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4C" w:rsidRPr="00F279D6" w:rsidRDefault="0015424C" w:rsidP="0015424C">
      <w:pPr>
        <w:tabs>
          <w:tab w:val="left" w:pos="9639"/>
        </w:tabs>
        <w:ind w:right="-1"/>
        <w:jc w:val="center"/>
        <w:rPr>
          <w:b/>
          <w:bCs/>
        </w:rPr>
      </w:pPr>
      <w:r w:rsidRPr="00F279D6">
        <w:rPr>
          <w:b/>
          <w:bCs/>
        </w:rPr>
        <w:t>АДМИНИСТРАЦИЯ КРОПОТКИНСКОГО ГОРОДСКОГО ПОСЕЛЕНИЯ КАВКАЗСКОГО РАЙОНА</w:t>
      </w:r>
    </w:p>
    <w:p w:rsidR="0015424C" w:rsidRPr="00F279D6" w:rsidRDefault="0015424C" w:rsidP="0015424C">
      <w:pPr>
        <w:jc w:val="center"/>
        <w:rPr>
          <w:b/>
          <w:bCs/>
        </w:rPr>
      </w:pPr>
      <w:r w:rsidRPr="00F279D6">
        <w:rPr>
          <w:b/>
          <w:bCs/>
        </w:rPr>
        <w:t>ПОСТАНОВЛЕНИЕ</w:t>
      </w:r>
    </w:p>
    <w:p w:rsidR="0015424C" w:rsidRPr="00F279D6" w:rsidRDefault="0015424C" w:rsidP="0015424C">
      <w:pPr>
        <w:jc w:val="both"/>
        <w:rPr>
          <w:b/>
          <w:bCs/>
        </w:rPr>
      </w:pPr>
    </w:p>
    <w:p w:rsidR="0015424C" w:rsidRPr="00F279D6" w:rsidRDefault="0015424C" w:rsidP="0015424C">
      <w:pPr>
        <w:jc w:val="both"/>
        <w:rPr>
          <w:b/>
          <w:bCs/>
        </w:rPr>
      </w:pPr>
    </w:p>
    <w:p w:rsidR="0015424C" w:rsidRPr="00F279D6" w:rsidRDefault="0015424C" w:rsidP="0015424C">
      <w:pPr>
        <w:jc w:val="both"/>
        <w:rPr>
          <w:b/>
          <w:bCs/>
        </w:rPr>
      </w:pPr>
      <w:r>
        <w:rPr>
          <w:bCs/>
        </w:rPr>
        <w:t>от 19</w:t>
      </w:r>
      <w:r w:rsidRPr="00F279D6">
        <w:rPr>
          <w:bCs/>
        </w:rPr>
        <w:t>.</w:t>
      </w:r>
      <w:r>
        <w:rPr>
          <w:bCs/>
        </w:rPr>
        <w:t>07</w:t>
      </w:r>
      <w:r w:rsidRPr="00F279D6">
        <w:rPr>
          <w:bCs/>
        </w:rPr>
        <w:t>.2022</w:t>
      </w:r>
      <w:r w:rsidRPr="00F279D6">
        <w:rPr>
          <w:bCs/>
        </w:rPr>
        <w:tab/>
      </w:r>
      <w:r w:rsidRPr="00F279D6">
        <w:rPr>
          <w:bCs/>
        </w:rPr>
        <w:tab/>
      </w:r>
      <w:r w:rsidRPr="00F279D6">
        <w:rPr>
          <w:bCs/>
        </w:rPr>
        <w:tab/>
      </w:r>
      <w:r w:rsidRPr="00F279D6">
        <w:rPr>
          <w:bCs/>
        </w:rPr>
        <w:tab/>
        <w:t xml:space="preserve">№ </w:t>
      </w:r>
      <w:r>
        <w:rPr>
          <w:bCs/>
        </w:rPr>
        <w:t>1024</w:t>
      </w:r>
      <w:r w:rsidRPr="00F279D6">
        <w:rPr>
          <w:bCs/>
        </w:rPr>
        <w:tab/>
      </w:r>
      <w:r w:rsidRPr="00F279D6">
        <w:rPr>
          <w:bCs/>
        </w:rPr>
        <w:tab/>
      </w:r>
      <w:r w:rsidRPr="00F279D6">
        <w:rPr>
          <w:bCs/>
        </w:rPr>
        <w:tab/>
      </w:r>
      <w:r w:rsidRPr="00F279D6">
        <w:rPr>
          <w:bCs/>
        </w:rPr>
        <w:tab/>
        <w:t>г.Кропоткин</w:t>
      </w:r>
    </w:p>
    <w:p w:rsidR="004A62DF" w:rsidRPr="00D5109C" w:rsidRDefault="004A62DF" w:rsidP="004A62DF">
      <w:pPr>
        <w:ind w:right="-15"/>
        <w:jc w:val="right"/>
        <w:rPr>
          <w:b/>
          <w:bCs/>
          <w:noProof/>
        </w:rPr>
      </w:pPr>
    </w:p>
    <w:p w:rsidR="004A62DF" w:rsidRDefault="004A62DF" w:rsidP="004A62DF">
      <w:pPr>
        <w:jc w:val="center"/>
        <w:rPr>
          <w:b/>
          <w:bCs/>
          <w:sz w:val="28"/>
          <w:szCs w:val="28"/>
        </w:rPr>
      </w:pPr>
    </w:p>
    <w:p w:rsidR="004A62DF" w:rsidRDefault="004A62DF" w:rsidP="004A62DF">
      <w:pPr>
        <w:jc w:val="center"/>
        <w:rPr>
          <w:b/>
          <w:bCs/>
          <w:sz w:val="28"/>
          <w:szCs w:val="28"/>
        </w:rPr>
      </w:pPr>
    </w:p>
    <w:p w:rsidR="004A62DF" w:rsidRDefault="004A62DF" w:rsidP="004A62DF">
      <w:pPr>
        <w:jc w:val="center"/>
        <w:rPr>
          <w:b/>
          <w:bCs/>
          <w:sz w:val="28"/>
          <w:szCs w:val="28"/>
        </w:rPr>
      </w:pPr>
      <w:r w:rsidRPr="00E9102F">
        <w:rPr>
          <w:b/>
          <w:bCs/>
          <w:sz w:val="28"/>
          <w:szCs w:val="28"/>
        </w:rPr>
        <w:t>Об утверждении административного регламента</w:t>
      </w:r>
    </w:p>
    <w:p w:rsidR="004A62DF" w:rsidRDefault="004A62DF" w:rsidP="004A62DF">
      <w:pPr>
        <w:jc w:val="center"/>
        <w:rPr>
          <w:b/>
          <w:bCs/>
          <w:sz w:val="28"/>
          <w:szCs w:val="28"/>
        </w:rPr>
      </w:pPr>
      <w:r w:rsidRPr="00E9102F">
        <w:rPr>
          <w:b/>
          <w:bCs/>
          <w:sz w:val="28"/>
          <w:szCs w:val="28"/>
        </w:rPr>
        <w:t xml:space="preserve"> предоставления муниципальной услуги</w:t>
      </w:r>
      <w:r>
        <w:rPr>
          <w:b/>
          <w:bCs/>
          <w:sz w:val="28"/>
          <w:szCs w:val="28"/>
        </w:rPr>
        <w:t>:</w:t>
      </w:r>
      <w:r w:rsidRPr="00E9102F">
        <w:rPr>
          <w:b/>
          <w:bCs/>
          <w:sz w:val="28"/>
          <w:szCs w:val="28"/>
        </w:rPr>
        <w:t xml:space="preserve"> </w:t>
      </w:r>
    </w:p>
    <w:p w:rsidR="004A62DF" w:rsidRDefault="004A62DF" w:rsidP="004A62DF">
      <w:pPr>
        <w:jc w:val="center"/>
        <w:rPr>
          <w:b/>
          <w:bCs/>
          <w:sz w:val="28"/>
          <w:szCs w:val="28"/>
        </w:rPr>
      </w:pPr>
      <w:r w:rsidRPr="00E9102F">
        <w:rPr>
          <w:b/>
          <w:bCs/>
          <w:sz w:val="28"/>
          <w:szCs w:val="28"/>
        </w:rPr>
        <w:t xml:space="preserve">«Предоставление разрешения на отклонения </w:t>
      </w:r>
    </w:p>
    <w:p w:rsidR="004A62DF" w:rsidRDefault="004A62DF" w:rsidP="004A62DF">
      <w:pPr>
        <w:jc w:val="center"/>
        <w:rPr>
          <w:b/>
          <w:bCs/>
          <w:sz w:val="28"/>
          <w:szCs w:val="28"/>
        </w:rPr>
      </w:pPr>
      <w:r w:rsidRPr="00E9102F">
        <w:rPr>
          <w:b/>
          <w:bCs/>
          <w:sz w:val="28"/>
          <w:szCs w:val="28"/>
        </w:rPr>
        <w:t xml:space="preserve">от предельных параметров разрешенного строительства, </w:t>
      </w:r>
    </w:p>
    <w:p w:rsidR="004A62DF" w:rsidRPr="00E9102F" w:rsidRDefault="004A62DF" w:rsidP="004A62DF">
      <w:pPr>
        <w:jc w:val="center"/>
        <w:rPr>
          <w:b/>
          <w:bCs/>
          <w:sz w:val="28"/>
          <w:szCs w:val="28"/>
        </w:rPr>
      </w:pPr>
      <w:r w:rsidRPr="00E9102F">
        <w:rPr>
          <w:b/>
          <w:bCs/>
          <w:sz w:val="28"/>
          <w:szCs w:val="28"/>
        </w:rPr>
        <w:t>реконструкции объектов капитального строительства»</w:t>
      </w:r>
    </w:p>
    <w:p w:rsidR="004A62DF" w:rsidRDefault="004A62DF" w:rsidP="004A62DF">
      <w:pPr>
        <w:widowControl w:val="0"/>
        <w:jc w:val="center"/>
        <w:rPr>
          <w:b/>
          <w:bCs/>
          <w:color w:val="000000"/>
          <w:sz w:val="28"/>
          <w:szCs w:val="28"/>
        </w:rPr>
      </w:pPr>
      <w:r w:rsidRPr="00E9102F">
        <w:rPr>
          <w:b/>
          <w:bCs/>
          <w:color w:val="000000"/>
          <w:sz w:val="28"/>
          <w:szCs w:val="28"/>
        </w:rPr>
        <w:t xml:space="preserve"> </w:t>
      </w:r>
      <w:r>
        <w:rPr>
          <w:b/>
          <w:bCs/>
          <w:color w:val="000000"/>
          <w:sz w:val="28"/>
          <w:szCs w:val="28"/>
        </w:rPr>
        <w:t xml:space="preserve"> </w:t>
      </w:r>
    </w:p>
    <w:p w:rsidR="004A62DF" w:rsidRPr="00E9102F" w:rsidRDefault="004A62DF" w:rsidP="004A62DF">
      <w:pPr>
        <w:widowControl w:val="0"/>
        <w:jc w:val="center"/>
        <w:rPr>
          <w:b/>
          <w:bCs/>
          <w:color w:val="000000"/>
          <w:sz w:val="28"/>
          <w:szCs w:val="28"/>
        </w:rPr>
      </w:pPr>
    </w:p>
    <w:p w:rsidR="004A62DF" w:rsidRPr="00E9102F" w:rsidRDefault="004A62DF" w:rsidP="004A62DF">
      <w:pPr>
        <w:widowControl w:val="0"/>
        <w:jc w:val="center"/>
        <w:rPr>
          <w:b/>
          <w:bCs/>
          <w:sz w:val="28"/>
          <w:szCs w:val="28"/>
        </w:rPr>
      </w:pPr>
    </w:p>
    <w:p w:rsidR="004A62DF" w:rsidRPr="00E9102F" w:rsidRDefault="004A62DF" w:rsidP="004A62DF">
      <w:pPr>
        <w:pStyle w:val="Standard"/>
        <w:ind w:firstLine="709"/>
        <w:jc w:val="both"/>
        <w:rPr>
          <w:b/>
          <w:bCs/>
          <w:sz w:val="28"/>
          <w:szCs w:val="28"/>
          <w:lang w:eastAsia="ru-RU"/>
        </w:rPr>
      </w:pPr>
      <w:r w:rsidRPr="00E9102F">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Кропоткинского городского поселения  Кавказского района, постановлением администрации Кропоткинского городского поселения Кавказского района от 19 сентября 2018 года № 851 «</w:t>
      </w:r>
      <w:r w:rsidRPr="00E9102F">
        <w:rPr>
          <w:rStyle w:val="FontStyle24"/>
          <w:b w:val="0"/>
          <w:bCs w:val="0"/>
          <w:sz w:val="28"/>
          <w:szCs w:val="28"/>
          <w:lang w:eastAsia="ru-RU"/>
        </w:rPr>
        <w:t>О разработке и утверждении административных регламентов предоставления муниципальных услуг и административных регламентов осуществления муниципального контроля</w:t>
      </w:r>
      <w:r w:rsidRPr="00E9102F">
        <w:rPr>
          <w:sz w:val="28"/>
          <w:szCs w:val="28"/>
        </w:rPr>
        <w:t>», п о с т а н о в л я ю:</w:t>
      </w:r>
    </w:p>
    <w:p w:rsidR="004A62DF" w:rsidRPr="00E9102F" w:rsidRDefault="004A62DF" w:rsidP="004A62DF">
      <w:pPr>
        <w:autoSpaceDE w:val="0"/>
        <w:autoSpaceDN w:val="0"/>
        <w:adjustRightInd w:val="0"/>
        <w:ind w:firstLine="709"/>
        <w:jc w:val="both"/>
        <w:rPr>
          <w:sz w:val="28"/>
          <w:szCs w:val="28"/>
        </w:rPr>
      </w:pPr>
      <w:r w:rsidRPr="00E9102F">
        <w:rPr>
          <w:sz w:val="28"/>
          <w:szCs w:val="28"/>
        </w:rPr>
        <w:t xml:space="preserve">1. Утвердить административный </w:t>
      </w:r>
      <w:hyperlink r:id="rId7" w:anchor="P40#P40" w:history="1">
        <w:r w:rsidRPr="00E9102F">
          <w:rPr>
            <w:rStyle w:val="aff"/>
            <w:color w:val="auto"/>
            <w:sz w:val="28"/>
            <w:szCs w:val="28"/>
            <w:u w:val="none"/>
          </w:rPr>
          <w:t>регламент</w:t>
        </w:r>
      </w:hyperlink>
      <w:r w:rsidRPr="00E9102F">
        <w:rPr>
          <w:sz w:val="28"/>
          <w:szCs w:val="28"/>
        </w:rPr>
        <w:t xml:space="preserve"> </w:t>
      </w:r>
      <w:r w:rsidRPr="00E9102F">
        <w:rPr>
          <w:color w:val="000000"/>
          <w:sz w:val="28"/>
          <w:szCs w:val="28"/>
        </w:rPr>
        <w:t xml:space="preserve"> предоставления муниципальной услуги:</w:t>
      </w:r>
      <w:r w:rsidRPr="00E9102F">
        <w:rPr>
          <w:sz w:val="28"/>
          <w:szCs w:val="28"/>
        </w:rPr>
        <w:t xml:space="preserve"> «Предоставление разрешения на отклонения от предельных параметров разрешенного строительства, реконструкции объектов капитального строительства»</w:t>
      </w:r>
      <w:r w:rsidRPr="00E9102F">
        <w:rPr>
          <w:kern w:val="3"/>
          <w:sz w:val="28"/>
          <w:szCs w:val="28"/>
          <w:lang w:eastAsia="zh-CN"/>
        </w:rPr>
        <w:t xml:space="preserve"> (прилагается)</w:t>
      </w:r>
      <w:r w:rsidRPr="00E9102F">
        <w:rPr>
          <w:color w:val="000000"/>
          <w:sz w:val="28"/>
          <w:szCs w:val="28"/>
        </w:rPr>
        <w:t>.</w:t>
      </w:r>
    </w:p>
    <w:p w:rsidR="004A62DF" w:rsidRPr="00E9102F" w:rsidRDefault="004A62DF" w:rsidP="004A62DF">
      <w:pPr>
        <w:autoSpaceDE w:val="0"/>
        <w:autoSpaceDN w:val="0"/>
        <w:adjustRightInd w:val="0"/>
        <w:ind w:firstLine="709"/>
        <w:jc w:val="both"/>
        <w:rPr>
          <w:sz w:val="28"/>
          <w:szCs w:val="28"/>
        </w:rPr>
      </w:pPr>
      <w:r w:rsidRPr="00E9102F">
        <w:rPr>
          <w:color w:val="000000"/>
          <w:sz w:val="28"/>
          <w:szCs w:val="28"/>
        </w:rPr>
        <w:t xml:space="preserve">2. Отделу капитального строительства и архитектуры администрации Кропоткинского городского поселения Кавказского района (Бондаренко) обеспечить размещение настоящего постановления в федеральной государственной системе «Федеральный реестр государственных и муниципальных услуг («Единый портал государственных и муниципальных услуг (функций)». </w:t>
      </w:r>
    </w:p>
    <w:p w:rsidR="004A62DF" w:rsidRPr="00E9102F" w:rsidRDefault="004A62DF" w:rsidP="004A62DF">
      <w:pPr>
        <w:autoSpaceDE w:val="0"/>
        <w:autoSpaceDN w:val="0"/>
        <w:adjustRightInd w:val="0"/>
        <w:ind w:firstLine="709"/>
        <w:jc w:val="both"/>
        <w:rPr>
          <w:rFonts w:ascii="Times New Roman CYR" w:hAnsi="Times New Roman CYR" w:cs="Times New Roman CYR"/>
          <w:sz w:val="28"/>
          <w:szCs w:val="28"/>
        </w:rPr>
      </w:pPr>
      <w:r w:rsidRPr="00E9102F">
        <w:rPr>
          <w:sz w:val="28"/>
          <w:szCs w:val="28"/>
        </w:rPr>
        <w:t xml:space="preserve">3. </w:t>
      </w:r>
      <w:r w:rsidRPr="00E9102F">
        <w:rPr>
          <w:rFonts w:ascii="Times New Roman CYR" w:hAnsi="Times New Roman CYR" w:cs="Times New Roman CYR"/>
          <w:sz w:val="28"/>
          <w:szCs w:val="28"/>
        </w:rPr>
        <w:t xml:space="preserve">Отделу по обеспечению деятельности органов местного самоуправления (Кашлаба) опубликовать настоящее постановление в информационно-аналитической газете Кавказского района Краснодарского края </w:t>
      </w:r>
      <w:r w:rsidRPr="00E9102F">
        <w:rPr>
          <w:sz w:val="28"/>
          <w:szCs w:val="28"/>
        </w:rPr>
        <w:t>«</w:t>
      </w:r>
      <w:r w:rsidRPr="00E9102F">
        <w:rPr>
          <w:rFonts w:ascii="Times New Roman CYR" w:hAnsi="Times New Roman CYR" w:cs="Times New Roman CYR"/>
          <w:sz w:val="28"/>
          <w:szCs w:val="28"/>
        </w:rPr>
        <w:t>Огни Кубани</w:t>
      </w:r>
      <w:r w:rsidRPr="00E9102F">
        <w:rPr>
          <w:sz w:val="28"/>
          <w:szCs w:val="28"/>
        </w:rPr>
        <w:t xml:space="preserve">» </w:t>
      </w:r>
      <w:r w:rsidRPr="00E9102F">
        <w:rPr>
          <w:rFonts w:ascii="Times New Roman CYR" w:hAnsi="Times New Roman CYR" w:cs="Times New Roman CYR"/>
          <w:sz w:val="28"/>
          <w:szCs w:val="28"/>
        </w:rPr>
        <w:t>и разместить на официальном сайте администрации Кропоткинского городского поселения Кавказского района в сети Интернет, в срок, установленный для официального опубликования муниципальных правовых актов, иной официальной информации.</w:t>
      </w:r>
    </w:p>
    <w:p w:rsidR="004A62DF" w:rsidRPr="00E9102F" w:rsidRDefault="004A62DF" w:rsidP="004A62DF">
      <w:pPr>
        <w:widowControl w:val="0"/>
        <w:ind w:firstLine="709"/>
        <w:jc w:val="both"/>
        <w:rPr>
          <w:b/>
          <w:bCs/>
          <w:sz w:val="28"/>
          <w:szCs w:val="28"/>
        </w:rPr>
      </w:pPr>
      <w:r>
        <w:rPr>
          <w:sz w:val="28"/>
          <w:szCs w:val="28"/>
        </w:rPr>
        <w:t>4</w:t>
      </w:r>
      <w:r w:rsidRPr="00E9102F">
        <w:rPr>
          <w:sz w:val="28"/>
          <w:szCs w:val="28"/>
        </w:rPr>
        <w:t>.</w:t>
      </w:r>
      <w:r w:rsidRPr="00E9102F">
        <w:rPr>
          <w:b/>
          <w:bCs/>
          <w:sz w:val="28"/>
          <w:szCs w:val="28"/>
        </w:rPr>
        <w:t xml:space="preserve"> </w:t>
      </w:r>
      <w:r w:rsidRPr="00E9102F">
        <w:rPr>
          <w:sz w:val="28"/>
          <w:szCs w:val="28"/>
        </w:rPr>
        <w:t>Постановление вступает в силу со дня его официального о</w:t>
      </w:r>
      <w:r>
        <w:rPr>
          <w:sz w:val="28"/>
          <w:szCs w:val="28"/>
        </w:rPr>
        <w:t>публикован</w:t>
      </w:r>
      <w:r w:rsidRPr="00E9102F">
        <w:rPr>
          <w:sz w:val="28"/>
          <w:szCs w:val="28"/>
        </w:rPr>
        <w:t>ия.</w:t>
      </w:r>
    </w:p>
    <w:p w:rsidR="004A62DF" w:rsidRPr="00E9102F" w:rsidRDefault="004A62DF" w:rsidP="004A62DF">
      <w:pPr>
        <w:widowControl w:val="0"/>
        <w:jc w:val="both"/>
        <w:rPr>
          <w:color w:val="000000"/>
          <w:sz w:val="28"/>
          <w:szCs w:val="28"/>
        </w:rPr>
      </w:pPr>
    </w:p>
    <w:p w:rsidR="004A62DF" w:rsidRPr="00E9102F" w:rsidRDefault="004A62DF" w:rsidP="004A62DF">
      <w:pPr>
        <w:widowControl w:val="0"/>
        <w:jc w:val="both"/>
        <w:rPr>
          <w:sz w:val="28"/>
          <w:szCs w:val="28"/>
        </w:rPr>
      </w:pPr>
    </w:p>
    <w:p w:rsidR="004A62DF" w:rsidRPr="00E9102F" w:rsidRDefault="004A62DF" w:rsidP="004A62DF">
      <w:pPr>
        <w:widowControl w:val="0"/>
        <w:jc w:val="both"/>
        <w:rPr>
          <w:sz w:val="28"/>
          <w:szCs w:val="28"/>
        </w:rPr>
      </w:pPr>
      <w:r>
        <w:rPr>
          <w:sz w:val="28"/>
          <w:szCs w:val="28"/>
        </w:rPr>
        <w:t>Г</w:t>
      </w:r>
      <w:r w:rsidRPr="00E9102F">
        <w:rPr>
          <w:sz w:val="28"/>
          <w:szCs w:val="28"/>
        </w:rPr>
        <w:t>лав</w:t>
      </w:r>
      <w:r>
        <w:rPr>
          <w:sz w:val="28"/>
          <w:szCs w:val="28"/>
        </w:rPr>
        <w:t>а</w:t>
      </w:r>
      <w:r w:rsidRPr="00E9102F">
        <w:rPr>
          <w:sz w:val="28"/>
          <w:szCs w:val="28"/>
        </w:rPr>
        <w:t xml:space="preserve"> </w:t>
      </w:r>
    </w:p>
    <w:p w:rsidR="004A62DF" w:rsidRPr="00E9102F" w:rsidRDefault="004A62DF" w:rsidP="004A62DF">
      <w:pPr>
        <w:widowControl w:val="0"/>
        <w:jc w:val="both"/>
        <w:rPr>
          <w:sz w:val="28"/>
          <w:szCs w:val="28"/>
        </w:rPr>
      </w:pPr>
      <w:r w:rsidRPr="00E9102F">
        <w:rPr>
          <w:sz w:val="28"/>
          <w:szCs w:val="28"/>
        </w:rPr>
        <w:t>Кропоткинского городского поселения</w:t>
      </w:r>
    </w:p>
    <w:p w:rsidR="004A62DF" w:rsidRPr="00E9102F" w:rsidRDefault="004A62DF" w:rsidP="004A62DF">
      <w:pPr>
        <w:widowControl w:val="0"/>
        <w:jc w:val="both"/>
        <w:rPr>
          <w:color w:val="000000"/>
          <w:sz w:val="28"/>
          <w:szCs w:val="28"/>
        </w:rPr>
      </w:pPr>
      <w:r w:rsidRPr="00E9102F">
        <w:rPr>
          <w:color w:val="000000"/>
          <w:sz w:val="28"/>
          <w:szCs w:val="28"/>
        </w:rPr>
        <w:t xml:space="preserve">Кавказского района                                                                               </w:t>
      </w:r>
      <w:r>
        <w:rPr>
          <w:color w:val="000000"/>
          <w:sz w:val="28"/>
          <w:szCs w:val="28"/>
        </w:rPr>
        <w:t>В.А.Елисеев</w:t>
      </w:r>
    </w:p>
    <w:p w:rsidR="004A62DF" w:rsidRPr="00E9102F" w:rsidRDefault="004A62DF" w:rsidP="004A62DF">
      <w:pPr>
        <w:ind w:left="4956" w:right="-15" w:firstLine="708"/>
        <w:jc w:val="cente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4A62DF" w:rsidRDefault="004A62DF" w:rsidP="0066156C">
      <w:pPr>
        <w:ind w:left="4956" w:right="-15" w:firstLine="708"/>
        <w:jc w:val="center"/>
        <w:rPr>
          <w:sz w:val="28"/>
          <w:szCs w:val="28"/>
        </w:rPr>
      </w:pPr>
    </w:p>
    <w:p w:rsidR="00E659CD" w:rsidRPr="00236E56" w:rsidRDefault="00E659CD" w:rsidP="0066156C">
      <w:pPr>
        <w:ind w:left="4956" w:right="-15" w:firstLine="708"/>
        <w:jc w:val="center"/>
        <w:rPr>
          <w:sz w:val="28"/>
          <w:szCs w:val="28"/>
        </w:rPr>
      </w:pPr>
      <w:r w:rsidRPr="00236E56">
        <w:rPr>
          <w:sz w:val="28"/>
          <w:szCs w:val="28"/>
        </w:rPr>
        <w:t>ПРИЛОЖЕНИЕ</w:t>
      </w:r>
    </w:p>
    <w:p w:rsidR="00236E56" w:rsidRDefault="00236E56" w:rsidP="0006650A">
      <w:pPr>
        <w:autoSpaceDE w:val="0"/>
        <w:autoSpaceDN w:val="0"/>
        <w:adjustRightInd w:val="0"/>
        <w:ind w:left="5664" w:right="-1"/>
        <w:jc w:val="center"/>
        <w:rPr>
          <w:sz w:val="28"/>
          <w:szCs w:val="28"/>
        </w:rPr>
      </w:pPr>
    </w:p>
    <w:p w:rsidR="00E659CD" w:rsidRPr="00236E56" w:rsidRDefault="00E659CD" w:rsidP="0006650A">
      <w:pPr>
        <w:autoSpaceDE w:val="0"/>
        <w:autoSpaceDN w:val="0"/>
        <w:adjustRightInd w:val="0"/>
        <w:ind w:left="5664" w:right="-1"/>
        <w:jc w:val="center"/>
        <w:rPr>
          <w:sz w:val="28"/>
          <w:szCs w:val="28"/>
        </w:rPr>
      </w:pPr>
      <w:r w:rsidRPr="00236E56">
        <w:rPr>
          <w:sz w:val="28"/>
          <w:szCs w:val="28"/>
        </w:rPr>
        <w:t>УТВЕРЖДЕН</w:t>
      </w:r>
    </w:p>
    <w:p w:rsidR="00E659CD" w:rsidRPr="00236E56" w:rsidRDefault="00E659CD" w:rsidP="0006650A">
      <w:pPr>
        <w:ind w:left="5664"/>
        <w:jc w:val="center"/>
        <w:rPr>
          <w:sz w:val="28"/>
          <w:szCs w:val="28"/>
        </w:rPr>
      </w:pPr>
      <w:r w:rsidRPr="00236E56">
        <w:rPr>
          <w:sz w:val="28"/>
          <w:szCs w:val="28"/>
        </w:rPr>
        <w:lastRenderedPageBreak/>
        <w:t>постановлением администрации</w:t>
      </w:r>
    </w:p>
    <w:p w:rsidR="00E659CD" w:rsidRPr="00236E56" w:rsidRDefault="00E659CD" w:rsidP="0006650A">
      <w:pPr>
        <w:ind w:left="5664"/>
        <w:jc w:val="center"/>
        <w:rPr>
          <w:sz w:val="28"/>
          <w:szCs w:val="28"/>
        </w:rPr>
      </w:pPr>
      <w:r w:rsidRPr="00236E56">
        <w:rPr>
          <w:sz w:val="28"/>
          <w:szCs w:val="28"/>
        </w:rPr>
        <w:t>Кропоткинского городского поселения Кавказского</w:t>
      </w:r>
      <w:r w:rsidR="00D45403">
        <w:rPr>
          <w:sz w:val="28"/>
          <w:szCs w:val="28"/>
        </w:rPr>
        <w:t xml:space="preserve"> </w:t>
      </w:r>
      <w:r w:rsidRPr="00236E56">
        <w:rPr>
          <w:sz w:val="28"/>
          <w:szCs w:val="28"/>
        </w:rPr>
        <w:t>района</w:t>
      </w:r>
    </w:p>
    <w:p w:rsidR="00E659CD" w:rsidRPr="00236E56" w:rsidRDefault="00E659CD" w:rsidP="0006650A">
      <w:pPr>
        <w:autoSpaceDE w:val="0"/>
        <w:autoSpaceDN w:val="0"/>
        <w:adjustRightInd w:val="0"/>
        <w:ind w:left="5664" w:right="-1"/>
        <w:jc w:val="center"/>
        <w:rPr>
          <w:sz w:val="28"/>
          <w:szCs w:val="28"/>
        </w:rPr>
      </w:pPr>
      <w:r w:rsidRPr="00236E56">
        <w:rPr>
          <w:sz w:val="28"/>
          <w:szCs w:val="28"/>
        </w:rPr>
        <w:t xml:space="preserve">от </w:t>
      </w:r>
      <w:r w:rsidR="004A62DF">
        <w:rPr>
          <w:sz w:val="28"/>
          <w:szCs w:val="28"/>
        </w:rPr>
        <w:t xml:space="preserve"> 19.07.2022</w:t>
      </w:r>
      <w:r w:rsidR="00236E56">
        <w:rPr>
          <w:sz w:val="28"/>
          <w:szCs w:val="28"/>
        </w:rPr>
        <w:t xml:space="preserve"> </w:t>
      </w:r>
      <w:r w:rsidRPr="00236E56">
        <w:rPr>
          <w:sz w:val="28"/>
          <w:szCs w:val="28"/>
        </w:rPr>
        <w:t xml:space="preserve">№ </w:t>
      </w:r>
      <w:r w:rsidR="004A62DF">
        <w:rPr>
          <w:sz w:val="28"/>
          <w:szCs w:val="28"/>
        </w:rPr>
        <w:t>1024</w:t>
      </w:r>
    </w:p>
    <w:p w:rsidR="00E659CD" w:rsidRPr="00236E56" w:rsidRDefault="00E659CD" w:rsidP="009C7065">
      <w:pPr>
        <w:jc w:val="right"/>
        <w:rPr>
          <w:sz w:val="28"/>
          <w:szCs w:val="28"/>
        </w:rPr>
      </w:pPr>
    </w:p>
    <w:p w:rsidR="00E659CD" w:rsidRPr="00236E56" w:rsidRDefault="00E659CD" w:rsidP="009C7065">
      <w:pPr>
        <w:jc w:val="right"/>
        <w:rPr>
          <w:sz w:val="28"/>
          <w:szCs w:val="28"/>
        </w:rPr>
      </w:pPr>
    </w:p>
    <w:p w:rsidR="00E659CD" w:rsidRPr="00236E56" w:rsidRDefault="00E659CD" w:rsidP="002D33D9">
      <w:pPr>
        <w:jc w:val="center"/>
        <w:rPr>
          <w:bCs/>
          <w:sz w:val="28"/>
          <w:szCs w:val="28"/>
        </w:rPr>
      </w:pPr>
      <w:r w:rsidRPr="00236E56">
        <w:rPr>
          <w:bCs/>
          <w:sz w:val="28"/>
          <w:szCs w:val="28"/>
        </w:rPr>
        <w:t xml:space="preserve">Административный регламент </w:t>
      </w:r>
    </w:p>
    <w:p w:rsidR="00E659CD" w:rsidRPr="00236E56" w:rsidRDefault="00E659CD" w:rsidP="002D33D9">
      <w:pPr>
        <w:jc w:val="center"/>
        <w:rPr>
          <w:bCs/>
          <w:sz w:val="28"/>
          <w:szCs w:val="28"/>
        </w:rPr>
      </w:pPr>
      <w:r w:rsidRPr="00236E56">
        <w:rPr>
          <w:bCs/>
          <w:sz w:val="28"/>
          <w:szCs w:val="28"/>
        </w:rPr>
        <w:t>предоставлени</w:t>
      </w:r>
      <w:r w:rsidR="00236E56">
        <w:rPr>
          <w:bCs/>
          <w:sz w:val="28"/>
          <w:szCs w:val="28"/>
        </w:rPr>
        <w:t>я</w:t>
      </w:r>
      <w:r w:rsidRPr="00236E56">
        <w:rPr>
          <w:bCs/>
          <w:sz w:val="28"/>
          <w:szCs w:val="28"/>
        </w:rPr>
        <w:t xml:space="preserve"> муниципальной услуги: «Предоставление разрешения на отклонения от предельных параметров разрешенного строительства, реконструкции объектов капитального строительства» </w:t>
      </w:r>
    </w:p>
    <w:p w:rsidR="00E659CD" w:rsidRPr="00236E56" w:rsidRDefault="00E659CD" w:rsidP="00A83C93">
      <w:pPr>
        <w:rPr>
          <w:sz w:val="28"/>
          <w:szCs w:val="28"/>
        </w:rPr>
      </w:pPr>
    </w:p>
    <w:p w:rsidR="00E659CD" w:rsidRPr="00236E56" w:rsidRDefault="00E659CD" w:rsidP="000E1187">
      <w:pPr>
        <w:widowControl w:val="0"/>
        <w:autoSpaceDE w:val="0"/>
        <w:autoSpaceDN w:val="0"/>
        <w:adjustRightInd w:val="0"/>
        <w:jc w:val="center"/>
        <w:outlineLvl w:val="1"/>
        <w:rPr>
          <w:bCs/>
          <w:sz w:val="28"/>
          <w:szCs w:val="28"/>
        </w:rPr>
      </w:pPr>
      <w:r w:rsidRPr="00236E56">
        <w:rPr>
          <w:bCs/>
          <w:sz w:val="28"/>
          <w:szCs w:val="28"/>
        </w:rPr>
        <w:t>Раздел 1. Общие положения</w:t>
      </w:r>
    </w:p>
    <w:p w:rsidR="00E659CD" w:rsidRPr="00236E56" w:rsidRDefault="00E659CD" w:rsidP="000E1187">
      <w:pPr>
        <w:widowControl w:val="0"/>
        <w:autoSpaceDE w:val="0"/>
        <w:autoSpaceDN w:val="0"/>
        <w:adjustRightInd w:val="0"/>
        <w:jc w:val="both"/>
        <w:rPr>
          <w:b/>
          <w:bCs/>
          <w:sz w:val="28"/>
          <w:szCs w:val="28"/>
        </w:rPr>
      </w:pPr>
    </w:p>
    <w:p w:rsidR="00E659CD" w:rsidRPr="00236E56" w:rsidRDefault="00E659CD" w:rsidP="000E1187">
      <w:pPr>
        <w:widowControl w:val="0"/>
        <w:autoSpaceDE w:val="0"/>
        <w:autoSpaceDN w:val="0"/>
        <w:adjustRightInd w:val="0"/>
        <w:jc w:val="center"/>
        <w:outlineLvl w:val="2"/>
        <w:rPr>
          <w:bCs/>
          <w:sz w:val="28"/>
          <w:szCs w:val="28"/>
        </w:rPr>
      </w:pPr>
      <w:bookmarkStart w:id="0" w:name="Par43"/>
      <w:bookmarkEnd w:id="0"/>
      <w:r w:rsidRPr="00236E56">
        <w:rPr>
          <w:bCs/>
          <w:sz w:val="28"/>
          <w:szCs w:val="28"/>
        </w:rPr>
        <w:t xml:space="preserve">Подраздел 1.1. Предмет регулирования </w:t>
      </w:r>
    </w:p>
    <w:p w:rsidR="00E659CD" w:rsidRPr="00236E56" w:rsidRDefault="00E659CD" w:rsidP="000E1187">
      <w:pPr>
        <w:widowControl w:val="0"/>
        <w:autoSpaceDE w:val="0"/>
        <w:autoSpaceDN w:val="0"/>
        <w:adjustRightInd w:val="0"/>
        <w:jc w:val="center"/>
        <w:outlineLvl w:val="2"/>
        <w:rPr>
          <w:bCs/>
          <w:sz w:val="28"/>
          <w:szCs w:val="28"/>
        </w:rPr>
      </w:pPr>
      <w:r w:rsidRPr="00236E56">
        <w:rPr>
          <w:bCs/>
          <w:sz w:val="28"/>
          <w:szCs w:val="28"/>
        </w:rPr>
        <w:t>административного регламента</w:t>
      </w:r>
    </w:p>
    <w:p w:rsidR="00E659CD" w:rsidRPr="00236E56" w:rsidRDefault="00E659CD" w:rsidP="00A83C93">
      <w:pPr>
        <w:jc w:val="both"/>
        <w:rPr>
          <w:bCs/>
          <w:sz w:val="28"/>
          <w:szCs w:val="28"/>
        </w:rPr>
      </w:pPr>
    </w:p>
    <w:p w:rsidR="00E659CD" w:rsidRPr="00236E56" w:rsidRDefault="00E659CD" w:rsidP="00A83C93">
      <w:pPr>
        <w:ind w:firstLine="708"/>
        <w:jc w:val="both"/>
        <w:rPr>
          <w:sz w:val="28"/>
          <w:szCs w:val="28"/>
        </w:rPr>
      </w:pPr>
      <w:r w:rsidRPr="00236E56">
        <w:rPr>
          <w:sz w:val="28"/>
          <w:szCs w:val="28"/>
        </w:rPr>
        <w:t>Административный регламент предоставления администрацией Кропоткинского городского поселения Кавказского района муниципальной услуги «Предоставление разрешения на отклонения от предельных параметров разрешенного строительства, реконструкции объектов капитального строительства» (далее - Регламент) определяет стандарты, сроки и последовательность административных процедур (действий) по предоставлению администрацией Кропоткинского городского поселения Кавказского района «Предоставление разрешения на отклонения от предельных параметров разрешенного строительства, реконструкции объектов капитального строительства» (далее - муниципальная услуга)</w:t>
      </w:r>
    </w:p>
    <w:p w:rsidR="00E659CD" w:rsidRPr="00236E56" w:rsidRDefault="00E659CD" w:rsidP="00A83C93">
      <w:pPr>
        <w:ind w:left="708" w:firstLine="426"/>
        <w:jc w:val="center"/>
        <w:rPr>
          <w:b/>
          <w:bCs/>
          <w:sz w:val="28"/>
          <w:szCs w:val="28"/>
        </w:rPr>
      </w:pPr>
    </w:p>
    <w:p w:rsidR="00E659CD" w:rsidRPr="00236E56" w:rsidRDefault="00E659CD" w:rsidP="009F11C1">
      <w:pPr>
        <w:widowControl w:val="0"/>
        <w:autoSpaceDE w:val="0"/>
        <w:autoSpaceDN w:val="0"/>
        <w:adjustRightInd w:val="0"/>
        <w:jc w:val="center"/>
        <w:outlineLvl w:val="2"/>
        <w:rPr>
          <w:bCs/>
          <w:sz w:val="28"/>
          <w:szCs w:val="28"/>
        </w:rPr>
      </w:pPr>
      <w:r w:rsidRPr="00236E56">
        <w:rPr>
          <w:bCs/>
          <w:sz w:val="28"/>
          <w:szCs w:val="28"/>
        </w:rPr>
        <w:t>Подраздел 1.2. Круг заявителей</w:t>
      </w:r>
    </w:p>
    <w:p w:rsidR="00E659CD" w:rsidRPr="00236E56" w:rsidRDefault="00E659CD" w:rsidP="00A83C93">
      <w:pPr>
        <w:autoSpaceDE w:val="0"/>
        <w:autoSpaceDN w:val="0"/>
        <w:adjustRightInd w:val="0"/>
        <w:jc w:val="both"/>
        <w:rPr>
          <w:b/>
          <w:bCs/>
          <w:color w:val="7030A0"/>
          <w:sz w:val="28"/>
          <w:szCs w:val="28"/>
        </w:rPr>
      </w:pPr>
    </w:p>
    <w:p w:rsidR="00E659CD" w:rsidRPr="00236E56" w:rsidRDefault="00E659CD" w:rsidP="005F075E">
      <w:pPr>
        <w:widowControl w:val="0"/>
        <w:suppressAutoHyphens/>
        <w:ind w:firstLine="708"/>
        <w:jc w:val="both"/>
        <w:rPr>
          <w:sz w:val="28"/>
          <w:szCs w:val="28"/>
        </w:rPr>
      </w:pPr>
      <w:r w:rsidRPr="00236E56">
        <w:rPr>
          <w:sz w:val="28"/>
          <w:szCs w:val="28"/>
        </w:rPr>
        <w:t>Заявителями, имеющими право на получение Муниципальной услуги, являются физические или юридические лица, заинтересованные в получении</w:t>
      </w:r>
      <w:r w:rsidR="00D45403">
        <w:rPr>
          <w:sz w:val="28"/>
          <w:szCs w:val="28"/>
        </w:rPr>
        <w:t xml:space="preserve"> </w:t>
      </w:r>
      <w:r w:rsidRPr="00236E56">
        <w:rPr>
          <w:sz w:val="28"/>
          <w:szCs w:val="28"/>
        </w:rPr>
        <w:t xml:space="preserve">разрешения на отклонения от предельных параметров разрешенного строительства, реконструкции объектов капитального строительства (далее разрешение на отклонения от предельных параметров разрешенного строительства, реконструкции объектов капитального строительства, а также их </w:t>
      </w:r>
      <w:r w:rsidRPr="00236E56">
        <w:rPr>
          <w:sz w:val="28"/>
          <w:szCs w:val="28"/>
        </w:rPr>
        <w:lastRenderedPageBreak/>
        <w:t>представители, наделенные соответствующими полномочиями.</w:t>
      </w:r>
    </w:p>
    <w:p w:rsidR="00E659CD" w:rsidRPr="00236E56" w:rsidRDefault="00E659CD" w:rsidP="005F075E">
      <w:pPr>
        <w:widowControl w:val="0"/>
        <w:suppressAutoHyphens/>
        <w:ind w:firstLine="708"/>
        <w:jc w:val="both"/>
        <w:rPr>
          <w:sz w:val="28"/>
          <w:szCs w:val="28"/>
        </w:rPr>
      </w:pPr>
      <w:r w:rsidRPr="00236E56">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согласия, могут быть</w:t>
      </w:r>
      <w:r w:rsidR="00D45403">
        <w:rPr>
          <w:sz w:val="28"/>
          <w:szCs w:val="28"/>
        </w:rPr>
        <w:t xml:space="preserve"> </w:t>
      </w:r>
      <w:r w:rsidRPr="00236E56">
        <w:rPr>
          <w:sz w:val="28"/>
          <w:szCs w:val="28"/>
        </w:rPr>
        <w:t>представлены в том числе, в форме электронного документа. Действия настоящей части не распространяется на лиц, признанных безвестно отсутствующими, и на разыскиваемых лиц, место нахождения</w:t>
      </w:r>
      <w:r w:rsidR="00D45403">
        <w:rPr>
          <w:sz w:val="28"/>
          <w:szCs w:val="28"/>
        </w:rPr>
        <w:t xml:space="preserve"> </w:t>
      </w:r>
      <w:r w:rsidRPr="00236E56">
        <w:rPr>
          <w:sz w:val="28"/>
          <w:szCs w:val="28"/>
        </w:rPr>
        <w:t>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36E56" w:rsidRDefault="00236E56" w:rsidP="007442F9">
      <w:pPr>
        <w:widowControl w:val="0"/>
        <w:suppressAutoHyphens/>
        <w:ind w:firstLine="708"/>
        <w:jc w:val="both"/>
        <w:rPr>
          <w:bCs/>
          <w:sz w:val="28"/>
          <w:szCs w:val="28"/>
        </w:rPr>
      </w:pPr>
    </w:p>
    <w:p w:rsidR="00E659CD" w:rsidRPr="00236E56" w:rsidRDefault="00E659CD" w:rsidP="007442F9">
      <w:pPr>
        <w:widowControl w:val="0"/>
        <w:suppressAutoHyphens/>
        <w:ind w:firstLine="708"/>
        <w:jc w:val="both"/>
        <w:rPr>
          <w:bCs/>
          <w:sz w:val="28"/>
          <w:szCs w:val="28"/>
        </w:rPr>
      </w:pPr>
      <w:r w:rsidRPr="00236E56">
        <w:rPr>
          <w:bCs/>
          <w:sz w:val="28"/>
          <w:szCs w:val="28"/>
        </w:rPr>
        <w:t>Подраздел 1.3. Требования к порядку информирования</w:t>
      </w:r>
    </w:p>
    <w:p w:rsidR="00E659CD" w:rsidRPr="00236E56" w:rsidRDefault="00E659CD" w:rsidP="00A83C93">
      <w:pPr>
        <w:widowControl w:val="0"/>
        <w:autoSpaceDE w:val="0"/>
        <w:autoSpaceDN w:val="0"/>
        <w:adjustRightInd w:val="0"/>
        <w:ind w:firstLine="720"/>
        <w:jc w:val="center"/>
        <w:rPr>
          <w:bCs/>
          <w:sz w:val="28"/>
          <w:szCs w:val="28"/>
        </w:rPr>
      </w:pPr>
      <w:r w:rsidRPr="00236E56">
        <w:rPr>
          <w:bCs/>
          <w:sz w:val="28"/>
          <w:szCs w:val="28"/>
        </w:rPr>
        <w:t>о предоставлении муниципальной услуги</w:t>
      </w:r>
    </w:p>
    <w:p w:rsidR="00E659CD" w:rsidRPr="00236E56" w:rsidRDefault="00E659CD" w:rsidP="00A83C93">
      <w:pPr>
        <w:widowControl w:val="0"/>
        <w:autoSpaceDE w:val="0"/>
        <w:autoSpaceDN w:val="0"/>
        <w:adjustRightInd w:val="0"/>
        <w:ind w:firstLine="720"/>
        <w:jc w:val="center"/>
        <w:rPr>
          <w:sz w:val="28"/>
          <w:szCs w:val="28"/>
        </w:rPr>
      </w:pPr>
    </w:p>
    <w:p w:rsidR="00E659CD" w:rsidRPr="00236E56" w:rsidRDefault="00E659CD" w:rsidP="00236E56">
      <w:pPr>
        <w:ind w:firstLine="709"/>
        <w:jc w:val="both"/>
        <w:rPr>
          <w:sz w:val="28"/>
          <w:szCs w:val="28"/>
        </w:rPr>
      </w:pPr>
      <w:r w:rsidRPr="00236E56">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E659CD" w:rsidRPr="00236E56" w:rsidRDefault="00E659CD" w:rsidP="00236E56">
      <w:pPr>
        <w:ind w:firstLine="709"/>
        <w:jc w:val="both"/>
        <w:rPr>
          <w:sz w:val="28"/>
          <w:szCs w:val="28"/>
          <w:lang w:eastAsia="en-US"/>
        </w:rPr>
      </w:pPr>
      <w:r w:rsidRPr="00236E56">
        <w:rPr>
          <w:sz w:val="28"/>
          <w:szCs w:val="28"/>
          <w:lang w:eastAsia="en-US"/>
        </w:rPr>
        <w:t>1.3.1.1. В администрации Кропоткинского городского поселения Кавказского района (далее - Уполномоченный орган):</w:t>
      </w:r>
    </w:p>
    <w:p w:rsidR="00E659CD" w:rsidRPr="00236E56" w:rsidRDefault="00E659CD" w:rsidP="00236E56">
      <w:pPr>
        <w:ind w:firstLine="709"/>
        <w:jc w:val="both"/>
        <w:rPr>
          <w:sz w:val="28"/>
          <w:szCs w:val="28"/>
          <w:lang w:eastAsia="en-US"/>
        </w:rPr>
      </w:pPr>
      <w:r w:rsidRPr="00236E56">
        <w:rPr>
          <w:sz w:val="28"/>
          <w:szCs w:val="28"/>
          <w:lang w:eastAsia="en-US"/>
        </w:rPr>
        <w:t>в устной форме при личном обращении;</w:t>
      </w:r>
    </w:p>
    <w:p w:rsidR="00E659CD" w:rsidRPr="00236E56" w:rsidRDefault="00E659CD" w:rsidP="00236E56">
      <w:pPr>
        <w:ind w:firstLine="709"/>
        <w:jc w:val="both"/>
        <w:rPr>
          <w:sz w:val="28"/>
          <w:szCs w:val="28"/>
          <w:lang w:eastAsia="en-US"/>
        </w:rPr>
      </w:pPr>
      <w:r w:rsidRPr="00236E56">
        <w:rPr>
          <w:sz w:val="28"/>
          <w:szCs w:val="28"/>
          <w:lang w:eastAsia="en-US"/>
        </w:rPr>
        <w:t>с использованием телефонной связи;</w:t>
      </w:r>
    </w:p>
    <w:p w:rsidR="00E659CD" w:rsidRPr="00236E56" w:rsidRDefault="00E659CD" w:rsidP="00236E56">
      <w:pPr>
        <w:ind w:firstLine="709"/>
        <w:jc w:val="both"/>
        <w:rPr>
          <w:sz w:val="28"/>
          <w:szCs w:val="28"/>
          <w:lang w:eastAsia="en-US"/>
        </w:rPr>
      </w:pPr>
      <w:r w:rsidRPr="00236E56">
        <w:rPr>
          <w:sz w:val="28"/>
          <w:szCs w:val="28"/>
          <w:lang w:eastAsia="en-US"/>
        </w:rPr>
        <w:t>по письменным обращениям;</w:t>
      </w:r>
    </w:p>
    <w:p w:rsidR="00E659CD" w:rsidRPr="00236E56" w:rsidRDefault="00E659CD" w:rsidP="00236E56">
      <w:pPr>
        <w:ind w:firstLine="709"/>
        <w:jc w:val="both"/>
        <w:rPr>
          <w:sz w:val="28"/>
          <w:szCs w:val="28"/>
          <w:lang w:eastAsia="en-US"/>
        </w:rPr>
      </w:pPr>
      <w:r w:rsidRPr="00236E56">
        <w:rPr>
          <w:sz w:val="28"/>
          <w:szCs w:val="28"/>
          <w:lang w:eastAsia="en-US"/>
        </w:rPr>
        <w:t>в форме электронного документа посредством направления на адрес электронной почты.</w:t>
      </w:r>
    </w:p>
    <w:p w:rsidR="00E659CD" w:rsidRPr="00236E56" w:rsidRDefault="00E659CD" w:rsidP="00236E56">
      <w:pPr>
        <w:widowControl w:val="0"/>
        <w:suppressAutoHyphens/>
        <w:ind w:firstLine="709"/>
        <w:jc w:val="both"/>
        <w:rPr>
          <w:b/>
          <w:bCs/>
          <w:sz w:val="28"/>
          <w:szCs w:val="28"/>
        </w:rPr>
      </w:pPr>
      <w:r w:rsidRPr="00236E56">
        <w:rPr>
          <w:sz w:val="28"/>
          <w:szCs w:val="28"/>
          <w:lang w:eastAsia="en-US"/>
        </w:rPr>
        <w:t>1.3.1.2.</w:t>
      </w:r>
      <w:r w:rsidRPr="00236E56">
        <w:rPr>
          <w:b/>
          <w:bCs/>
          <w:sz w:val="28"/>
          <w:szCs w:val="28"/>
          <w:lang w:eastAsia="en-US"/>
        </w:rPr>
        <w:t xml:space="preserve"> </w:t>
      </w:r>
      <w:r w:rsidRPr="00236E56">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Кавказском районе Краснодарского края:</w:t>
      </w:r>
    </w:p>
    <w:p w:rsidR="00E659CD" w:rsidRPr="00236E56" w:rsidRDefault="00E659CD" w:rsidP="00236E56">
      <w:pPr>
        <w:ind w:firstLine="709"/>
        <w:jc w:val="both"/>
        <w:rPr>
          <w:sz w:val="28"/>
          <w:szCs w:val="28"/>
          <w:lang w:eastAsia="en-US"/>
        </w:rPr>
      </w:pPr>
      <w:r w:rsidRPr="00236E56">
        <w:rPr>
          <w:sz w:val="28"/>
          <w:szCs w:val="28"/>
          <w:lang w:eastAsia="en-US"/>
        </w:rPr>
        <w:t>при личном обращении;</w:t>
      </w:r>
    </w:p>
    <w:p w:rsidR="00E659CD" w:rsidRPr="00236E56" w:rsidRDefault="00E659CD" w:rsidP="00236E56">
      <w:pPr>
        <w:ind w:firstLine="709"/>
        <w:jc w:val="both"/>
        <w:rPr>
          <w:sz w:val="28"/>
          <w:szCs w:val="28"/>
        </w:rPr>
      </w:pPr>
      <w:r w:rsidRPr="00236E56">
        <w:rPr>
          <w:sz w:val="28"/>
          <w:szCs w:val="28"/>
          <w:lang w:eastAsia="en-US"/>
        </w:rPr>
        <w:t>посредством интернет-сайта.</w:t>
      </w:r>
      <w:r w:rsidRPr="00236E56">
        <w:rPr>
          <w:sz w:val="28"/>
          <w:szCs w:val="28"/>
        </w:rPr>
        <w:t xml:space="preserve"> </w:t>
      </w:r>
    </w:p>
    <w:p w:rsidR="00E659CD" w:rsidRPr="00236E56" w:rsidRDefault="00E659CD" w:rsidP="00236E56">
      <w:pPr>
        <w:ind w:firstLine="709"/>
        <w:jc w:val="both"/>
        <w:rPr>
          <w:sz w:val="28"/>
          <w:szCs w:val="28"/>
          <w:lang w:eastAsia="en-US"/>
        </w:rPr>
      </w:pPr>
      <w:r w:rsidRPr="00236E56">
        <w:rPr>
          <w:sz w:val="28"/>
          <w:szCs w:val="28"/>
          <w:lang w:eastAsia="en-US"/>
        </w:rPr>
        <w:t>1.3.1.3. Посредством размещения информации на официальном сайте Кропоткинского городского поселения Кавказского района</w:t>
      </w:r>
      <w:r w:rsidRPr="00236E56">
        <w:rPr>
          <w:sz w:val="28"/>
          <w:szCs w:val="28"/>
        </w:rPr>
        <w:t xml:space="preserve"> (далее - официальный сайт)</w:t>
      </w:r>
      <w:r w:rsidRPr="00236E56">
        <w:rPr>
          <w:sz w:val="28"/>
          <w:szCs w:val="28"/>
          <w:lang w:eastAsia="en-US"/>
        </w:rPr>
        <w:t>.</w:t>
      </w:r>
    </w:p>
    <w:p w:rsidR="00E659CD" w:rsidRPr="00236E56" w:rsidRDefault="00E659CD" w:rsidP="00236E56">
      <w:pPr>
        <w:widowControl w:val="0"/>
        <w:suppressAutoHyphens/>
        <w:ind w:firstLine="709"/>
        <w:jc w:val="both"/>
        <w:rPr>
          <w:sz w:val="28"/>
          <w:szCs w:val="28"/>
        </w:rPr>
      </w:pPr>
      <w:r w:rsidRPr="00236E56">
        <w:rPr>
          <w:sz w:val="28"/>
          <w:szCs w:val="28"/>
        </w:rPr>
        <w:t xml:space="preserve">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w:t>
      </w:r>
      <w:r w:rsidRPr="00236E56">
        <w:rPr>
          <w:sz w:val="28"/>
          <w:szCs w:val="28"/>
        </w:rPr>
        <w:lastRenderedPageBreak/>
        <w:t>государственной информационной системе «Реестр государственных услуг (функций) Краснодарского края» (</w:t>
      </w:r>
      <w:r w:rsidRPr="00236E56">
        <w:rPr>
          <w:sz w:val="28"/>
          <w:szCs w:val="28"/>
          <w:lang w:val="en-US"/>
        </w:rPr>
        <w:t>www</w:t>
      </w:r>
      <w:r w:rsidRPr="00236E56">
        <w:rPr>
          <w:sz w:val="28"/>
          <w:szCs w:val="28"/>
        </w:rPr>
        <w:t>.pgu.krasnodar.ru) (далее – Региональный портал).</w:t>
      </w:r>
    </w:p>
    <w:p w:rsidR="00E659CD" w:rsidRPr="00236E56" w:rsidRDefault="00E659CD" w:rsidP="00236E56">
      <w:pPr>
        <w:autoSpaceDE w:val="0"/>
        <w:autoSpaceDN w:val="0"/>
        <w:adjustRightInd w:val="0"/>
        <w:ind w:firstLine="709"/>
        <w:jc w:val="both"/>
        <w:rPr>
          <w:sz w:val="28"/>
          <w:szCs w:val="28"/>
        </w:rPr>
      </w:pPr>
      <w:r w:rsidRPr="00236E56">
        <w:rPr>
          <w:sz w:val="28"/>
          <w:szCs w:val="28"/>
        </w:rPr>
        <w:t>На Едином Портале размещается следующая информация:</w:t>
      </w:r>
    </w:p>
    <w:p w:rsidR="00E659CD" w:rsidRPr="00236E56" w:rsidRDefault="00E659CD" w:rsidP="00236E56">
      <w:pPr>
        <w:numPr>
          <w:ilvl w:val="0"/>
          <w:numId w:val="19"/>
        </w:numPr>
        <w:autoSpaceDE w:val="0"/>
        <w:autoSpaceDN w:val="0"/>
        <w:adjustRightInd w:val="0"/>
        <w:ind w:left="0" w:firstLine="709"/>
        <w:jc w:val="both"/>
        <w:rPr>
          <w:sz w:val="28"/>
          <w:szCs w:val="28"/>
        </w:rPr>
      </w:pPr>
      <w:r w:rsidRPr="00236E56">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59CD" w:rsidRPr="00236E56" w:rsidRDefault="00E659CD" w:rsidP="00682AA8">
      <w:pPr>
        <w:numPr>
          <w:ilvl w:val="0"/>
          <w:numId w:val="19"/>
        </w:numPr>
        <w:autoSpaceDE w:val="0"/>
        <w:autoSpaceDN w:val="0"/>
        <w:adjustRightInd w:val="0"/>
        <w:ind w:left="0" w:firstLine="709"/>
        <w:jc w:val="both"/>
        <w:rPr>
          <w:sz w:val="28"/>
          <w:szCs w:val="28"/>
        </w:rPr>
      </w:pPr>
      <w:r w:rsidRPr="00236E56">
        <w:rPr>
          <w:sz w:val="28"/>
          <w:szCs w:val="28"/>
        </w:rPr>
        <w:t>круг заявителей;</w:t>
      </w:r>
    </w:p>
    <w:p w:rsidR="00E659CD" w:rsidRPr="00236E56" w:rsidRDefault="00E659CD" w:rsidP="00682AA8">
      <w:pPr>
        <w:numPr>
          <w:ilvl w:val="0"/>
          <w:numId w:val="19"/>
        </w:numPr>
        <w:autoSpaceDE w:val="0"/>
        <w:autoSpaceDN w:val="0"/>
        <w:adjustRightInd w:val="0"/>
        <w:ind w:left="0" w:firstLine="709"/>
        <w:jc w:val="both"/>
        <w:rPr>
          <w:sz w:val="28"/>
          <w:szCs w:val="28"/>
        </w:rPr>
      </w:pPr>
      <w:r w:rsidRPr="00236E56">
        <w:rPr>
          <w:sz w:val="28"/>
          <w:szCs w:val="28"/>
        </w:rPr>
        <w:t>срок предоставления муниципальной услуги;</w:t>
      </w:r>
    </w:p>
    <w:p w:rsidR="00E659CD" w:rsidRPr="00236E56" w:rsidRDefault="00E659CD" w:rsidP="00682AA8">
      <w:pPr>
        <w:numPr>
          <w:ilvl w:val="0"/>
          <w:numId w:val="19"/>
        </w:numPr>
        <w:autoSpaceDE w:val="0"/>
        <w:autoSpaceDN w:val="0"/>
        <w:adjustRightInd w:val="0"/>
        <w:ind w:left="0" w:firstLine="709"/>
        <w:jc w:val="both"/>
        <w:rPr>
          <w:sz w:val="28"/>
          <w:szCs w:val="28"/>
        </w:rPr>
      </w:pPr>
      <w:r w:rsidRPr="00236E56">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59CD" w:rsidRPr="00236E56" w:rsidRDefault="00E659CD" w:rsidP="00682AA8">
      <w:pPr>
        <w:autoSpaceDE w:val="0"/>
        <w:autoSpaceDN w:val="0"/>
        <w:adjustRightInd w:val="0"/>
        <w:ind w:firstLine="567"/>
        <w:jc w:val="both"/>
        <w:rPr>
          <w:sz w:val="28"/>
          <w:szCs w:val="28"/>
        </w:rPr>
      </w:pPr>
      <w:r w:rsidRPr="00236E56">
        <w:rPr>
          <w:sz w:val="28"/>
          <w:szCs w:val="28"/>
        </w:rPr>
        <w:t>5) размер государственной пошлины, взимаемой за предоставление муниципальной услуги;</w:t>
      </w:r>
    </w:p>
    <w:p w:rsidR="00E659CD" w:rsidRPr="00236E56" w:rsidRDefault="00E659CD" w:rsidP="00682AA8">
      <w:pPr>
        <w:autoSpaceDE w:val="0"/>
        <w:autoSpaceDN w:val="0"/>
        <w:adjustRightInd w:val="0"/>
        <w:ind w:firstLine="567"/>
        <w:jc w:val="both"/>
        <w:rPr>
          <w:sz w:val="28"/>
          <w:szCs w:val="28"/>
        </w:rPr>
      </w:pPr>
      <w:r w:rsidRPr="00236E56">
        <w:rPr>
          <w:sz w:val="28"/>
          <w:szCs w:val="28"/>
        </w:rPr>
        <w:t>6) исчерпывающий перечень оснований для приостановления или отказа в предоставлении муниципальной услуги;</w:t>
      </w:r>
    </w:p>
    <w:p w:rsidR="00E659CD" w:rsidRPr="00236E56" w:rsidRDefault="00E659CD" w:rsidP="00682AA8">
      <w:pPr>
        <w:autoSpaceDE w:val="0"/>
        <w:autoSpaceDN w:val="0"/>
        <w:adjustRightInd w:val="0"/>
        <w:ind w:firstLine="709"/>
        <w:jc w:val="both"/>
        <w:rPr>
          <w:sz w:val="28"/>
          <w:szCs w:val="28"/>
        </w:rPr>
      </w:pPr>
      <w:r w:rsidRPr="00236E56">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659CD" w:rsidRPr="00236E56" w:rsidRDefault="00E659CD" w:rsidP="00682AA8">
      <w:pPr>
        <w:autoSpaceDE w:val="0"/>
        <w:autoSpaceDN w:val="0"/>
        <w:adjustRightInd w:val="0"/>
        <w:ind w:firstLine="709"/>
        <w:jc w:val="both"/>
        <w:rPr>
          <w:sz w:val="28"/>
          <w:szCs w:val="28"/>
        </w:rPr>
      </w:pPr>
      <w:r w:rsidRPr="00236E56">
        <w:rPr>
          <w:sz w:val="28"/>
          <w:szCs w:val="28"/>
        </w:rPr>
        <w:t>8) формы заявлений (уведомлений, сообщений), используемые при предоставлении муниципальной услуги.</w:t>
      </w:r>
    </w:p>
    <w:p w:rsidR="00115FC0" w:rsidRDefault="00E659CD" w:rsidP="00115FC0">
      <w:pPr>
        <w:pStyle w:val="aff3"/>
        <w:ind w:firstLine="567"/>
        <w:jc w:val="both"/>
        <w:rPr>
          <w:rFonts w:ascii="Times New Roman" w:hAnsi="Times New Roman" w:cs="Times New Roman"/>
          <w:sz w:val="28"/>
          <w:szCs w:val="28"/>
        </w:rPr>
      </w:pPr>
      <w:r w:rsidRPr="00236E56">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E659CD" w:rsidRPr="00236E56" w:rsidRDefault="00E659CD" w:rsidP="00115FC0">
      <w:pPr>
        <w:pStyle w:val="aff3"/>
        <w:ind w:firstLine="567"/>
        <w:jc w:val="both"/>
        <w:rPr>
          <w:rFonts w:ascii="Times New Roman" w:hAnsi="Times New Roman" w:cs="Times New Roman"/>
          <w:sz w:val="28"/>
          <w:szCs w:val="28"/>
        </w:rPr>
      </w:pPr>
      <w:r w:rsidRPr="00236E56">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36E56">
        <w:rPr>
          <w:rStyle w:val="aff5"/>
          <w:rFonts w:ascii="Times New Roman" w:hAnsi="Times New Roman" w:cs="Times New Roman"/>
          <w:i w:val="0"/>
          <w:iCs w:val="0"/>
          <w:sz w:val="28"/>
          <w:szCs w:val="28"/>
        </w:rPr>
        <w:t>или предоставление им персональных данных.</w:t>
      </w:r>
    </w:p>
    <w:p w:rsidR="00E659CD" w:rsidRPr="00236E56" w:rsidRDefault="00E659CD" w:rsidP="00115FC0">
      <w:pPr>
        <w:ind w:firstLine="709"/>
        <w:jc w:val="both"/>
        <w:rPr>
          <w:sz w:val="28"/>
          <w:szCs w:val="28"/>
          <w:lang w:eastAsia="en-US"/>
        </w:rPr>
      </w:pPr>
      <w:r w:rsidRPr="00236E56">
        <w:rPr>
          <w:sz w:val="28"/>
          <w:szCs w:val="28"/>
          <w:lang w:eastAsia="en-US"/>
        </w:rPr>
        <w:t>1.3.1.5. Посредством размещения информационных стендов в МФЦ и в Уполномоченном органе.</w:t>
      </w:r>
    </w:p>
    <w:p w:rsidR="00E659CD" w:rsidRPr="00236E56" w:rsidRDefault="00E659CD" w:rsidP="00115FC0">
      <w:pPr>
        <w:ind w:firstLine="709"/>
        <w:jc w:val="both"/>
        <w:rPr>
          <w:sz w:val="28"/>
          <w:szCs w:val="28"/>
          <w:lang w:eastAsia="en-US"/>
        </w:rPr>
      </w:pPr>
      <w:r w:rsidRPr="00236E56">
        <w:rPr>
          <w:sz w:val="28"/>
          <w:szCs w:val="28"/>
          <w:lang w:eastAsia="en-US"/>
        </w:rPr>
        <w:t>Посредством телефонной связи Call-центра (горячая линия).</w:t>
      </w:r>
    </w:p>
    <w:p w:rsidR="00E659CD" w:rsidRPr="00236E56" w:rsidRDefault="00E659CD" w:rsidP="00115FC0">
      <w:pPr>
        <w:widowControl w:val="0"/>
        <w:suppressAutoHyphens/>
        <w:ind w:firstLine="709"/>
        <w:jc w:val="both"/>
        <w:rPr>
          <w:sz w:val="28"/>
          <w:szCs w:val="28"/>
        </w:rPr>
      </w:pPr>
      <w:r w:rsidRPr="00236E56">
        <w:rPr>
          <w:sz w:val="28"/>
          <w:szCs w:val="28"/>
          <w:lang w:eastAsia="en-US"/>
        </w:rPr>
        <w:t xml:space="preserve">1.3.1.6. </w:t>
      </w:r>
      <w:r w:rsidRPr="00236E56">
        <w:rPr>
          <w:sz w:val="28"/>
          <w:szCs w:val="28"/>
        </w:rPr>
        <w:t>Информирование о предоставлении муниципальной услуги осуществляется бесплатно.</w:t>
      </w:r>
    </w:p>
    <w:p w:rsidR="00E659CD" w:rsidRPr="00236E56" w:rsidRDefault="00E659CD" w:rsidP="00115FC0">
      <w:pPr>
        <w:ind w:firstLine="709"/>
        <w:jc w:val="both"/>
        <w:rPr>
          <w:sz w:val="28"/>
          <w:szCs w:val="28"/>
          <w:lang w:eastAsia="en-US"/>
        </w:rPr>
      </w:pPr>
      <w:r w:rsidRPr="00236E56">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659CD" w:rsidRPr="00236E56" w:rsidRDefault="00E659CD" w:rsidP="00115FC0">
      <w:pPr>
        <w:ind w:firstLine="709"/>
        <w:jc w:val="both"/>
        <w:rPr>
          <w:sz w:val="28"/>
          <w:szCs w:val="28"/>
          <w:lang w:eastAsia="en-US"/>
        </w:rPr>
      </w:pPr>
      <w:r w:rsidRPr="00236E56">
        <w:rPr>
          <w:sz w:val="28"/>
          <w:szCs w:val="28"/>
          <w:lang w:eastAsia="en-US"/>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659CD" w:rsidRPr="00236E56" w:rsidRDefault="00E659CD" w:rsidP="00115FC0">
      <w:pPr>
        <w:ind w:firstLine="709"/>
        <w:jc w:val="both"/>
        <w:rPr>
          <w:sz w:val="28"/>
          <w:szCs w:val="28"/>
          <w:lang w:eastAsia="en-US"/>
        </w:rPr>
      </w:pPr>
      <w:r w:rsidRPr="00236E56">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659CD" w:rsidRPr="00236E56" w:rsidRDefault="00E659CD" w:rsidP="00C85C3A">
      <w:pPr>
        <w:ind w:firstLine="709"/>
        <w:jc w:val="both"/>
        <w:rPr>
          <w:sz w:val="28"/>
          <w:szCs w:val="28"/>
          <w:lang w:eastAsia="en-US"/>
        </w:rPr>
      </w:pPr>
      <w:r w:rsidRPr="00236E56">
        <w:rPr>
          <w:sz w:val="28"/>
          <w:szCs w:val="28"/>
          <w:lang w:eastAsia="en-US"/>
        </w:rPr>
        <w:t>Рекомендуемое время для телефонного разговора - не более 10 минут, личного устного информирования - не более 15 минут.</w:t>
      </w:r>
    </w:p>
    <w:p w:rsidR="00E659CD" w:rsidRPr="00236E56" w:rsidRDefault="00E659CD" w:rsidP="00C85C3A">
      <w:pPr>
        <w:ind w:firstLine="709"/>
        <w:jc w:val="both"/>
        <w:rPr>
          <w:sz w:val="28"/>
          <w:szCs w:val="28"/>
          <w:lang w:eastAsia="en-US"/>
        </w:rPr>
      </w:pPr>
      <w:r w:rsidRPr="00236E56">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659CD" w:rsidRPr="00236E56" w:rsidRDefault="00E659CD" w:rsidP="00C85C3A">
      <w:pPr>
        <w:ind w:firstLine="709"/>
        <w:jc w:val="both"/>
        <w:rPr>
          <w:sz w:val="28"/>
          <w:szCs w:val="28"/>
          <w:lang w:eastAsia="en-US"/>
        </w:rPr>
      </w:pPr>
      <w:r w:rsidRPr="00236E56">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659CD" w:rsidRPr="00236E56" w:rsidRDefault="00E659CD" w:rsidP="00115FC0">
      <w:pPr>
        <w:ind w:firstLine="709"/>
        <w:jc w:val="both"/>
        <w:rPr>
          <w:sz w:val="28"/>
          <w:szCs w:val="28"/>
        </w:rPr>
      </w:pPr>
      <w:r w:rsidRPr="00236E56">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E659CD" w:rsidRPr="00236E56" w:rsidRDefault="00E659CD" w:rsidP="00115FC0">
      <w:pPr>
        <w:ind w:firstLine="709"/>
        <w:jc w:val="both"/>
        <w:rPr>
          <w:sz w:val="28"/>
          <w:szCs w:val="28"/>
          <w:lang w:eastAsia="en-US"/>
        </w:rPr>
      </w:pPr>
      <w:r w:rsidRPr="00236E56">
        <w:rPr>
          <w:sz w:val="28"/>
          <w:szCs w:val="28"/>
          <w:lang w:eastAsia="en-US"/>
        </w:rPr>
        <w:t>На Информационных стендах, размещенных в МФЦ и в Уполномоченном органе, указываются следующие сведения:</w:t>
      </w:r>
    </w:p>
    <w:p w:rsidR="00E659CD" w:rsidRPr="00236E56" w:rsidRDefault="00E659CD" w:rsidP="00115FC0">
      <w:pPr>
        <w:autoSpaceDE w:val="0"/>
        <w:autoSpaceDN w:val="0"/>
        <w:adjustRightInd w:val="0"/>
        <w:ind w:firstLine="709"/>
        <w:jc w:val="both"/>
        <w:rPr>
          <w:sz w:val="28"/>
          <w:szCs w:val="28"/>
        </w:rPr>
      </w:pPr>
      <w:r w:rsidRPr="00236E56">
        <w:rPr>
          <w:sz w:val="28"/>
          <w:szCs w:val="28"/>
        </w:rPr>
        <w:t>режим работы, адреса Уполномоченного органа и МФЦ;</w:t>
      </w:r>
    </w:p>
    <w:p w:rsidR="00E659CD" w:rsidRPr="00236E56" w:rsidRDefault="00E659CD" w:rsidP="00115FC0">
      <w:pPr>
        <w:autoSpaceDE w:val="0"/>
        <w:autoSpaceDN w:val="0"/>
        <w:adjustRightInd w:val="0"/>
        <w:ind w:firstLine="709"/>
        <w:jc w:val="both"/>
        <w:rPr>
          <w:sz w:val="28"/>
          <w:szCs w:val="28"/>
        </w:rPr>
      </w:pPr>
      <w:r w:rsidRPr="00236E56">
        <w:rPr>
          <w:sz w:val="28"/>
          <w:szCs w:val="28"/>
        </w:rPr>
        <w:t>адрес официального сайта Уполномоченного органа, адрес электронной почты Уполномоченного органа;</w:t>
      </w:r>
    </w:p>
    <w:p w:rsidR="00E659CD" w:rsidRPr="00236E56" w:rsidRDefault="00E659CD" w:rsidP="00115FC0">
      <w:pPr>
        <w:autoSpaceDE w:val="0"/>
        <w:autoSpaceDN w:val="0"/>
        <w:adjustRightInd w:val="0"/>
        <w:ind w:firstLine="709"/>
        <w:jc w:val="both"/>
        <w:rPr>
          <w:sz w:val="28"/>
          <w:szCs w:val="28"/>
        </w:rPr>
      </w:pPr>
      <w:r w:rsidRPr="00236E56">
        <w:rPr>
          <w:sz w:val="28"/>
          <w:szCs w:val="28"/>
        </w:rPr>
        <w:t>почтовые адреса, телефоны, фамилии руководителей МФЦ и Уполномоченного органа;</w:t>
      </w:r>
    </w:p>
    <w:p w:rsidR="00E659CD" w:rsidRPr="00236E56" w:rsidRDefault="00E659CD" w:rsidP="00115FC0">
      <w:pPr>
        <w:autoSpaceDE w:val="0"/>
        <w:autoSpaceDN w:val="0"/>
        <w:adjustRightInd w:val="0"/>
        <w:ind w:firstLine="709"/>
        <w:jc w:val="both"/>
        <w:rPr>
          <w:sz w:val="28"/>
          <w:szCs w:val="28"/>
        </w:rPr>
      </w:pPr>
      <w:r w:rsidRPr="00236E56">
        <w:rPr>
          <w:sz w:val="28"/>
          <w:szCs w:val="28"/>
        </w:rPr>
        <w:t>порядок получения консультаций о предоставлении муниципальной услуги;</w:t>
      </w:r>
    </w:p>
    <w:p w:rsidR="00E659CD" w:rsidRPr="00236E56" w:rsidRDefault="00E659CD" w:rsidP="00115FC0">
      <w:pPr>
        <w:autoSpaceDE w:val="0"/>
        <w:autoSpaceDN w:val="0"/>
        <w:adjustRightInd w:val="0"/>
        <w:ind w:firstLine="709"/>
        <w:jc w:val="both"/>
        <w:rPr>
          <w:sz w:val="28"/>
          <w:szCs w:val="28"/>
        </w:rPr>
      </w:pPr>
      <w:r w:rsidRPr="00236E56">
        <w:rPr>
          <w:sz w:val="28"/>
          <w:szCs w:val="28"/>
        </w:rPr>
        <w:t>порядок и сроки предоставления муниципальной услуги;</w:t>
      </w:r>
    </w:p>
    <w:p w:rsidR="00E659CD" w:rsidRPr="00236E56" w:rsidRDefault="00E659CD" w:rsidP="00115FC0">
      <w:pPr>
        <w:autoSpaceDE w:val="0"/>
        <w:autoSpaceDN w:val="0"/>
        <w:adjustRightInd w:val="0"/>
        <w:ind w:firstLine="709"/>
        <w:jc w:val="both"/>
        <w:rPr>
          <w:sz w:val="28"/>
          <w:szCs w:val="28"/>
        </w:rPr>
      </w:pPr>
      <w:r w:rsidRPr="00236E56">
        <w:rPr>
          <w:sz w:val="28"/>
          <w:szCs w:val="28"/>
        </w:rPr>
        <w:t>образцы заявлений о предоставлении муниципальной услуги и образцы заполнения таких заявлений;</w:t>
      </w:r>
    </w:p>
    <w:p w:rsidR="00E659CD" w:rsidRPr="00236E56" w:rsidRDefault="00E659CD" w:rsidP="00115FC0">
      <w:pPr>
        <w:autoSpaceDE w:val="0"/>
        <w:autoSpaceDN w:val="0"/>
        <w:adjustRightInd w:val="0"/>
        <w:ind w:firstLine="709"/>
        <w:jc w:val="both"/>
        <w:rPr>
          <w:sz w:val="28"/>
          <w:szCs w:val="28"/>
        </w:rPr>
      </w:pPr>
      <w:r w:rsidRPr="00236E56">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59CD" w:rsidRPr="00236E56" w:rsidRDefault="00E659CD" w:rsidP="00115FC0">
      <w:pPr>
        <w:autoSpaceDE w:val="0"/>
        <w:autoSpaceDN w:val="0"/>
        <w:adjustRightInd w:val="0"/>
        <w:ind w:firstLine="709"/>
        <w:jc w:val="both"/>
        <w:rPr>
          <w:sz w:val="28"/>
          <w:szCs w:val="28"/>
        </w:rPr>
      </w:pPr>
      <w:r w:rsidRPr="00236E56">
        <w:rPr>
          <w:sz w:val="28"/>
          <w:szCs w:val="28"/>
        </w:rPr>
        <w:t>основания для отказа в приеме документов о предоставлении муниципальной услуги;</w:t>
      </w:r>
    </w:p>
    <w:p w:rsidR="00E659CD" w:rsidRPr="00236E56" w:rsidRDefault="00E659CD" w:rsidP="00115FC0">
      <w:pPr>
        <w:autoSpaceDE w:val="0"/>
        <w:autoSpaceDN w:val="0"/>
        <w:adjustRightInd w:val="0"/>
        <w:ind w:firstLine="709"/>
        <w:jc w:val="both"/>
        <w:rPr>
          <w:sz w:val="28"/>
          <w:szCs w:val="28"/>
        </w:rPr>
      </w:pPr>
      <w:r w:rsidRPr="00236E56">
        <w:rPr>
          <w:sz w:val="28"/>
          <w:szCs w:val="28"/>
        </w:rPr>
        <w:t>исчерпывающий перечень оснований для отказа в предоставлении муниципальной услуги;</w:t>
      </w:r>
    </w:p>
    <w:p w:rsidR="00E659CD" w:rsidRPr="00236E56" w:rsidRDefault="00E659CD" w:rsidP="00115FC0">
      <w:pPr>
        <w:autoSpaceDE w:val="0"/>
        <w:autoSpaceDN w:val="0"/>
        <w:adjustRightInd w:val="0"/>
        <w:ind w:firstLine="709"/>
        <w:jc w:val="both"/>
        <w:rPr>
          <w:sz w:val="28"/>
          <w:szCs w:val="28"/>
        </w:rPr>
      </w:pPr>
      <w:r w:rsidRPr="00236E56">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659CD" w:rsidRPr="00236E56" w:rsidRDefault="00E659CD" w:rsidP="007D41C8">
      <w:pPr>
        <w:autoSpaceDE w:val="0"/>
        <w:autoSpaceDN w:val="0"/>
        <w:adjustRightInd w:val="0"/>
        <w:ind w:firstLine="709"/>
        <w:jc w:val="both"/>
        <w:rPr>
          <w:sz w:val="28"/>
          <w:szCs w:val="28"/>
        </w:rPr>
      </w:pPr>
      <w:r w:rsidRPr="00236E56">
        <w:rPr>
          <w:sz w:val="28"/>
          <w:szCs w:val="28"/>
        </w:rPr>
        <w:t>круг заявителей;</w:t>
      </w:r>
    </w:p>
    <w:p w:rsidR="00E659CD" w:rsidRPr="00236E56" w:rsidRDefault="00E659CD" w:rsidP="007D41C8">
      <w:pPr>
        <w:autoSpaceDE w:val="0"/>
        <w:autoSpaceDN w:val="0"/>
        <w:adjustRightInd w:val="0"/>
        <w:ind w:firstLine="709"/>
        <w:jc w:val="both"/>
        <w:rPr>
          <w:sz w:val="28"/>
          <w:szCs w:val="28"/>
        </w:rPr>
      </w:pPr>
      <w:r w:rsidRPr="00236E56">
        <w:rPr>
          <w:sz w:val="28"/>
          <w:szCs w:val="28"/>
        </w:rPr>
        <w:lastRenderedPageBreak/>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659CD" w:rsidRPr="00236E56" w:rsidRDefault="00E659CD" w:rsidP="007D41C8">
      <w:pPr>
        <w:autoSpaceDE w:val="0"/>
        <w:autoSpaceDN w:val="0"/>
        <w:adjustRightInd w:val="0"/>
        <w:ind w:firstLine="709"/>
        <w:jc w:val="both"/>
        <w:rPr>
          <w:sz w:val="28"/>
          <w:szCs w:val="28"/>
        </w:rPr>
      </w:pPr>
      <w:r w:rsidRPr="00236E56">
        <w:rPr>
          <w:sz w:val="28"/>
          <w:szCs w:val="28"/>
        </w:rPr>
        <w:t>размер государственной пошлины, взимаемой за предоставление муниципальной услуги.</w:t>
      </w:r>
    </w:p>
    <w:p w:rsidR="00E659CD" w:rsidRPr="00236E56" w:rsidRDefault="00E659CD" w:rsidP="00115FC0">
      <w:pPr>
        <w:autoSpaceDE w:val="0"/>
        <w:autoSpaceDN w:val="0"/>
        <w:adjustRightInd w:val="0"/>
        <w:ind w:firstLine="709"/>
        <w:jc w:val="both"/>
        <w:rPr>
          <w:sz w:val="28"/>
          <w:szCs w:val="28"/>
          <w:lang w:eastAsia="en-US"/>
        </w:rPr>
      </w:pPr>
      <w:r w:rsidRPr="00236E56">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236E56">
        <w:rPr>
          <w:sz w:val="28"/>
          <w:szCs w:val="28"/>
        </w:rPr>
        <w:t>, а также МФЦ размещается</w:t>
      </w:r>
      <w:r w:rsidRPr="00236E56">
        <w:rPr>
          <w:sz w:val="28"/>
          <w:szCs w:val="28"/>
          <w:lang w:eastAsia="en-US"/>
        </w:rPr>
        <w:t xml:space="preserve"> на официальном сайте Кропоткинского городского поселения Кавказского района</w:t>
      </w:r>
      <w:r w:rsidRPr="00236E56">
        <w:rPr>
          <w:sz w:val="28"/>
          <w:szCs w:val="28"/>
        </w:rPr>
        <w:t xml:space="preserve"> </w:t>
      </w:r>
      <w:r w:rsidRPr="00236E56">
        <w:rPr>
          <w:sz w:val="28"/>
          <w:szCs w:val="28"/>
          <w:lang w:eastAsia="en-US"/>
        </w:rPr>
        <w:t xml:space="preserve">в сети «Интернет», на Едином портале и на </w:t>
      </w:r>
      <w:r w:rsidRPr="00236E56">
        <w:rPr>
          <w:sz w:val="28"/>
          <w:szCs w:val="28"/>
        </w:rPr>
        <w:t>Региональном портале</w:t>
      </w:r>
      <w:r w:rsidRPr="00236E56">
        <w:rPr>
          <w:sz w:val="28"/>
          <w:szCs w:val="28"/>
          <w:lang w:eastAsia="en-US"/>
        </w:rPr>
        <w:t>.</w:t>
      </w:r>
    </w:p>
    <w:p w:rsidR="00E659CD" w:rsidRPr="00236E56" w:rsidRDefault="00E659CD" w:rsidP="00115FC0">
      <w:pPr>
        <w:autoSpaceDE w:val="0"/>
        <w:autoSpaceDN w:val="0"/>
        <w:adjustRightInd w:val="0"/>
        <w:ind w:firstLine="709"/>
        <w:jc w:val="both"/>
        <w:rPr>
          <w:sz w:val="28"/>
          <w:szCs w:val="28"/>
          <w:lang w:eastAsia="en-US"/>
        </w:rPr>
      </w:pPr>
      <w:r w:rsidRPr="00236E56">
        <w:rPr>
          <w:sz w:val="28"/>
          <w:szCs w:val="28"/>
        </w:rPr>
        <w:t>Информация на Едином портале, Региональном портале, предоставляется заявителю бесплатно.</w:t>
      </w:r>
    </w:p>
    <w:p w:rsidR="00E659CD" w:rsidRPr="00236E56" w:rsidRDefault="00E659CD" w:rsidP="00115FC0">
      <w:pPr>
        <w:autoSpaceDE w:val="0"/>
        <w:autoSpaceDN w:val="0"/>
        <w:adjustRightInd w:val="0"/>
        <w:ind w:firstLine="709"/>
        <w:jc w:val="both"/>
        <w:rPr>
          <w:sz w:val="28"/>
          <w:szCs w:val="28"/>
        </w:rPr>
      </w:pPr>
      <w:r w:rsidRPr="00236E56">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59CD" w:rsidRPr="00236E56" w:rsidRDefault="00E659CD" w:rsidP="00115FC0">
      <w:pPr>
        <w:ind w:firstLine="709"/>
        <w:jc w:val="both"/>
        <w:rPr>
          <w:sz w:val="28"/>
          <w:szCs w:val="28"/>
        </w:rPr>
      </w:pPr>
      <w:r w:rsidRPr="00236E56">
        <w:rPr>
          <w:sz w:val="28"/>
          <w:szCs w:val="28"/>
        </w:rPr>
        <w:t>1.3.3. Организации, участвующие в предоставлении муниципальной услуги:</w:t>
      </w:r>
    </w:p>
    <w:p w:rsidR="00E659CD" w:rsidRPr="00236E56" w:rsidRDefault="00E659CD" w:rsidP="00115FC0">
      <w:pPr>
        <w:ind w:firstLine="709"/>
        <w:jc w:val="both"/>
        <w:rPr>
          <w:sz w:val="28"/>
          <w:szCs w:val="28"/>
        </w:rPr>
      </w:pPr>
      <w:r w:rsidRPr="00236E56">
        <w:rPr>
          <w:sz w:val="28"/>
          <w:szCs w:val="28"/>
        </w:rPr>
        <w:t>1) муниципальное бюджетное учреждение «Управление архитектуры и градостроительства Кропоткинского городского поселения Кавказского района;</w:t>
      </w:r>
    </w:p>
    <w:p w:rsidR="00E659CD" w:rsidRPr="00236E56" w:rsidRDefault="00E659CD" w:rsidP="00115FC0">
      <w:pPr>
        <w:ind w:firstLine="709"/>
        <w:jc w:val="both"/>
        <w:rPr>
          <w:sz w:val="28"/>
          <w:szCs w:val="28"/>
        </w:rPr>
      </w:pPr>
      <w:r w:rsidRPr="00236E56">
        <w:rPr>
          <w:sz w:val="28"/>
          <w:szCs w:val="28"/>
        </w:rPr>
        <w:t>2) МФЦ.</w:t>
      </w:r>
    </w:p>
    <w:p w:rsidR="00E659CD" w:rsidRPr="00236E56" w:rsidRDefault="00E659CD" w:rsidP="00636C8E">
      <w:pPr>
        <w:pStyle w:val="aff3"/>
        <w:ind w:firstLine="567"/>
        <w:jc w:val="both"/>
        <w:rPr>
          <w:rFonts w:ascii="Times New Roman" w:hAnsi="Times New Roman" w:cs="Times New Roman"/>
          <w:color w:val="C00000"/>
          <w:sz w:val="28"/>
          <w:szCs w:val="28"/>
        </w:rPr>
      </w:pPr>
    </w:p>
    <w:p w:rsidR="00E659CD" w:rsidRPr="00115FC0" w:rsidRDefault="00E659CD" w:rsidP="009F11C1">
      <w:pPr>
        <w:widowControl w:val="0"/>
        <w:autoSpaceDE w:val="0"/>
        <w:autoSpaceDN w:val="0"/>
        <w:adjustRightInd w:val="0"/>
        <w:jc w:val="center"/>
        <w:outlineLvl w:val="1"/>
        <w:rPr>
          <w:bCs/>
          <w:sz w:val="28"/>
          <w:szCs w:val="28"/>
        </w:rPr>
      </w:pPr>
      <w:r w:rsidRPr="00115FC0">
        <w:rPr>
          <w:bCs/>
          <w:sz w:val="28"/>
          <w:szCs w:val="28"/>
        </w:rPr>
        <w:t>Раздел 2. Стандарт предоставления муниципальной услуги</w:t>
      </w:r>
    </w:p>
    <w:p w:rsidR="00E659CD" w:rsidRPr="00115FC0" w:rsidRDefault="00E659CD" w:rsidP="009F11C1">
      <w:pPr>
        <w:widowControl w:val="0"/>
        <w:autoSpaceDE w:val="0"/>
        <w:autoSpaceDN w:val="0"/>
        <w:adjustRightInd w:val="0"/>
        <w:jc w:val="center"/>
        <w:outlineLvl w:val="2"/>
        <w:rPr>
          <w:bCs/>
          <w:sz w:val="28"/>
          <w:szCs w:val="28"/>
        </w:rPr>
      </w:pPr>
      <w:bookmarkStart w:id="1" w:name="Par146"/>
      <w:bookmarkEnd w:id="1"/>
    </w:p>
    <w:p w:rsidR="00E659CD" w:rsidRPr="00115FC0" w:rsidRDefault="00E659CD" w:rsidP="009F11C1">
      <w:pPr>
        <w:widowControl w:val="0"/>
        <w:autoSpaceDE w:val="0"/>
        <w:autoSpaceDN w:val="0"/>
        <w:adjustRightInd w:val="0"/>
        <w:jc w:val="center"/>
        <w:outlineLvl w:val="2"/>
        <w:rPr>
          <w:bCs/>
          <w:sz w:val="28"/>
          <w:szCs w:val="28"/>
        </w:rPr>
      </w:pPr>
      <w:r w:rsidRPr="00115FC0">
        <w:rPr>
          <w:bCs/>
          <w:sz w:val="28"/>
          <w:szCs w:val="28"/>
        </w:rPr>
        <w:t>Подраздел 2.1. Н</w:t>
      </w:r>
      <w:r w:rsidR="00115FC0">
        <w:rPr>
          <w:bCs/>
          <w:sz w:val="28"/>
          <w:szCs w:val="28"/>
        </w:rPr>
        <w:t>аименование муниципальной услуги</w:t>
      </w:r>
    </w:p>
    <w:p w:rsidR="00E659CD" w:rsidRPr="00115FC0" w:rsidRDefault="00E659CD" w:rsidP="00A83C93">
      <w:pPr>
        <w:jc w:val="center"/>
        <w:rPr>
          <w:bCs/>
          <w:sz w:val="28"/>
          <w:szCs w:val="28"/>
        </w:rPr>
      </w:pPr>
    </w:p>
    <w:p w:rsidR="00E659CD" w:rsidRPr="00236E56" w:rsidRDefault="00E659CD" w:rsidP="00A83C93">
      <w:pPr>
        <w:ind w:firstLine="709"/>
        <w:jc w:val="both"/>
        <w:rPr>
          <w:sz w:val="28"/>
          <w:szCs w:val="28"/>
        </w:rPr>
      </w:pPr>
      <w:r w:rsidRPr="00236E56">
        <w:rPr>
          <w:sz w:val="28"/>
          <w:szCs w:val="28"/>
        </w:rPr>
        <w:t xml:space="preserve">Наименование муниципальной услуги - «Предоставление разрешения на отклонения от предельных параметров разрешенного строительства, реконструкции объектов капитального строительства». </w:t>
      </w:r>
    </w:p>
    <w:p w:rsidR="00E659CD" w:rsidRPr="00236E56" w:rsidRDefault="00E659CD" w:rsidP="00A83C93">
      <w:pPr>
        <w:ind w:firstLine="709"/>
        <w:jc w:val="both"/>
        <w:rPr>
          <w:sz w:val="28"/>
          <w:szCs w:val="28"/>
        </w:rPr>
      </w:pPr>
    </w:p>
    <w:p w:rsidR="00115FC0" w:rsidRDefault="00E659CD" w:rsidP="009F11C1">
      <w:pPr>
        <w:widowControl w:val="0"/>
        <w:autoSpaceDE w:val="0"/>
        <w:autoSpaceDN w:val="0"/>
        <w:adjustRightInd w:val="0"/>
        <w:jc w:val="center"/>
        <w:outlineLvl w:val="2"/>
        <w:rPr>
          <w:bCs/>
          <w:sz w:val="28"/>
          <w:szCs w:val="28"/>
        </w:rPr>
      </w:pPr>
      <w:r w:rsidRPr="00115FC0">
        <w:rPr>
          <w:bCs/>
          <w:sz w:val="28"/>
          <w:szCs w:val="28"/>
        </w:rPr>
        <w:t>Подраздел 2.2. Наименование органа,</w:t>
      </w:r>
    </w:p>
    <w:p w:rsidR="00E659CD" w:rsidRPr="00115FC0" w:rsidRDefault="00E659CD" w:rsidP="009F11C1">
      <w:pPr>
        <w:widowControl w:val="0"/>
        <w:autoSpaceDE w:val="0"/>
        <w:autoSpaceDN w:val="0"/>
        <w:adjustRightInd w:val="0"/>
        <w:jc w:val="center"/>
        <w:outlineLvl w:val="2"/>
        <w:rPr>
          <w:bCs/>
          <w:sz w:val="28"/>
          <w:szCs w:val="28"/>
        </w:rPr>
      </w:pPr>
      <w:r w:rsidRPr="00115FC0">
        <w:rPr>
          <w:bCs/>
          <w:sz w:val="28"/>
          <w:szCs w:val="28"/>
        </w:rPr>
        <w:t>предоставляющего муниципальную услугу</w:t>
      </w:r>
    </w:p>
    <w:p w:rsidR="00E659CD" w:rsidRPr="00236E56" w:rsidRDefault="00E659CD" w:rsidP="009F11C1">
      <w:pPr>
        <w:widowControl w:val="0"/>
        <w:autoSpaceDE w:val="0"/>
        <w:autoSpaceDN w:val="0"/>
        <w:adjustRightInd w:val="0"/>
        <w:jc w:val="center"/>
        <w:outlineLvl w:val="2"/>
        <w:rPr>
          <w:b/>
          <w:bCs/>
          <w:sz w:val="28"/>
          <w:szCs w:val="28"/>
        </w:rPr>
      </w:pPr>
    </w:p>
    <w:p w:rsidR="00E659CD" w:rsidRPr="00236E56" w:rsidRDefault="00E659CD" w:rsidP="00115FC0">
      <w:pPr>
        <w:ind w:firstLine="708"/>
        <w:jc w:val="both"/>
        <w:rPr>
          <w:sz w:val="28"/>
          <w:szCs w:val="28"/>
        </w:rPr>
      </w:pPr>
      <w:r w:rsidRPr="00236E56">
        <w:rPr>
          <w:sz w:val="28"/>
          <w:szCs w:val="28"/>
        </w:rPr>
        <w:t>2.2.1. Предоставление муниципальной услуги осуществляется администрацией через отдел капитального строительства и архитектуры администрации Кропоткинского городского поселения Кавказского района (далее – отдел) и муниципальное бюджетное учреждение</w:t>
      </w:r>
      <w:r w:rsidR="00D45403">
        <w:rPr>
          <w:sz w:val="28"/>
          <w:szCs w:val="28"/>
        </w:rPr>
        <w:t xml:space="preserve"> </w:t>
      </w:r>
      <w:r w:rsidRPr="00236E56">
        <w:rPr>
          <w:sz w:val="28"/>
          <w:szCs w:val="28"/>
        </w:rPr>
        <w:t>«Управление архитектуры</w:t>
      </w:r>
      <w:r w:rsidR="00D45403">
        <w:rPr>
          <w:sz w:val="28"/>
          <w:szCs w:val="28"/>
        </w:rPr>
        <w:t xml:space="preserve"> </w:t>
      </w:r>
      <w:r w:rsidRPr="00236E56">
        <w:rPr>
          <w:sz w:val="28"/>
          <w:szCs w:val="28"/>
        </w:rPr>
        <w:t>и градостроительства Кропоткинского городского поселения Кавказского района».</w:t>
      </w:r>
    </w:p>
    <w:p w:rsidR="00E659CD" w:rsidRPr="00236E56" w:rsidRDefault="00E659CD" w:rsidP="00115FC0">
      <w:pPr>
        <w:spacing w:line="240" w:lineRule="atLeast"/>
        <w:ind w:firstLine="708"/>
        <w:jc w:val="both"/>
        <w:rPr>
          <w:sz w:val="28"/>
          <w:szCs w:val="28"/>
        </w:rPr>
      </w:pPr>
      <w:r w:rsidRPr="00236E56">
        <w:rPr>
          <w:spacing w:val="-4"/>
          <w:sz w:val="28"/>
          <w:szCs w:val="28"/>
        </w:rPr>
        <w:t xml:space="preserve">2.2.2. </w:t>
      </w:r>
      <w:r w:rsidRPr="00236E56">
        <w:rPr>
          <w:sz w:val="28"/>
          <w:szCs w:val="28"/>
        </w:rPr>
        <w:t>В предоставлении муниципальной услуги участвует МФЦ.</w:t>
      </w:r>
    </w:p>
    <w:p w:rsidR="00E659CD" w:rsidRPr="00236E56" w:rsidRDefault="00E659CD" w:rsidP="00115FC0">
      <w:pPr>
        <w:suppressAutoHyphens/>
        <w:spacing w:line="240" w:lineRule="atLeast"/>
        <w:ind w:firstLine="708"/>
        <w:jc w:val="both"/>
        <w:rPr>
          <w:sz w:val="28"/>
          <w:szCs w:val="28"/>
        </w:rPr>
      </w:pPr>
      <w:r w:rsidRPr="00236E56">
        <w:rPr>
          <w:sz w:val="28"/>
          <w:szCs w:val="28"/>
          <w:lang w:eastAsia="en-US"/>
        </w:rPr>
        <w:t xml:space="preserve">2.2.3. </w:t>
      </w:r>
      <w:r w:rsidRPr="00236E56">
        <w:rPr>
          <w:sz w:val="28"/>
          <w:szCs w:val="28"/>
        </w:rPr>
        <w:t xml:space="preserve">Заявитель независимо от его места жительства или места пребывания (для физических лиц, включая индивидуальных </w:t>
      </w:r>
      <w:r w:rsidRPr="00236E56">
        <w:rPr>
          <w:sz w:val="28"/>
          <w:szCs w:val="28"/>
        </w:rPr>
        <w:lastRenderedPageBreak/>
        <w:t>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659CD" w:rsidRPr="00236E56" w:rsidRDefault="00E659CD" w:rsidP="00115FC0">
      <w:pPr>
        <w:suppressAutoHyphens/>
        <w:autoSpaceDE w:val="0"/>
        <w:autoSpaceDN w:val="0"/>
        <w:adjustRightInd w:val="0"/>
        <w:ind w:firstLine="708"/>
        <w:jc w:val="both"/>
        <w:rPr>
          <w:sz w:val="28"/>
          <w:szCs w:val="28"/>
        </w:rPr>
      </w:pPr>
      <w:r w:rsidRPr="00236E56">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E659CD" w:rsidRPr="00236E56" w:rsidRDefault="00E659CD" w:rsidP="00115FC0">
      <w:pPr>
        <w:suppressAutoHyphens/>
        <w:autoSpaceDE w:val="0"/>
        <w:autoSpaceDN w:val="0"/>
        <w:adjustRightInd w:val="0"/>
        <w:ind w:firstLine="708"/>
        <w:jc w:val="both"/>
        <w:rPr>
          <w:sz w:val="28"/>
          <w:szCs w:val="28"/>
        </w:rPr>
      </w:pPr>
      <w:r w:rsidRPr="00236E56">
        <w:rPr>
          <w:sz w:val="28"/>
          <w:szCs w:val="28"/>
        </w:rPr>
        <w:t>2.2.4. В процессе предоставления муниципальной услуги Уполномоченный орган, взаимодействует с:</w:t>
      </w:r>
    </w:p>
    <w:p w:rsidR="00E659CD" w:rsidRPr="00236E56" w:rsidRDefault="00E659CD" w:rsidP="00115FC0">
      <w:pPr>
        <w:ind w:firstLine="708"/>
        <w:jc w:val="both"/>
        <w:rPr>
          <w:sz w:val="28"/>
          <w:szCs w:val="28"/>
        </w:rPr>
      </w:pPr>
      <w:r w:rsidRPr="00236E56">
        <w:rPr>
          <w:sz w:val="28"/>
          <w:szCs w:val="28"/>
        </w:rPr>
        <w:t>1) органом регистрации прав – в части предоставления сведений из Единого государственного реестра недвижимости, государственного фонда данных;</w:t>
      </w:r>
    </w:p>
    <w:p w:rsidR="00E659CD" w:rsidRPr="00236E56" w:rsidRDefault="00E659CD" w:rsidP="00115FC0">
      <w:pPr>
        <w:ind w:firstLine="708"/>
        <w:jc w:val="both"/>
        <w:rPr>
          <w:sz w:val="28"/>
          <w:szCs w:val="28"/>
        </w:rPr>
      </w:pPr>
      <w:r w:rsidRPr="00236E56">
        <w:rPr>
          <w:sz w:val="28"/>
          <w:szCs w:val="28"/>
        </w:rPr>
        <w:t>2) с управлением архитектуры и градостроительства администрации МО Кавказский район – в части получения сведений информационной системы обеспечения градостроительной деятельности;</w:t>
      </w:r>
    </w:p>
    <w:p w:rsidR="00E659CD" w:rsidRPr="00236E56" w:rsidRDefault="00E659CD" w:rsidP="00115FC0">
      <w:pPr>
        <w:ind w:firstLine="708"/>
        <w:jc w:val="both"/>
        <w:rPr>
          <w:sz w:val="28"/>
          <w:szCs w:val="28"/>
        </w:rPr>
      </w:pPr>
      <w:r w:rsidRPr="00236E56">
        <w:rPr>
          <w:sz w:val="28"/>
          <w:szCs w:val="28"/>
        </w:rPr>
        <w:t>3) МФЦ.</w:t>
      </w:r>
    </w:p>
    <w:p w:rsidR="00E659CD" w:rsidRPr="00236E56" w:rsidRDefault="00E659CD" w:rsidP="00115FC0">
      <w:pPr>
        <w:ind w:firstLine="708"/>
        <w:jc w:val="both"/>
        <w:rPr>
          <w:sz w:val="28"/>
          <w:szCs w:val="28"/>
        </w:rPr>
      </w:pPr>
      <w:r w:rsidRPr="00236E56">
        <w:rPr>
          <w:spacing w:val="-4"/>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236E56">
        <w:rPr>
          <w:sz w:val="28"/>
          <w:szCs w:val="28"/>
        </w:rPr>
        <w:t>Федеральный закон № 210-ФЗ</w:t>
      </w:r>
      <w:r w:rsidRPr="00236E56">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236E56">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Кропоткинского городского поселения Кавказского района от 18 января 2021 года № 22.</w:t>
      </w:r>
    </w:p>
    <w:p w:rsidR="00E659CD" w:rsidRPr="00236E56" w:rsidRDefault="00E659CD" w:rsidP="00B368C6">
      <w:pPr>
        <w:widowControl w:val="0"/>
        <w:autoSpaceDE w:val="0"/>
        <w:autoSpaceDN w:val="0"/>
        <w:adjustRightInd w:val="0"/>
        <w:jc w:val="center"/>
        <w:outlineLvl w:val="2"/>
        <w:rPr>
          <w:sz w:val="28"/>
          <w:szCs w:val="28"/>
        </w:rPr>
      </w:pPr>
    </w:p>
    <w:p w:rsidR="00E659CD" w:rsidRPr="00115FC0" w:rsidRDefault="00E659CD" w:rsidP="00B368C6">
      <w:pPr>
        <w:widowControl w:val="0"/>
        <w:autoSpaceDE w:val="0"/>
        <w:autoSpaceDN w:val="0"/>
        <w:adjustRightInd w:val="0"/>
        <w:jc w:val="center"/>
        <w:outlineLvl w:val="2"/>
        <w:rPr>
          <w:bCs/>
          <w:sz w:val="28"/>
          <w:szCs w:val="28"/>
        </w:rPr>
      </w:pPr>
      <w:r w:rsidRPr="00115FC0">
        <w:rPr>
          <w:bCs/>
          <w:sz w:val="28"/>
          <w:szCs w:val="28"/>
        </w:rPr>
        <w:t>Подраздел 2.3. Описание результата</w:t>
      </w:r>
      <w:r w:rsidR="00115FC0">
        <w:rPr>
          <w:bCs/>
          <w:sz w:val="28"/>
          <w:szCs w:val="28"/>
        </w:rPr>
        <w:t xml:space="preserve"> </w:t>
      </w:r>
      <w:r w:rsidRPr="00115FC0">
        <w:rPr>
          <w:bCs/>
          <w:sz w:val="28"/>
          <w:szCs w:val="28"/>
        </w:rPr>
        <w:t>предоставления муниципальной услуги</w:t>
      </w:r>
    </w:p>
    <w:p w:rsidR="00E659CD" w:rsidRPr="00236E56" w:rsidRDefault="00E659CD" w:rsidP="00B368C6">
      <w:pPr>
        <w:widowControl w:val="0"/>
        <w:autoSpaceDE w:val="0"/>
        <w:autoSpaceDN w:val="0"/>
        <w:adjustRightInd w:val="0"/>
        <w:jc w:val="center"/>
        <w:outlineLvl w:val="2"/>
        <w:rPr>
          <w:b/>
          <w:bCs/>
          <w:sz w:val="28"/>
          <w:szCs w:val="28"/>
        </w:rPr>
      </w:pPr>
    </w:p>
    <w:p w:rsidR="00E659CD" w:rsidRPr="00236E56" w:rsidRDefault="00E659CD" w:rsidP="00115FC0">
      <w:pPr>
        <w:ind w:firstLine="709"/>
        <w:jc w:val="both"/>
        <w:rPr>
          <w:sz w:val="28"/>
          <w:szCs w:val="28"/>
        </w:rPr>
      </w:pPr>
      <w:r w:rsidRPr="00236E56">
        <w:rPr>
          <w:sz w:val="28"/>
          <w:szCs w:val="28"/>
        </w:rPr>
        <w:t>2.3.1. Результатом предоставления муниципальной услуги является:</w:t>
      </w:r>
    </w:p>
    <w:p w:rsidR="00E659CD" w:rsidRPr="00236E56" w:rsidRDefault="00E659CD" w:rsidP="00115FC0">
      <w:pPr>
        <w:ind w:firstLine="709"/>
        <w:jc w:val="both"/>
        <w:rPr>
          <w:sz w:val="28"/>
          <w:szCs w:val="28"/>
        </w:rPr>
      </w:pPr>
      <w:r w:rsidRPr="00236E56">
        <w:rPr>
          <w:sz w:val="28"/>
          <w:szCs w:val="28"/>
        </w:rPr>
        <w:t>постановление о предоставлении разрешения на отклонения от предельных параметров разрешенного строительства, реконструкции объектов капитального строительства;</w:t>
      </w:r>
    </w:p>
    <w:p w:rsidR="00E659CD" w:rsidRPr="00236E56" w:rsidRDefault="00E659CD" w:rsidP="00115FC0">
      <w:pPr>
        <w:widowControl w:val="0"/>
        <w:tabs>
          <w:tab w:val="left" w:pos="1260"/>
          <w:tab w:val="num" w:pos="1440"/>
        </w:tabs>
        <w:ind w:firstLine="709"/>
        <w:jc w:val="both"/>
        <w:rPr>
          <w:sz w:val="28"/>
          <w:szCs w:val="28"/>
        </w:rPr>
      </w:pPr>
      <w:r w:rsidRPr="00236E56">
        <w:rPr>
          <w:sz w:val="28"/>
          <w:szCs w:val="28"/>
        </w:rPr>
        <w:t>постановление об отказе в предоставление разрешения на отклонения от предельных параметров разрешенного строительства, реконструкции объектов капитального строительства.</w:t>
      </w:r>
    </w:p>
    <w:p w:rsidR="00E659CD" w:rsidRPr="00236E56" w:rsidRDefault="00E659CD" w:rsidP="00115FC0">
      <w:pPr>
        <w:autoSpaceDE w:val="0"/>
        <w:autoSpaceDN w:val="0"/>
        <w:adjustRightInd w:val="0"/>
        <w:ind w:firstLine="709"/>
        <w:jc w:val="both"/>
        <w:rPr>
          <w:sz w:val="28"/>
          <w:szCs w:val="28"/>
        </w:rPr>
      </w:pPr>
      <w:r w:rsidRPr="00236E56">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236E56">
        <w:rPr>
          <w:sz w:val="28"/>
          <w:szCs w:val="28"/>
          <w:lang w:eastAsia="en-US"/>
        </w:rPr>
        <w:t>заверяются Уполномоченным должностным лицом Уполномоченного органа</w:t>
      </w:r>
      <w:r w:rsidRPr="00236E56">
        <w:rPr>
          <w:sz w:val="28"/>
          <w:szCs w:val="28"/>
        </w:rPr>
        <w:t>.</w:t>
      </w:r>
    </w:p>
    <w:p w:rsidR="00E659CD" w:rsidRPr="00236E56" w:rsidRDefault="00E659CD" w:rsidP="00115FC0">
      <w:pPr>
        <w:ind w:firstLine="709"/>
        <w:jc w:val="both"/>
        <w:rPr>
          <w:sz w:val="28"/>
          <w:szCs w:val="28"/>
        </w:rPr>
      </w:pPr>
      <w:r w:rsidRPr="00236E56">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115FC0" w:rsidRDefault="00115FC0" w:rsidP="00B368C6">
      <w:pPr>
        <w:widowControl w:val="0"/>
        <w:autoSpaceDE w:val="0"/>
        <w:autoSpaceDN w:val="0"/>
        <w:adjustRightInd w:val="0"/>
        <w:jc w:val="center"/>
        <w:outlineLvl w:val="2"/>
        <w:rPr>
          <w:bCs/>
          <w:sz w:val="28"/>
          <w:szCs w:val="28"/>
        </w:rPr>
      </w:pPr>
    </w:p>
    <w:p w:rsidR="00E659CD" w:rsidRPr="00115FC0" w:rsidRDefault="00E659CD" w:rsidP="00B368C6">
      <w:pPr>
        <w:widowControl w:val="0"/>
        <w:autoSpaceDE w:val="0"/>
        <w:autoSpaceDN w:val="0"/>
        <w:adjustRightInd w:val="0"/>
        <w:jc w:val="center"/>
        <w:outlineLvl w:val="2"/>
        <w:rPr>
          <w:bCs/>
          <w:sz w:val="28"/>
          <w:szCs w:val="28"/>
        </w:rPr>
      </w:pPr>
      <w:r w:rsidRPr="00115FC0">
        <w:rPr>
          <w:bCs/>
          <w:sz w:val="28"/>
          <w:szCs w:val="28"/>
        </w:rPr>
        <w:lastRenderedPageBreak/>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115FC0" w:rsidRDefault="00E659CD" w:rsidP="00115FC0">
      <w:pPr>
        <w:widowControl w:val="0"/>
        <w:autoSpaceDE w:val="0"/>
        <w:autoSpaceDN w:val="0"/>
        <w:adjustRightInd w:val="0"/>
        <w:jc w:val="center"/>
        <w:outlineLvl w:val="2"/>
        <w:rPr>
          <w:bCs/>
          <w:sz w:val="28"/>
          <w:szCs w:val="28"/>
        </w:rPr>
      </w:pPr>
      <w:r w:rsidRPr="00115FC0">
        <w:rPr>
          <w:bCs/>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E659CD" w:rsidRPr="00115FC0" w:rsidRDefault="00E659CD" w:rsidP="00115FC0">
      <w:pPr>
        <w:widowControl w:val="0"/>
        <w:autoSpaceDE w:val="0"/>
        <w:autoSpaceDN w:val="0"/>
        <w:adjustRightInd w:val="0"/>
        <w:jc w:val="center"/>
        <w:outlineLvl w:val="2"/>
        <w:rPr>
          <w:bCs/>
          <w:sz w:val="28"/>
          <w:szCs w:val="28"/>
        </w:rPr>
      </w:pPr>
      <w:r w:rsidRPr="00115FC0">
        <w:rPr>
          <w:bCs/>
          <w:sz w:val="28"/>
          <w:szCs w:val="28"/>
        </w:rPr>
        <w:t>предоставления муниципальной услуги</w:t>
      </w:r>
    </w:p>
    <w:p w:rsidR="00E659CD" w:rsidRPr="00236E56" w:rsidRDefault="00E659CD" w:rsidP="00234FAD">
      <w:pPr>
        <w:widowControl w:val="0"/>
        <w:suppressAutoHyphens/>
        <w:ind w:firstLine="709"/>
        <w:jc w:val="both"/>
        <w:rPr>
          <w:kern w:val="2"/>
          <w:sz w:val="28"/>
          <w:szCs w:val="28"/>
          <w:lang w:eastAsia="en-US"/>
        </w:rPr>
      </w:pPr>
      <w:r w:rsidRPr="00236E56">
        <w:rPr>
          <w:sz w:val="28"/>
          <w:szCs w:val="28"/>
        </w:rPr>
        <w:t xml:space="preserve">2.4.1. </w:t>
      </w:r>
      <w:r w:rsidRPr="00236E56">
        <w:rPr>
          <w:kern w:val="2"/>
          <w:sz w:val="28"/>
          <w:szCs w:val="28"/>
          <w:lang w:eastAsia="en-US"/>
        </w:rPr>
        <w:t>Срок предоставления муниципальной услуги составляет не более 65 рабочих дней со дня регистрации заявления.</w:t>
      </w:r>
    </w:p>
    <w:p w:rsidR="00E659CD" w:rsidRPr="00236E56" w:rsidRDefault="00E659CD" w:rsidP="0065717E">
      <w:pPr>
        <w:autoSpaceDE w:val="0"/>
        <w:autoSpaceDN w:val="0"/>
        <w:adjustRightInd w:val="0"/>
        <w:ind w:firstLine="709"/>
        <w:jc w:val="both"/>
        <w:rPr>
          <w:sz w:val="28"/>
          <w:szCs w:val="28"/>
          <w:lang w:eastAsia="en-US"/>
        </w:rPr>
      </w:pPr>
      <w:r w:rsidRPr="00236E56">
        <w:rPr>
          <w:kern w:val="2"/>
          <w:sz w:val="28"/>
          <w:szCs w:val="28"/>
          <w:lang w:eastAsia="en-US"/>
        </w:rPr>
        <w:t xml:space="preserve">В случае подачи заявителем заявления на получение муниципальной услуги через Единый портал и </w:t>
      </w:r>
      <w:r w:rsidRPr="00236E56">
        <w:rPr>
          <w:sz w:val="28"/>
          <w:szCs w:val="28"/>
        </w:rPr>
        <w:t>Региональный портал</w:t>
      </w:r>
      <w:r w:rsidRPr="00236E56">
        <w:rPr>
          <w:kern w:val="2"/>
          <w:sz w:val="28"/>
          <w:szCs w:val="28"/>
          <w:lang w:eastAsia="en-US"/>
        </w:rPr>
        <w:t xml:space="preserve"> срок предоставления муниципальной услуги не превышает 65 рабочих дней.</w:t>
      </w:r>
    </w:p>
    <w:p w:rsidR="00E659CD" w:rsidRPr="00236E56" w:rsidRDefault="00E659CD" w:rsidP="00234FAD">
      <w:pPr>
        <w:ind w:firstLine="709"/>
        <w:jc w:val="both"/>
        <w:rPr>
          <w:sz w:val="28"/>
          <w:szCs w:val="28"/>
        </w:rPr>
      </w:pPr>
      <w:r w:rsidRPr="00236E56">
        <w:rPr>
          <w:sz w:val="28"/>
          <w:szCs w:val="28"/>
        </w:rPr>
        <w:t>2.4.2. Срок приостановления предоставления муниципальной услуги законодательством не предусмотрен.</w:t>
      </w:r>
    </w:p>
    <w:p w:rsidR="00E659CD" w:rsidRPr="00236E56" w:rsidRDefault="00E659CD" w:rsidP="00115FC0">
      <w:pPr>
        <w:ind w:firstLine="709"/>
        <w:jc w:val="both"/>
        <w:rPr>
          <w:sz w:val="28"/>
          <w:szCs w:val="28"/>
        </w:rPr>
      </w:pPr>
      <w:r w:rsidRPr="00236E56">
        <w:rPr>
          <w:sz w:val="28"/>
          <w:szCs w:val="28"/>
        </w:rPr>
        <w:t>2.4.3.Срок выдачи (направления) документов, являющихся результатом предоставления муниципальной услуги составляет 1 рабочий день.</w:t>
      </w:r>
    </w:p>
    <w:p w:rsidR="00E659CD" w:rsidRPr="00236E56" w:rsidRDefault="00E659CD" w:rsidP="00347B9A">
      <w:pPr>
        <w:widowControl w:val="0"/>
        <w:autoSpaceDE w:val="0"/>
        <w:autoSpaceDN w:val="0"/>
        <w:adjustRightInd w:val="0"/>
        <w:outlineLvl w:val="2"/>
        <w:rPr>
          <w:b/>
          <w:bCs/>
          <w:sz w:val="28"/>
          <w:szCs w:val="28"/>
        </w:rPr>
      </w:pPr>
    </w:p>
    <w:p w:rsidR="00115FC0" w:rsidRDefault="00E659CD" w:rsidP="0028513D">
      <w:pPr>
        <w:widowControl w:val="0"/>
        <w:autoSpaceDE w:val="0"/>
        <w:autoSpaceDN w:val="0"/>
        <w:adjustRightInd w:val="0"/>
        <w:jc w:val="center"/>
        <w:outlineLvl w:val="2"/>
        <w:rPr>
          <w:bCs/>
          <w:sz w:val="28"/>
          <w:szCs w:val="28"/>
        </w:rPr>
      </w:pPr>
      <w:r w:rsidRPr="00115FC0">
        <w:rPr>
          <w:bCs/>
          <w:sz w:val="28"/>
          <w:szCs w:val="28"/>
        </w:rPr>
        <w:t>Подраздел 2.5. Н</w:t>
      </w:r>
      <w:r w:rsidR="00115FC0">
        <w:rPr>
          <w:bCs/>
          <w:sz w:val="28"/>
          <w:szCs w:val="28"/>
        </w:rPr>
        <w:t>ормативные пра</w:t>
      </w:r>
      <w:r w:rsidRPr="00115FC0">
        <w:rPr>
          <w:bCs/>
          <w:sz w:val="28"/>
          <w:szCs w:val="28"/>
        </w:rPr>
        <w:t>вовые акты,</w:t>
      </w:r>
    </w:p>
    <w:p w:rsidR="00E659CD" w:rsidRPr="00115FC0" w:rsidRDefault="00E659CD" w:rsidP="0028513D">
      <w:pPr>
        <w:widowControl w:val="0"/>
        <w:autoSpaceDE w:val="0"/>
        <w:autoSpaceDN w:val="0"/>
        <w:adjustRightInd w:val="0"/>
        <w:jc w:val="center"/>
        <w:outlineLvl w:val="2"/>
        <w:rPr>
          <w:bCs/>
          <w:sz w:val="28"/>
          <w:szCs w:val="28"/>
        </w:rPr>
      </w:pPr>
      <w:r w:rsidRPr="00115FC0">
        <w:rPr>
          <w:bCs/>
          <w:sz w:val="28"/>
          <w:szCs w:val="28"/>
        </w:rPr>
        <w:t>регулирующие предоставление муниципальной услуги</w:t>
      </w:r>
    </w:p>
    <w:p w:rsidR="00E659CD" w:rsidRPr="00236E56" w:rsidRDefault="00E659CD" w:rsidP="0028513D">
      <w:pPr>
        <w:widowControl w:val="0"/>
        <w:autoSpaceDE w:val="0"/>
        <w:autoSpaceDN w:val="0"/>
        <w:adjustRightInd w:val="0"/>
        <w:jc w:val="center"/>
        <w:outlineLvl w:val="2"/>
        <w:rPr>
          <w:b/>
          <w:bCs/>
          <w:sz w:val="28"/>
          <w:szCs w:val="28"/>
        </w:rPr>
      </w:pPr>
    </w:p>
    <w:p w:rsidR="00E659CD" w:rsidRPr="00236E56" w:rsidRDefault="00E659CD" w:rsidP="00115FC0">
      <w:pPr>
        <w:autoSpaceDE w:val="0"/>
        <w:autoSpaceDN w:val="0"/>
        <w:adjustRightInd w:val="0"/>
        <w:ind w:firstLine="709"/>
        <w:jc w:val="both"/>
        <w:rPr>
          <w:sz w:val="28"/>
          <w:szCs w:val="28"/>
          <w:lang w:eastAsia="en-US"/>
        </w:rPr>
      </w:pPr>
      <w:r w:rsidRPr="00236E56">
        <w:rPr>
          <w:sz w:val="28"/>
          <w:szCs w:val="28"/>
        </w:rPr>
        <w:t>Перечень</w:t>
      </w:r>
      <w:r w:rsidR="00D45403">
        <w:rPr>
          <w:sz w:val="28"/>
          <w:szCs w:val="28"/>
        </w:rPr>
        <w:t xml:space="preserve"> </w:t>
      </w:r>
      <w:r w:rsidRPr="00236E56">
        <w:rPr>
          <w:sz w:val="28"/>
          <w:szCs w:val="28"/>
        </w:rPr>
        <w:t>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w:t>
      </w:r>
      <w:r w:rsidR="00115FC0">
        <w:rPr>
          <w:sz w:val="28"/>
          <w:szCs w:val="28"/>
        </w:rPr>
        <w:t>о муниципальную услугу, в сети «</w:t>
      </w:r>
      <w:r w:rsidRPr="00236E56">
        <w:rPr>
          <w:sz w:val="28"/>
          <w:szCs w:val="28"/>
        </w:rPr>
        <w:t>Интернет</w:t>
      </w:r>
      <w:r w:rsidR="00115FC0">
        <w:rPr>
          <w:sz w:val="28"/>
          <w:szCs w:val="28"/>
        </w:rPr>
        <w:t>»</w:t>
      </w:r>
      <w:r w:rsidRPr="00236E56">
        <w:rPr>
          <w:sz w:val="28"/>
          <w:szCs w:val="28"/>
        </w:rPr>
        <w:t>, на Едином портале и Региональном портале</w:t>
      </w:r>
      <w:r w:rsidRPr="00236E56">
        <w:rPr>
          <w:sz w:val="28"/>
          <w:szCs w:val="28"/>
          <w:lang w:eastAsia="en-US"/>
        </w:rPr>
        <w:t>.</w:t>
      </w:r>
    </w:p>
    <w:p w:rsidR="00E659CD" w:rsidRPr="00236E56" w:rsidRDefault="00E659CD" w:rsidP="00115FC0">
      <w:pPr>
        <w:widowControl w:val="0"/>
        <w:autoSpaceDE w:val="0"/>
        <w:autoSpaceDN w:val="0"/>
        <w:adjustRightInd w:val="0"/>
        <w:ind w:firstLine="709"/>
        <w:jc w:val="both"/>
        <w:outlineLvl w:val="2"/>
        <w:rPr>
          <w:sz w:val="28"/>
          <w:szCs w:val="28"/>
        </w:rPr>
      </w:pPr>
      <w:r w:rsidRPr="00236E56">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E659CD" w:rsidRPr="00236E56" w:rsidRDefault="00E659CD" w:rsidP="00A92A33">
      <w:pPr>
        <w:widowControl w:val="0"/>
        <w:autoSpaceDE w:val="0"/>
        <w:autoSpaceDN w:val="0"/>
        <w:adjustRightInd w:val="0"/>
        <w:jc w:val="center"/>
        <w:outlineLvl w:val="2"/>
        <w:rPr>
          <w:sz w:val="28"/>
          <w:szCs w:val="28"/>
        </w:rPr>
      </w:pPr>
    </w:p>
    <w:p w:rsidR="00E659CD" w:rsidRPr="00115FC0" w:rsidRDefault="00E659CD" w:rsidP="00B368C6">
      <w:pPr>
        <w:widowControl w:val="0"/>
        <w:autoSpaceDE w:val="0"/>
        <w:autoSpaceDN w:val="0"/>
        <w:adjustRightInd w:val="0"/>
        <w:jc w:val="center"/>
        <w:outlineLvl w:val="2"/>
        <w:rPr>
          <w:bCs/>
          <w:sz w:val="28"/>
          <w:szCs w:val="28"/>
        </w:rPr>
      </w:pPr>
      <w:r w:rsidRPr="00115FC0">
        <w:rPr>
          <w:bCs/>
          <w:sz w:val="28"/>
          <w:szCs w:val="28"/>
        </w:rPr>
        <w:t>Подраздел 2.6. Исчерпывающий перечень документов,</w:t>
      </w:r>
      <w:r w:rsidR="00115FC0">
        <w:rPr>
          <w:bCs/>
          <w:sz w:val="28"/>
          <w:szCs w:val="28"/>
        </w:rPr>
        <w:t xml:space="preserve"> </w:t>
      </w:r>
      <w:r w:rsidRPr="00115FC0">
        <w:rPr>
          <w:bCs/>
          <w:sz w:val="28"/>
          <w:szCs w:val="28"/>
        </w:rPr>
        <w:t>необходимых в соответствии с нормативными правовыми актами</w:t>
      </w:r>
      <w:r w:rsidR="00D45403">
        <w:rPr>
          <w:bCs/>
          <w:sz w:val="28"/>
          <w:szCs w:val="28"/>
        </w:rPr>
        <w:t xml:space="preserve"> </w:t>
      </w:r>
      <w:r w:rsidRPr="00115FC0">
        <w:rPr>
          <w:bCs/>
          <w:sz w:val="28"/>
          <w:szCs w:val="28"/>
        </w:rPr>
        <w:t>для предоставления муниципальной услуги и услуг, которые являются</w:t>
      </w:r>
      <w:r w:rsidR="00115FC0">
        <w:rPr>
          <w:bCs/>
          <w:sz w:val="28"/>
          <w:szCs w:val="28"/>
        </w:rPr>
        <w:t xml:space="preserve"> </w:t>
      </w:r>
      <w:r w:rsidRPr="00115FC0">
        <w:rPr>
          <w:bCs/>
          <w:sz w:val="28"/>
          <w:szCs w:val="28"/>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59CD" w:rsidRPr="00115FC0" w:rsidRDefault="00E659CD" w:rsidP="00A83C93">
      <w:pPr>
        <w:widowControl w:val="0"/>
        <w:autoSpaceDE w:val="0"/>
        <w:autoSpaceDN w:val="0"/>
        <w:adjustRightInd w:val="0"/>
        <w:ind w:firstLine="726"/>
        <w:jc w:val="center"/>
        <w:outlineLvl w:val="2"/>
        <w:rPr>
          <w:sz w:val="28"/>
          <w:szCs w:val="28"/>
        </w:rPr>
      </w:pPr>
    </w:p>
    <w:p w:rsidR="00E659CD" w:rsidRPr="00236E56" w:rsidRDefault="00E659CD" w:rsidP="00115FC0">
      <w:pPr>
        <w:ind w:firstLine="720"/>
        <w:jc w:val="both"/>
        <w:rPr>
          <w:sz w:val="28"/>
          <w:szCs w:val="28"/>
        </w:rPr>
      </w:pPr>
      <w:r w:rsidRPr="00236E56">
        <w:rPr>
          <w:sz w:val="28"/>
          <w:szCs w:val="28"/>
        </w:rPr>
        <w:t>2.6.1. Для получения муниципальной услуги</w:t>
      </w:r>
      <w:r w:rsidRPr="00236E56">
        <w:rPr>
          <w:sz w:val="28"/>
          <w:szCs w:val="28"/>
          <w:lang w:eastAsia="en-US"/>
        </w:rPr>
        <w:t xml:space="preserve"> </w:t>
      </w:r>
      <w:r w:rsidRPr="00236E56">
        <w:rPr>
          <w:sz w:val="28"/>
          <w:szCs w:val="28"/>
        </w:rPr>
        <w:t>заявитель представляет следующие документы:</w:t>
      </w:r>
    </w:p>
    <w:p w:rsidR="00E659CD" w:rsidRPr="00236E56" w:rsidRDefault="00E659CD" w:rsidP="00115FC0">
      <w:pPr>
        <w:widowControl w:val="0"/>
        <w:tabs>
          <w:tab w:val="left" w:pos="851"/>
        </w:tabs>
        <w:autoSpaceDE w:val="0"/>
        <w:autoSpaceDN w:val="0"/>
        <w:adjustRightInd w:val="0"/>
        <w:ind w:firstLine="720"/>
        <w:jc w:val="both"/>
        <w:outlineLvl w:val="2"/>
        <w:rPr>
          <w:sz w:val="28"/>
          <w:szCs w:val="28"/>
        </w:rPr>
      </w:pPr>
      <w:r w:rsidRPr="00236E56">
        <w:rPr>
          <w:sz w:val="28"/>
          <w:szCs w:val="28"/>
        </w:rPr>
        <w:t>заявление о предоставлении муниципальной услуги подается в произвольной форме</w:t>
      </w:r>
      <w:r w:rsidR="00D45403">
        <w:rPr>
          <w:sz w:val="28"/>
          <w:szCs w:val="28"/>
        </w:rPr>
        <w:t xml:space="preserve"> </w:t>
      </w:r>
      <w:r w:rsidRPr="00236E56">
        <w:rPr>
          <w:sz w:val="28"/>
          <w:szCs w:val="28"/>
        </w:rPr>
        <w:t xml:space="preserve">(подается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E659CD" w:rsidRPr="00236E56" w:rsidRDefault="00E659CD" w:rsidP="00115FC0">
      <w:pPr>
        <w:widowControl w:val="0"/>
        <w:tabs>
          <w:tab w:val="left" w:pos="851"/>
        </w:tabs>
        <w:autoSpaceDE w:val="0"/>
        <w:autoSpaceDN w:val="0"/>
        <w:adjustRightInd w:val="0"/>
        <w:ind w:firstLine="720"/>
        <w:jc w:val="both"/>
        <w:outlineLvl w:val="2"/>
        <w:rPr>
          <w:sz w:val="28"/>
          <w:szCs w:val="28"/>
        </w:rPr>
      </w:pPr>
      <w:r w:rsidRPr="00236E56">
        <w:rPr>
          <w:sz w:val="28"/>
          <w:szCs w:val="28"/>
        </w:rPr>
        <w:t xml:space="preserve">Заявление о предоставлении разрешения на отклонение от предельных </w:t>
      </w:r>
      <w:r w:rsidRPr="00236E56">
        <w:rPr>
          <w:sz w:val="28"/>
          <w:szCs w:val="28"/>
        </w:rPr>
        <w:lastRenderedPageBreak/>
        <w:t xml:space="preserve">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w:t>
      </w:r>
      <w:r w:rsidRPr="00236E56">
        <w:rPr>
          <w:rStyle w:val="aff5"/>
          <w:i w:val="0"/>
          <w:iCs w:val="0"/>
          <w:sz w:val="28"/>
          <w:szCs w:val="28"/>
        </w:rPr>
        <w:t>или</w:t>
      </w:r>
      <w:r w:rsidRPr="00236E56">
        <w:rPr>
          <w:rStyle w:val="apple-converted-space"/>
          <w:sz w:val="28"/>
          <w:szCs w:val="28"/>
        </w:rPr>
        <w:t xml:space="preserve"> </w:t>
      </w:r>
      <w:r w:rsidRPr="00236E56">
        <w:rPr>
          <w:sz w:val="28"/>
          <w:szCs w:val="28"/>
        </w:rPr>
        <w:t>подано заявителем через многофункциональный центр;</w:t>
      </w:r>
    </w:p>
    <w:p w:rsidR="00E659CD" w:rsidRPr="00236E56" w:rsidRDefault="00E659CD" w:rsidP="00115FC0">
      <w:pPr>
        <w:widowControl w:val="0"/>
        <w:tabs>
          <w:tab w:val="left" w:pos="851"/>
        </w:tabs>
        <w:autoSpaceDE w:val="0"/>
        <w:autoSpaceDN w:val="0"/>
        <w:adjustRightInd w:val="0"/>
        <w:ind w:firstLine="720"/>
        <w:jc w:val="both"/>
        <w:outlineLvl w:val="2"/>
        <w:rPr>
          <w:sz w:val="28"/>
          <w:szCs w:val="28"/>
        </w:rPr>
      </w:pPr>
      <w:r w:rsidRPr="00236E56">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659CD" w:rsidRPr="00236E56" w:rsidRDefault="00E659CD" w:rsidP="00115FC0">
      <w:pPr>
        <w:widowControl w:val="0"/>
        <w:tabs>
          <w:tab w:val="left" w:pos="851"/>
        </w:tabs>
        <w:autoSpaceDE w:val="0"/>
        <w:autoSpaceDN w:val="0"/>
        <w:adjustRightInd w:val="0"/>
        <w:ind w:firstLine="709"/>
        <w:jc w:val="both"/>
        <w:outlineLvl w:val="2"/>
        <w:rPr>
          <w:sz w:val="28"/>
          <w:szCs w:val="28"/>
        </w:rPr>
      </w:pPr>
      <w:r w:rsidRPr="00236E56">
        <w:rPr>
          <w:sz w:val="28"/>
          <w:szCs w:val="28"/>
        </w:rPr>
        <w:t xml:space="preserve">копия документа,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659CD" w:rsidRPr="00236E56" w:rsidRDefault="00E659CD" w:rsidP="00115FC0">
      <w:pPr>
        <w:ind w:firstLine="709"/>
        <w:jc w:val="both"/>
        <w:rPr>
          <w:sz w:val="28"/>
          <w:szCs w:val="28"/>
        </w:rPr>
      </w:pPr>
      <w:r w:rsidRPr="00236E56">
        <w:rPr>
          <w:sz w:val="28"/>
          <w:szCs w:val="28"/>
        </w:rPr>
        <w:t>копии правоустанавливающих документов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если права на данный земельный участок в соответствии с законодательством Российской Федерации не зарегистрированы в ЕГРН;</w:t>
      </w:r>
    </w:p>
    <w:p w:rsidR="00E659CD" w:rsidRPr="00236E56" w:rsidRDefault="00E659CD" w:rsidP="00115FC0">
      <w:pPr>
        <w:ind w:firstLine="709"/>
        <w:jc w:val="both"/>
        <w:rPr>
          <w:sz w:val="28"/>
          <w:szCs w:val="28"/>
        </w:rPr>
      </w:pPr>
      <w:r w:rsidRPr="00236E56">
        <w:rPr>
          <w:sz w:val="28"/>
          <w:szCs w:val="28"/>
        </w:rPr>
        <w:t>копии правоустанавливающих документов на объекты капитального строительства (при наличии), если права на данный земельный участок в соответствии с законодательством Российской Федерации не зарегистрированы в ЕГРН;</w:t>
      </w:r>
    </w:p>
    <w:p w:rsidR="00E659CD" w:rsidRPr="00236E56" w:rsidRDefault="00E659CD" w:rsidP="00115FC0">
      <w:pPr>
        <w:ind w:firstLine="709"/>
        <w:jc w:val="both"/>
        <w:rPr>
          <w:sz w:val="28"/>
          <w:szCs w:val="28"/>
        </w:rPr>
      </w:pPr>
      <w:r w:rsidRPr="00236E56">
        <w:rPr>
          <w:sz w:val="28"/>
          <w:szCs w:val="28"/>
        </w:rPr>
        <w:t>обоснование необходимости получения разрешения на отклонение от предельных параметров разрешенного строительства, реконструкции объектов капитального строительства, содержащее пояснительную записку и графическое описание.</w:t>
      </w:r>
    </w:p>
    <w:p w:rsidR="00E659CD" w:rsidRPr="00236E56" w:rsidRDefault="00E659CD" w:rsidP="00115FC0">
      <w:pPr>
        <w:ind w:firstLine="709"/>
        <w:jc w:val="both"/>
        <w:rPr>
          <w:sz w:val="28"/>
          <w:szCs w:val="28"/>
        </w:rPr>
      </w:pPr>
      <w:r w:rsidRPr="00236E56">
        <w:rPr>
          <w:sz w:val="28"/>
          <w:szCs w:val="28"/>
        </w:rPr>
        <w:t>Пояснительная записка должна содержать:</w:t>
      </w:r>
    </w:p>
    <w:p w:rsidR="00E659CD" w:rsidRPr="00236E56" w:rsidRDefault="00E659CD" w:rsidP="00115FC0">
      <w:pPr>
        <w:ind w:firstLine="709"/>
        <w:jc w:val="both"/>
        <w:rPr>
          <w:sz w:val="28"/>
          <w:szCs w:val="28"/>
        </w:rPr>
      </w:pPr>
      <w:r w:rsidRPr="00236E56">
        <w:rPr>
          <w:sz w:val="28"/>
          <w:szCs w:val="28"/>
        </w:rPr>
        <w:t>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w:t>
      </w:r>
    </w:p>
    <w:p w:rsidR="00E659CD" w:rsidRPr="00236E56" w:rsidRDefault="00E659CD" w:rsidP="00115FC0">
      <w:pPr>
        <w:ind w:firstLine="709"/>
        <w:jc w:val="both"/>
        <w:rPr>
          <w:sz w:val="28"/>
          <w:szCs w:val="28"/>
        </w:rPr>
      </w:pPr>
      <w:r w:rsidRPr="00236E56">
        <w:rPr>
          <w:sz w:val="28"/>
          <w:szCs w:val="28"/>
        </w:rPr>
        <w:t>информацию о функциональном назначении предполагаемого к строительству или реконструкции объекта капитального строительства;</w:t>
      </w:r>
    </w:p>
    <w:p w:rsidR="00E659CD" w:rsidRPr="00236E56" w:rsidRDefault="00E659CD" w:rsidP="00AB20C7">
      <w:pPr>
        <w:ind w:firstLine="708"/>
        <w:jc w:val="both"/>
        <w:rPr>
          <w:sz w:val="28"/>
          <w:szCs w:val="28"/>
        </w:rPr>
      </w:pPr>
      <w:r w:rsidRPr="00236E56">
        <w:rPr>
          <w:sz w:val="28"/>
          <w:szCs w:val="28"/>
        </w:rPr>
        <w:t>обоснование, содержащее описание характеристик земельного участка, которые препятствуют его эффективному использованию без отклонения от предельных параметров.</w:t>
      </w:r>
    </w:p>
    <w:p w:rsidR="00E659CD" w:rsidRPr="00236E56" w:rsidRDefault="00E659CD" w:rsidP="00F25305">
      <w:pPr>
        <w:ind w:firstLine="708"/>
        <w:jc w:val="both"/>
        <w:rPr>
          <w:sz w:val="28"/>
          <w:szCs w:val="28"/>
        </w:rPr>
      </w:pPr>
      <w:r w:rsidRPr="00236E56">
        <w:rPr>
          <w:sz w:val="28"/>
          <w:szCs w:val="28"/>
        </w:rPr>
        <w:lastRenderedPageBreak/>
        <w:t>Графическое описание представляет собой схему земельного участка на топографической съемке в масштабе, позволяющем обеспечить читаемость чертежа (1:500, 1:200), с обозначением мест размещения:</w:t>
      </w:r>
    </w:p>
    <w:p w:rsidR="00E659CD" w:rsidRPr="00236E56" w:rsidRDefault="00E659CD" w:rsidP="00F25305">
      <w:pPr>
        <w:ind w:firstLine="708"/>
        <w:jc w:val="both"/>
        <w:rPr>
          <w:sz w:val="28"/>
          <w:szCs w:val="28"/>
        </w:rPr>
      </w:pPr>
      <w:r w:rsidRPr="00236E56">
        <w:rPr>
          <w:sz w:val="28"/>
          <w:szCs w:val="28"/>
        </w:rPr>
        <w:t>существующих (при наличии) и планируемого объекта капитального строительства,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659CD" w:rsidRPr="00236E56" w:rsidRDefault="00E659CD" w:rsidP="00115FC0">
      <w:pPr>
        <w:ind w:firstLine="708"/>
        <w:jc w:val="both"/>
        <w:rPr>
          <w:sz w:val="28"/>
          <w:szCs w:val="28"/>
        </w:rPr>
      </w:pPr>
      <w:r w:rsidRPr="00236E56">
        <w:rPr>
          <w:sz w:val="28"/>
          <w:szCs w:val="28"/>
        </w:rPr>
        <w:t>объектов капитального строительства, расположенных на смежных земельных участках;</w:t>
      </w:r>
    </w:p>
    <w:p w:rsidR="00E659CD" w:rsidRPr="00236E56" w:rsidRDefault="00E659CD" w:rsidP="00115FC0">
      <w:pPr>
        <w:ind w:firstLine="708"/>
        <w:jc w:val="both"/>
        <w:rPr>
          <w:sz w:val="28"/>
          <w:szCs w:val="28"/>
        </w:rPr>
      </w:pPr>
      <w:r w:rsidRPr="00236E56">
        <w:rPr>
          <w:sz w:val="28"/>
          <w:szCs w:val="28"/>
        </w:rPr>
        <w:t>подъездов и подходов к объекту,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парковочных мест;</w:t>
      </w:r>
    </w:p>
    <w:p w:rsidR="00E659CD" w:rsidRPr="00236E56" w:rsidRDefault="00E659CD" w:rsidP="00115FC0">
      <w:pPr>
        <w:ind w:firstLine="708"/>
        <w:jc w:val="both"/>
        <w:rPr>
          <w:sz w:val="28"/>
          <w:szCs w:val="28"/>
        </w:rPr>
      </w:pPr>
      <w:r w:rsidRPr="00236E56">
        <w:rPr>
          <w:sz w:val="28"/>
          <w:szCs w:val="28"/>
        </w:rPr>
        <w:t>озеленения и элементов благоустройства;</w:t>
      </w:r>
    </w:p>
    <w:p w:rsidR="00E659CD" w:rsidRPr="00236E56" w:rsidRDefault="00E659CD" w:rsidP="00115FC0">
      <w:pPr>
        <w:ind w:firstLine="708"/>
        <w:jc w:val="both"/>
        <w:rPr>
          <w:sz w:val="28"/>
          <w:szCs w:val="28"/>
        </w:rPr>
      </w:pPr>
      <w:r w:rsidRPr="00236E56">
        <w:rPr>
          <w:sz w:val="28"/>
          <w:szCs w:val="28"/>
        </w:rPr>
        <w:t>границ зон с особыми условиями использования территорий.</w:t>
      </w:r>
    </w:p>
    <w:p w:rsidR="00E659CD" w:rsidRPr="00236E56" w:rsidRDefault="00E659CD" w:rsidP="00115FC0">
      <w:pPr>
        <w:tabs>
          <w:tab w:val="left" w:pos="851"/>
        </w:tabs>
        <w:ind w:firstLine="708"/>
        <w:jc w:val="both"/>
        <w:outlineLvl w:val="2"/>
        <w:rPr>
          <w:sz w:val="28"/>
          <w:szCs w:val="28"/>
        </w:rPr>
      </w:pPr>
      <w:r w:rsidRPr="00236E56">
        <w:rPr>
          <w:sz w:val="28"/>
          <w:szCs w:val="28"/>
        </w:rPr>
        <w:t>2.6.2. Перечень документов, необходимых для предоставления муниципальной услуги, является исчерпывающим.</w:t>
      </w:r>
    </w:p>
    <w:p w:rsidR="00E659CD" w:rsidRPr="00236E56" w:rsidRDefault="00E659CD" w:rsidP="00115FC0">
      <w:pPr>
        <w:ind w:firstLine="708"/>
        <w:jc w:val="both"/>
        <w:rPr>
          <w:sz w:val="28"/>
          <w:szCs w:val="28"/>
        </w:rPr>
      </w:pPr>
      <w:r w:rsidRPr="00236E56">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E659CD" w:rsidRPr="00236E56" w:rsidRDefault="00E659CD" w:rsidP="00115FC0">
      <w:pPr>
        <w:ind w:firstLine="708"/>
        <w:jc w:val="both"/>
        <w:rPr>
          <w:sz w:val="28"/>
          <w:szCs w:val="28"/>
        </w:rPr>
      </w:pPr>
      <w:r w:rsidRPr="00236E56">
        <w:rPr>
          <w:sz w:val="28"/>
          <w:szCs w:val="28"/>
        </w:rPr>
        <w:t xml:space="preserve">2.6.4. Копии документов должны быть заверены в установленном порядке или представлены с предъявлением подлинника. </w:t>
      </w:r>
    </w:p>
    <w:p w:rsidR="00E659CD" w:rsidRPr="00236E56" w:rsidRDefault="00E659CD" w:rsidP="00115FC0">
      <w:pPr>
        <w:ind w:firstLine="708"/>
        <w:jc w:val="both"/>
        <w:rPr>
          <w:sz w:val="28"/>
          <w:szCs w:val="28"/>
        </w:rPr>
      </w:pPr>
      <w:r w:rsidRPr="00236E56">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E659CD" w:rsidRPr="00236E56" w:rsidRDefault="00E659CD" w:rsidP="00115FC0">
      <w:pPr>
        <w:autoSpaceDE w:val="0"/>
        <w:autoSpaceDN w:val="0"/>
        <w:adjustRightInd w:val="0"/>
        <w:ind w:firstLine="708"/>
        <w:jc w:val="both"/>
        <w:rPr>
          <w:sz w:val="28"/>
          <w:szCs w:val="28"/>
          <w:lang w:eastAsia="en-US"/>
        </w:rPr>
      </w:pPr>
      <w:r w:rsidRPr="00236E56">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236E56">
        <w:rPr>
          <w:sz w:val="28"/>
          <w:szCs w:val="28"/>
          <w:lang w:eastAsia="en-US"/>
        </w:rPr>
        <w:t>.</w:t>
      </w:r>
    </w:p>
    <w:p w:rsidR="00E659CD" w:rsidRPr="00236E56" w:rsidRDefault="00E659CD" w:rsidP="00115FC0">
      <w:pPr>
        <w:autoSpaceDE w:val="0"/>
        <w:autoSpaceDN w:val="0"/>
        <w:adjustRightInd w:val="0"/>
        <w:ind w:firstLine="708"/>
        <w:jc w:val="both"/>
        <w:rPr>
          <w:sz w:val="28"/>
          <w:szCs w:val="28"/>
        </w:rPr>
      </w:pPr>
      <w:r w:rsidRPr="00236E56">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E659CD" w:rsidRPr="00236E56" w:rsidRDefault="00E659CD" w:rsidP="00115FC0">
      <w:pPr>
        <w:autoSpaceDE w:val="0"/>
        <w:autoSpaceDN w:val="0"/>
        <w:adjustRightInd w:val="0"/>
        <w:ind w:firstLine="708"/>
        <w:jc w:val="both"/>
        <w:rPr>
          <w:sz w:val="28"/>
          <w:szCs w:val="28"/>
        </w:rPr>
      </w:pPr>
      <w:r w:rsidRPr="00236E56">
        <w:rPr>
          <w:sz w:val="28"/>
          <w:szCs w:val="28"/>
        </w:rPr>
        <w:t>В случае невозможности предоставления подлинников, предоставляются нотариально заверенные копии.</w:t>
      </w:r>
    </w:p>
    <w:p w:rsidR="00E659CD" w:rsidRPr="00236E56" w:rsidRDefault="00E659CD" w:rsidP="00115FC0">
      <w:pPr>
        <w:autoSpaceDE w:val="0"/>
        <w:autoSpaceDN w:val="0"/>
        <w:adjustRightInd w:val="0"/>
        <w:ind w:firstLine="708"/>
        <w:jc w:val="both"/>
        <w:rPr>
          <w:sz w:val="28"/>
          <w:szCs w:val="28"/>
          <w:lang w:eastAsia="en-US"/>
        </w:rPr>
      </w:pPr>
      <w:r w:rsidRPr="00236E56">
        <w:rPr>
          <w:sz w:val="28"/>
          <w:szCs w:val="28"/>
        </w:rPr>
        <w:t>2.6.8. Заявителю обеспечивается прием документов, необходимых для предоставления услуги, через Единый портал, Региональный портал</w:t>
      </w:r>
      <w:r w:rsidRPr="00236E56">
        <w:rPr>
          <w:sz w:val="28"/>
          <w:szCs w:val="28"/>
          <w:lang w:eastAsia="en-US"/>
        </w:rPr>
        <w:t xml:space="preserve"> </w:t>
      </w:r>
      <w:r w:rsidRPr="00236E56">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659CD" w:rsidRPr="00236E56" w:rsidRDefault="00E659CD" w:rsidP="00115FC0">
      <w:pPr>
        <w:autoSpaceDE w:val="0"/>
        <w:autoSpaceDN w:val="0"/>
        <w:adjustRightInd w:val="0"/>
        <w:ind w:firstLine="708"/>
        <w:jc w:val="both"/>
        <w:rPr>
          <w:sz w:val="28"/>
          <w:szCs w:val="28"/>
        </w:rPr>
      </w:pPr>
      <w:r w:rsidRPr="00236E56">
        <w:rPr>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w:t>
      </w:r>
      <w:r w:rsidRPr="00236E56">
        <w:rPr>
          <w:sz w:val="28"/>
          <w:szCs w:val="28"/>
        </w:rPr>
        <w:lastRenderedPageBreak/>
        <w:t>(действия) предоставления услуги в соответствии с законодательством требуется личная явка.</w:t>
      </w:r>
    </w:p>
    <w:p w:rsidR="00115FC0" w:rsidRDefault="00E659CD" w:rsidP="00115FC0">
      <w:pPr>
        <w:autoSpaceDE w:val="0"/>
        <w:autoSpaceDN w:val="0"/>
        <w:adjustRightInd w:val="0"/>
        <w:ind w:firstLine="708"/>
        <w:jc w:val="both"/>
        <w:rPr>
          <w:sz w:val="28"/>
          <w:szCs w:val="28"/>
        </w:rPr>
      </w:pPr>
      <w:r w:rsidRPr="00236E56">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659CD" w:rsidRPr="00236E56" w:rsidRDefault="00E659CD" w:rsidP="00115FC0">
      <w:pPr>
        <w:autoSpaceDE w:val="0"/>
        <w:autoSpaceDN w:val="0"/>
        <w:adjustRightInd w:val="0"/>
        <w:ind w:firstLine="708"/>
        <w:jc w:val="both"/>
        <w:rPr>
          <w:sz w:val="28"/>
          <w:szCs w:val="28"/>
        </w:rPr>
      </w:pPr>
      <w:r w:rsidRPr="00236E56">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659CD" w:rsidRPr="00236E56" w:rsidRDefault="00E659CD" w:rsidP="00471808">
      <w:pPr>
        <w:widowControl w:val="0"/>
        <w:autoSpaceDE w:val="0"/>
        <w:autoSpaceDN w:val="0"/>
        <w:adjustRightInd w:val="0"/>
        <w:outlineLvl w:val="2"/>
        <w:rPr>
          <w:sz w:val="28"/>
          <w:szCs w:val="28"/>
        </w:rPr>
      </w:pPr>
    </w:p>
    <w:p w:rsidR="00E659CD" w:rsidRPr="00115FC0" w:rsidRDefault="00E659CD" w:rsidP="00471808">
      <w:pPr>
        <w:widowControl w:val="0"/>
        <w:autoSpaceDE w:val="0"/>
        <w:autoSpaceDN w:val="0"/>
        <w:adjustRightInd w:val="0"/>
        <w:jc w:val="center"/>
        <w:outlineLvl w:val="2"/>
        <w:rPr>
          <w:bCs/>
          <w:sz w:val="28"/>
          <w:szCs w:val="28"/>
        </w:rPr>
      </w:pPr>
      <w:r w:rsidRPr="00115FC0">
        <w:rPr>
          <w:bCs/>
          <w:sz w:val="28"/>
          <w:szCs w:val="28"/>
        </w:rPr>
        <w:t>Подраздел 2.7. Исчерпывающий перечень документов,</w:t>
      </w:r>
    </w:p>
    <w:p w:rsidR="00E659CD" w:rsidRPr="00115FC0" w:rsidRDefault="00E659CD" w:rsidP="00471808">
      <w:pPr>
        <w:widowControl w:val="0"/>
        <w:autoSpaceDE w:val="0"/>
        <w:autoSpaceDN w:val="0"/>
        <w:adjustRightInd w:val="0"/>
        <w:jc w:val="center"/>
        <w:outlineLvl w:val="2"/>
        <w:rPr>
          <w:bCs/>
          <w:sz w:val="28"/>
          <w:szCs w:val="28"/>
        </w:rPr>
      </w:pPr>
      <w:r w:rsidRPr="00115FC0">
        <w:rPr>
          <w:bCs/>
          <w:sz w:val="28"/>
          <w:szCs w:val="28"/>
        </w:rPr>
        <w:t>необходимых в соответствии с нормативными правовыми актами для</w:t>
      </w:r>
    </w:p>
    <w:p w:rsidR="00E659CD" w:rsidRPr="00115FC0" w:rsidRDefault="00E659CD" w:rsidP="00471808">
      <w:pPr>
        <w:widowControl w:val="0"/>
        <w:autoSpaceDE w:val="0"/>
        <w:autoSpaceDN w:val="0"/>
        <w:adjustRightInd w:val="0"/>
        <w:jc w:val="center"/>
        <w:outlineLvl w:val="2"/>
        <w:rPr>
          <w:bCs/>
          <w:sz w:val="28"/>
          <w:szCs w:val="28"/>
        </w:rPr>
      </w:pPr>
      <w:r w:rsidRPr="00115FC0">
        <w:rPr>
          <w:bCs/>
          <w:sz w:val="28"/>
          <w:szCs w:val="28"/>
        </w:rPr>
        <w:t>предоставления муниципальной услуги, которые находятся в</w:t>
      </w:r>
    </w:p>
    <w:p w:rsidR="00E659CD" w:rsidRPr="00115FC0" w:rsidRDefault="00E659CD" w:rsidP="008010EF">
      <w:pPr>
        <w:widowControl w:val="0"/>
        <w:autoSpaceDE w:val="0"/>
        <w:autoSpaceDN w:val="0"/>
        <w:adjustRightInd w:val="0"/>
        <w:jc w:val="center"/>
        <w:outlineLvl w:val="2"/>
        <w:rPr>
          <w:bCs/>
          <w:sz w:val="28"/>
          <w:szCs w:val="28"/>
        </w:rPr>
      </w:pPr>
      <w:r w:rsidRPr="00115FC0">
        <w:rPr>
          <w:bCs/>
          <w:sz w:val="28"/>
          <w:szCs w:val="28"/>
        </w:rPr>
        <w:t xml:space="preserve">распоряжении государственных органов, органов местного самоуправления </w:t>
      </w:r>
    </w:p>
    <w:p w:rsidR="00E659CD" w:rsidRPr="00115FC0" w:rsidRDefault="00E659CD" w:rsidP="001C551F">
      <w:pPr>
        <w:widowControl w:val="0"/>
        <w:autoSpaceDE w:val="0"/>
        <w:autoSpaceDN w:val="0"/>
        <w:adjustRightInd w:val="0"/>
        <w:jc w:val="center"/>
        <w:outlineLvl w:val="2"/>
        <w:rPr>
          <w:bCs/>
          <w:sz w:val="28"/>
          <w:szCs w:val="28"/>
        </w:rPr>
      </w:pPr>
      <w:r w:rsidRPr="00115FC0">
        <w:rPr>
          <w:bCs/>
          <w:sz w:val="28"/>
          <w:szCs w:val="28"/>
        </w:rPr>
        <w:t>и иных органов, участвующих в предоставлении</w:t>
      </w:r>
      <w:r w:rsidR="00D45403">
        <w:rPr>
          <w:bCs/>
          <w:sz w:val="28"/>
          <w:szCs w:val="28"/>
        </w:rPr>
        <w:t xml:space="preserve"> </w:t>
      </w:r>
      <w:r w:rsidRPr="00115FC0">
        <w:rPr>
          <w:bCs/>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659CD" w:rsidRPr="00236E56" w:rsidRDefault="00E659CD" w:rsidP="00531E96">
      <w:pPr>
        <w:widowControl w:val="0"/>
        <w:suppressAutoHyphens/>
        <w:autoSpaceDE w:val="0"/>
        <w:autoSpaceDN w:val="0"/>
        <w:adjustRightInd w:val="0"/>
        <w:ind w:firstLine="540"/>
        <w:jc w:val="both"/>
        <w:rPr>
          <w:sz w:val="28"/>
          <w:szCs w:val="28"/>
          <w:lang w:eastAsia="en-US"/>
        </w:rPr>
      </w:pPr>
    </w:p>
    <w:p w:rsidR="00E659CD" w:rsidRPr="00236E56" w:rsidRDefault="00E659CD" w:rsidP="00115FC0">
      <w:pPr>
        <w:tabs>
          <w:tab w:val="left" w:pos="980"/>
        </w:tabs>
        <w:ind w:firstLine="709"/>
        <w:jc w:val="both"/>
        <w:rPr>
          <w:sz w:val="28"/>
          <w:szCs w:val="28"/>
        </w:rPr>
      </w:pPr>
      <w:r w:rsidRPr="00236E56">
        <w:rPr>
          <w:sz w:val="28"/>
          <w:szCs w:val="28"/>
          <w:lang w:eastAsia="en-US"/>
        </w:rPr>
        <w:t xml:space="preserve">2.7.1. </w:t>
      </w:r>
      <w:r w:rsidRPr="00236E56">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659CD" w:rsidRPr="00236E56" w:rsidRDefault="00E659CD" w:rsidP="00115FC0">
      <w:pPr>
        <w:autoSpaceDE w:val="0"/>
        <w:autoSpaceDN w:val="0"/>
        <w:adjustRightInd w:val="0"/>
        <w:ind w:firstLine="709"/>
        <w:jc w:val="both"/>
        <w:outlineLvl w:val="2"/>
        <w:rPr>
          <w:rStyle w:val="eop"/>
          <w:sz w:val="28"/>
          <w:szCs w:val="28"/>
        </w:rPr>
      </w:pPr>
      <w:r w:rsidRPr="00236E56">
        <w:rPr>
          <w:rStyle w:val="normaltextrun"/>
          <w:sz w:val="28"/>
          <w:szCs w:val="28"/>
        </w:rPr>
        <w:t>выписка из Единого государственного реестра недвижимости на земельный участок;</w:t>
      </w:r>
    </w:p>
    <w:p w:rsidR="00E659CD" w:rsidRPr="00236E56" w:rsidRDefault="00E659CD" w:rsidP="00115FC0">
      <w:pPr>
        <w:autoSpaceDE w:val="0"/>
        <w:autoSpaceDN w:val="0"/>
        <w:adjustRightInd w:val="0"/>
        <w:ind w:firstLine="709"/>
        <w:jc w:val="both"/>
        <w:outlineLvl w:val="2"/>
        <w:rPr>
          <w:sz w:val="28"/>
          <w:szCs w:val="28"/>
        </w:rPr>
      </w:pPr>
      <w:r w:rsidRPr="00236E56">
        <w:rPr>
          <w:rStyle w:val="normaltextrun"/>
          <w:sz w:val="28"/>
          <w:szCs w:val="28"/>
        </w:rPr>
        <w:t>выписка из Единого государственного реестра недвижимости на объекты капитального строительства (при наличии объектов капитального строительства на земельном участке).</w:t>
      </w:r>
    </w:p>
    <w:p w:rsidR="00E659CD" w:rsidRPr="00236E56" w:rsidRDefault="00E659CD" w:rsidP="00115FC0">
      <w:pPr>
        <w:widowControl w:val="0"/>
        <w:suppressAutoHyphens/>
        <w:ind w:firstLine="709"/>
        <w:jc w:val="both"/>
        <w:rPr>
          <w:sz w:val="28"/>
          <w:szCs w:val="28"/>
          <w:lang w:eastAsia="en-US"/>
        </w:rPr>
      </w:pPr>
      <w:r w:rsidRPr="00236E56">
        <w:rPr>
          <w:sz w:val="28"/>
          <w:szCs w:val="28"/>
          <w:lang w:eastAsia="en-US"/>
        </w:rPr>
        <w:t>2.7.2.</w:t>
      </w:r>
      <w:r w:rsidRPr="00236E56">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E659CD" w:rsidRPr="00236E56" w:rsidRDefault="00E659CD" w:rsidP="00115FC0">
      <w:pPr>
        <w:widowControl w:val="0"/>
        <w:suppressAutoHyphens/>
        <w:ind w:firstLine="709"/>
        <w:jc w:val="both"/>
        <w:rPr>
          <w:sz w:val="28"/>
          <w:szCs w:val="28"/>
          <w:lang w:eastAsia="en-US"/>
        </w:rPr>
      </w:pPr>
      <w:r w:rsidRPr="00236E56">
        <w:rPr>
          <w:sz w:val="28"/>
          <w:szCs w:val="28"/>
          <w:lang w:eastAsia="en-US"/>
        </w:rPr>
        <w:t>2.7.3. Документы, перечисленные в п</w:t>
      </w:r>
      <w:r w:rsidR="00115FC0">
        <w:rPr>
          <w:sz w:val="28"/>
          <w:szCs w:val="28"/>
          <w:lang w:eastAsia="en-US"/>
        </w:rPr>
        <w:t>ункте</w:t>
      </w:r>
      <w:r w:rsidRPr="00236E56">
        <w:rPr>
          <w:sz w:val="28"/>
          <w:szCs w:val="28"/>
          <w:lang w:eastAsia="en-US"/>
        </w:rPr>
        <w:t xml:space="preserve">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E659CD" w:rsidRPr="00236E56" w:rsidRDefault="00E659CD" w:rsidP="00A83C93">
      <w:pPr>
        <w:autoSpaceDE w:val="0"/>
        <w:autoSpaceDN w:val="0"/>
        <w:adjustRightInd w:val="0"/>
        <w:ind w:firstLine="709"/>
        <w:jc w:val="both"/>
        <w:outlineLvl w:val="2"/>
        <w:rPr>
          <w:color w:val="000000"/>
          <w:sz w:val="28"/>
          <w:szCs w:val="28"/>
        </w:rPr>
      </w:pPr>
    </w:p>
    <w:p w:rsidR="00E659CD" w:rsidRPr="00115FC0" w:rsidRDefault="00E659CD" w:rsidP="00B368C6">
      <w:pPr>
        <w:widowControl w:val="0"/>
        <w:autoSpaceDE w:val="0"/>
        <w:autoSpaceDN w:val="0"/>
        <w:adjustRightInd w:val="0"/>
        <w:jc w:val="center"/>
        <w:outlineLvl w:val="2"/>
        <w:rPr>
          <w:bCs/>
          <w:color w:val="000000"/>
          <w:sz w:val="28"/>
          <w:szCs w:val="28"/>
        </w:rPr>
      </w:pPr>
      <w:r w:rsidRPr="00115FC0">
        <w:rPr>
          <w:bCs/>
          <w:color w:val="000000"/>
          <w:sz w:val="28"/>
          <w:szCs w:val="28"/>
        </w:rPr>
        <w:t>Подраздел 2.8. Указание на запрет требовать от заявителя</w:t>
      </w:r>
    </w:p>
    <w:p w:rsidR="00E659CD" w:rsidRPr="00236E56" w:rsidRDefault="00E659CD" w:rsidP="00A83C93">
      <w:pPr>
        <w:autoSpaceDE w:val="0"/>
        <w:autoSpaceDN w:val="0"/>
        <w:adjustRightInd w:val="0"/>
        <w:ind w:firstLine="709"/>
        <w:jc w:val="both"/>
        <w:outlineLvl w:val="2"/>
        <w:rPr>
          <w:color w:val="000000"/>
          <w:sz w:val="28"/>
          <w:szCs w:val="28"/>
        </w:rPr>
      </w:pPr>
    </w:p>
    <w:p w:rsidR="00E659CD" w:rsidRPr="00236E56" w:rsidRDefault="00E659CD" w:rsidP="00FC0386">
      <w:pPr>
        <w:autoSpaceDE w:val="0"/>
        <w:autoSpaceDN w:val="0"/>
        <w:adjustRightInd w:val="0"/>
        <w:ind w:firstLine="709"/>
        <w:jc w:val="both"/>
        <w:outlineLvl w:val="1"/>
        <w:rPr>
          <w:color w:val="000000"/>
          <w:sz w:val="28"/>
          <w:szCs w:val="28"/>
        </w:rPr>
      </w:pPr>
      <w:r w:rsidRPr="00236E56">
        <w:rPr>
          <w:color w:val="000000"/>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659CD" w:rsidRPr="00236E56" w:rsidRDefault="00E659CD" w:rsidP="00115FC0">
      <w:pPr>
        <w:autoSpaceDE w:val="0"/>
        <w:autoSpaceDN w:val="0"/>
        <w:adjustRightInd w:val="0"/>
        <w:ind w:firstLine="709"/>
        <w:jc w:val="both"/>
        <w:outlineLvl w:val="1"/>
        <w:rPr>
          <w:sz w:val="28"/>
          <w:szCs w:val="28"/>
        </w:rPr>
      </w:pPr>
      <w:r w:rsidRPr="00236E56">
        <w:rPr>
          <w:color w:val="000000"/>
          <w:sz w:val="28"/>
          <w:szCs w:val="28"/>
        </w:rPr>
        <w:lastRenderedPageBreak/>
        <w:t>Запрещено требовать представления документов и информации, которые</w:t>
      </w:r>
      <w:r w:rsidRPr="00236E56">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236E56">
        <w:rPr>
          <w:color w:val="002060"/>
          <w:sz w:val="28"/>
          <w:szCs w:val="28"/>
        </w:rPr>
        <w:t xml:space="preserve">7 </w:t>
      </w:r>
      <w:r w:rsidRPr="00236E56">
        <w:rPr>
          <w:sz w:val="28"/>
          <w:szCs w:val="28"/>
        </w:rPr>
        <w:t>Федерального закона № 210-ФЗ.</w:t>
      </w:r>
    </w:p>
    <w:p w:rsidR="00E659CD" w:rsidRPr="00236E56" w:rsidRDefault="00E659CD" w:rsidP="00115FC0">
      <w:pPr>
        <w:autoSpaceDE w:val="0"/>
        <w:autoSpaceDN w:val="0"/>
        <w:adjustRightInd w:val="0"/>
        <w:ind w:firstLine="709"/>
        <w:jc w:val="both"/>
        <w:rPr>
          <w:color w:val="000000"/>
          <w:sz w:val="28"/>
          <w:szCs w:val="28"/>
          <w:lang w:eastAsia="en-US"/>
        </w:rPr>
      </w:pPr>
      <w:r w:rsidRPr="00236E56">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236E56">
        <w:rPr>
          <w:color w:val="000000"/>
          <w:sz w:val="28"/>
          <w:szCs w:val="28"/>
          <w:lang w:eastAsia="en-US"/>
        </w:rPr>
        <w:t>.</w:t>
      </w:r>
    </w:p>
    <w:p w:rsidR="00E659CD" w:rsidRPr="00236E56" w:rsidRDefault="00E659CD" w:rsidP="00115FC0">
      <w:pPr>
        <w:autoSpaceDE w:val="0"/>
        <w:autoSpaceDN w:val="0"/>
        <w:adjustRightInd w:val="0"/>
        <w:ind w:firstLine="709"/>
        <w:jc w:val="both"/>
        <w:rPr>
          <w:color w:val="000000"/>
          <w:sz w:val="28"/>
          <w:szCs w:val="28"/>
          <w:lang w:eastAsia="en-US"/>
        </w:rPr>
      </w:pPr>
      <w:r w:rsidRPr="00236E5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236E56">
        <w:rPr>
          <w:sz w:val="28"/>
          <w:szCs w:val="28"/>
        </w:rPr>
        <w:t>Региональном портале</w:t>
      </w:r>
      <w:r w:rsidRPr="00236E56">
        <w:rPr>
          <w:color w:val="000000"/>
          <w:sz w:val="28"/>
          <w:szCs w:val="28"/>
          <w:lang w:eastAsia="en-US"/>
        </w:rPr>
        <w:t>.</w:t>
      </w:r>
    </w:p>
    <w:p w:rsidR="00E659CD" w:rsidRPr="00236E56" w:rsidRDefault="00E659CD" w:rsidP="00115FC0">
      <w:pPr>
        <w:autoSpaceDE w:val="0"/>
        <w:autoSpaceDN w:val="0"/>
        <w:adjustRightInd w:val="0"/>
        <w:ind w:firstLine="709"/>
        <w:jc w:val="both"/>
        <w:rPr>
          <w:sz w:val="28"/>
          <w:szCs w:val="28"/>
        </w:rPr>
      </w:pPr>
      <w:r w:rsidRPr="00236E56">
        <w:rPr>
          <w:color w:val="000000"/>
          <w:sz w:val="28"/>
          <w:szCs w:val="28"/>
        </w:rPr>
        <w:t>Запрещено требовать от заявителя совершения иных действий, кроме прохождения идентификации</w:t>
      </w:r>
      <w:r w:rsidRPr="00236E56">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59CD" w:rsidRPr="00236E56" w:rsidRDefault="00E659CD" w:rsidP="00115FC0">
      <w:pPr>
        <w:ind w:firstLine="709"/>
        <w:jc w:val="both"/>
        <w:rPr>
          <w:sz w:val="28"/>
          <w:szCs w:val="28"/>
        </w:rPr>
      </w:pPr>
      <w:r w:rsidRPr="00236E56">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w:t>
      </w:r>
      <w:r w:rsidR="00D45403">
        <w:rPr>
          <w:sz w:val="28"/>
          <w:szCs w:val="28"/>
        </w:rPr>
        <w:t xml:space="preserve">  </w:t>
      </w:r>
      <w:r w:rsidR="00115FC0">
        <w:rPr>
          <w:sz w:val="28"/>
          <w:szCs w:val="28"/>
        </w:rPr>
        <w:t xml:space="preserve">      </w:t>
      </w:r>
      <w:r w:rsidRPr="00236E56">
        <w:rPr>
          <w:sz w:val="28"/>
          <w:szCs w:val="28"/>
        </w:rPr>
        <w:t>от 27 июля 2006</w:t>
      </w:r>
      <w:r w:rsidR="00115FC0">
        <w:rPr>
          <w:sz w:val="28"/>
          <w:szCs w:val="28"/>
        </w:rPr>
        <w:t xml:space="preserve"> </w:t>
      </w:r>
      <w:r w:rsidRPr="00236E56">
        <w:rPr>
          <w:sz w:val="28"/>
          <w:szCs w:val="28"/>
        </w:rPr>
        <w:t>года №</w:t>
      </w:r>
      <w:r w:rsidR="00115FC0">
        <w:rPr>
          <w:sz w:val="28"/>
          <w:szCs w:val="28"/>
        </w:rPr>
        <w:t xml:space="preserve"> </w:t>
      </w:r>
      <w:r w:rsidRPr="00236E56">
        <w:rPr>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659CD" w:rsidRPr="00236E56" w:rsidRDefault="00E659CD" w:rsidP="00115FC0">
      <w:pPr>
        <w:pStyle w:val="aff0"/>
        <w:suppressAutoHyphens/>
        <w:autoSpaceDE w:val="0"/>
        <w:autoSpaceDN w:val="0"/>
        <w:adjustRightInd w:val="0"/>
        <w:ind w:left="0" w:firstLine="709"/>
        <w:jc w:val="both"/>
        <w:rPr>
          <w:sz w:val="28"/>
          <w:szCs w:val="28"/>
        </w:rPr>
      </w:pPr>
      <w:r w:rsidRPr="00236E56">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59CD" w:rsidRPr="00236E56" w:rsidRDefault="00E659CD" w:rsidP="00115FC0">
      <w:pPr>
        <w:pStyle w:val="ConsPlusNormal"/>
        <w:suppressAutoHyphens/>
        <w:ind w:firstLine="709"/>
        <w:jc w:val="both"/>
        <w:rPr>
          <w:rFonts w:ascii="Times New Roman" w:hAnsi="Times New Roman" w:cs="Times New Roman"/>
          <w:sz w:val="28"/>
          <w:szCs w:val="28"/>
        </w:rPr>
      </w:pPr>
      <w:r w:rsidRPr="00236E5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59CD" w:rsidRPr="00236E56" w:rsidRDefault="00E659CD" w:rsidP="00115FC0">
      <w:pPr>
        <w:pStyle w:val="ConsPlusNormal"/>
        <w:suppressAutoHyphens/>
        <w:ind w:firstLine="709"/>
        <w:jc w:val="both"/>
        <w:rPr>
          <w:rFonts w:ascii="Times New Roman" w:hAnsi="Times New Roman" w:cs="Times New Roman"/>
          <w:sz w:val="28"/>
          <w:szCs w:val="28"/>
        </w:rPr>
      </w:pPr>
      <w:r w:rsidRPr="00236E56">
        <w:rPr>
          <w:rFonts w:ascii="Times New Roman" w:hAnsi="Times New Roman" w:cs="Times New Roman"/>
          <w:sz w:val="28"/>
          <w:szCs w:val="28"/>
        </w:rPr>
        <w:t xml:space="preserve">б) наличие ошибок в заявлении о предоставлении муниципальной услуги </w:t>
      </w:r>
      <w:r w:rsidRPr="00236E56">
        <w:rPr>
          <w:rFonts w:ascii="Times New Roman" w:hAnsi="Times New Roman" w:cs="Times New Roman"/>
          <w:sz w:val="28"/>
          <w:szCs w:val="28"/>
        </w:rPr>
        <w:lastRenderedPageBreak/>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59CD" w:rsidRPr="00236E56" w:rsidRDefault="00E659CD" w:rsidP="00115FC0">
      <w:pPr>
        <w:pStyle w:val="ConsPlusNormal"/>
        <w:suppressAutoHyphens/>
        <w:ind w:firstLine="709"/>
        <w:jc w:val="both"/>
        <w:rPr>
          <w:rFonts w:ascii="Times New Roman" w:hAnsi="Times New Roman" w:cs="Times New Roman"/>
          <w:sz w:val="28"/>
          <w:szCs w:val="28"/>
        </w:rPr>
      </w:pPr>
      <w:r w:rsidRPr="00236E5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59CD" w:rsidRPr="00236E56" w:rsidRDefault="00E659CD" w:rsidP="00115FC0">
      <w:pPr>
        <w:shd w:val="clear" w:color="auto" w:fill="FFFFFF"/>
        <w:spacing w:line="332" w:lineRule="atLeast"/>
        <w:ind w:firstLine="709"/>
        <w:jc w:val="both"/>
        <w:rPr>
          <w:sz w:val="28"/>
          <w:szCs w:val="28"/>
        </w:rPr>
      </w:pPr>
      <w:r w:rsidRPr="00236E56">
        <w:rPr>
          <w:sz w:val="28"/>
          <w:szCs w:val="28"/>
        </w:rPr>
        <w:t>г)</w:t>
      </w:r>
      <w:r w:rsidRPr="00236E56">
        <w:rPr>
          <w:color w:val="00B0F0"/>
          <w:sz w:val="28"/>
          <w:szCs w:val="28"/>
        </w:rPr>
        <w:t xml:space="preserve"> </w:t>
      </w:r>
      <w:r w:rsidRPr="00236E56">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w:t>
      </w:r>
      <w:r w:rsidR="00D45403">
        <w:rPr>
          <w:color w:val="000000"/>
          <w:sz w:val="28"/>
          <w:szCs w:val="28"/>
        </w:rPr>
        <w:t xml:space="preserve"> </w:t>
      </w:r>
      <w:r w:rsidRPr="00236E56">
        <w:rPr>
          <w:color w:val="000000"/>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236E56">
        <w:rPr>
          <w:sz w:val="28"/>
          <w:szCs w:val="28"/>
        </w:rPr>
        <w:t>либо руководителя организации, предусмотренной </w:t>
      </w:r>
      <w:hyperlink r:id="rId8" w:history="1">
        <w:r w:rsidRPr="00236E56">
          <w:rPr>
            <w:sz w:val="28"/>
            <w:szCs w:val="28"/>
          </w:rPr>
          <w:t>частью 1.1 статьи 16</w:t>
        </w:r>
      </w:hyperlink>
      <w:r w:rsidRPr="00236E56">
        <w:rPr>
          <w:sz w:val="28"/>
          <w:szCs w:val="28"/>
        </w:rPr>
        <w:t xml:space="preserve"> Федерального закона </w:t>
      </w:r>
      <w:r w:rsidR="00115FC0">
        <w:rPr>
          <w:sz w:val="28"/>
          <w:szCs w:val="28"/>
        </w:rPr>
        <w:t xml:space="preserve">            </w:t>
      </w:r>
      <w:r w:rsidRPr="00236E56">
        <w:rPr>
          <w:sz w:val="28"/>
          <w:szCs w:val="28"/>
        </w:rPr>
        <w:t>№ 210-ФЗ, уведомляется заявитель, а также приносятся извинения за доставленные неудобства.</w:t>
      </w:r>
    </w:p>
    <w:p w:rsidR="00E659CD" w:rsidRPr="00236E56" w:rsidRDefault="00E659CD" w:rsidP="00C33B66">
      <w:pPr>
        <w:autoSpaceDE w:val="0"/>
        <w:autoSpaceDN w:val="0"/>
        <w:adjustRightInd w:val="0"/>
        <w:ind w:firstLine="709"/>
        <w:jc w:val="both"/>
        <w:outlineLvl w:val="1"/>
        <w:rPr>
          <w:sz w:val="28"/>
          <w:szCs w:val="28"/>
        </w:rPr>
      </w:pPr>
      <w:r w:rsidRPr="00236E56">
        <w:rPr>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E659CD" w:rsidRPr="00236E56" w:rsidRDefault="00E659CD" w:rsidP="00B368C6">
      <w:pPr>
        <w:widowControl w:val="0"/>
        <w:autoSpaceDE w:val="0"/>
        <w:autoSpaceDN w:val="0"/>
        <w:adjustRightInd w:val="0"/>
        <w:jc w:val="center"/>
        <w:outlineLvl w:val="2"/>
        <w:rPr>
          <w:color w:val="000000"/>
          <w:sz w:val="28"/>
          <w:szCs w:val="28"/>
        </w:rPr>
      </w:pPr>
    </w:p>
    <w:p w:rsidR="00E659CD" w:rsidRPr="00115FC0" w:rsidRDefault="00E659CD" w:rsidP="00115FC0">
      <w:pPr>
        <w:widowControl w:val="0"/>
        <w:autoSpaceDE w:val="0"/>
        <w:autoSpaceDN w:val="0"/>
        <w:adjustRightInd w:val="0"/>
        <w:jc w:val="center"/>
        <w:outlineLvl w:val="2"/>
        <w:rPr>
          <w:bCs/>
          <w:color w:val="000000"/>
          <w:sz w:val="28"/>
          <w:szCs w:val="28"/>
        </w:rPr>
      </w:pPr>
      <w:r w:rsidRPr="00115FC0">
        <w:rPr>
          <w:bCs/>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E659CD" w:rsidRPr="00236E56" w:rsidRDefault="00E659CD" w:rsidP="00A83C93">
      <w:pPr>
        <w:ind w:firstLine="709"/>
        <w:jc w:val="both"/>
        <w:rPr>
          <w:b/>
          <w:bCs/>
          <w:color w:val="000000"/>
          <w:sz w:val="28"/>
          <w:szCs w:val="28"/>
        </w:rPr>
      </w:pPr>
    </w:p>
    <w:p w:rsidR="00E659CD" w:rsidRPr="00236E56" w:rsidRDefault="00E659CD" w:rsidP="007F78C6">
      <w:pPr>
        <w:widowControl w:val="0"/>
        <w:autoSpaceDE w:val="0"/>
        <w:autoSpaceDN w:val="0"/>
        <w:adjustRightInd w:val="0"/>
        <w:ind w:firstLine="709"/>
        <w:jc w:val="both"/>
        <w:rPr>
          <w:color w:val="000000"/>
          <w:sz w:val="28"/>
          <w:szCs w:val="28"/>
        </w:rPr>
      </w:pPr>
      <w:r w:rsidRPr="00236E56">
        <w:rPr>
          <w:color w:val="000000"/>
          <w:sz w:val="28"/>
          <w:szCs w:val="28"/>
        </w:rPr>
        <w:t>2.9.1. Основанием для отказа в приеме документов, необходимых для предоставления муниципальной услуги, является:</w:t>
      </w:r>
    </w:p>
    <w:p w:rsidR="00E659CD" w:rsidRPr="00236E56" w:rsidRDefault="00E659CD" w:rsidP="007F78C6">
      <w:pPr>
        <w:widowControl w:val="0"/>
        <w:autoSpaceDE w:val="0"/>
        <w:autoSpaceDN w:val="0"/>
        <w:adjustRightInd w:val="0"/>
        <w:ind w:firstLine="709"/>
        <w:jc w:val="both"/>
        <w:rPr>
          <w:color w:val="000000"/>
          <w:sz w:val="28"/>
          <w:szCs w:val="28"/>
        </w:rPr>
      </w:pPr>
      <w:r w:rsidRPr="00236E5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659CD" w:rsidRPr="00236E56" w:rsidRDefault="00E659CD" w:rsidP="007F78C6">
      <w:pPr>
        <w:widowControl w:val="0"/>
        <w:autoSpaceDE w:val="0"/>
        <w:autoSpaceDN w:val="0"/>
        <w:adjustRightInd w:val="0"/>
        <w:ind w:firstLine="709"/>
        <w:jc w:val="both"/>
        <w:rPr>
          <w:sz w:val="28"/>
          <w:szCs w:val="28"/>
        </w:rPr>
      </w:pPr>
      <w:r w:rsidRPr="00236E56">
        <w:rPr>
          <w:color w:val="000000"/>
          <w:sz w:val="28"/>
          <w:szCs w:val="28"/>
        </w:rPr>
        <w:t>представление заявителем документов, имеющих повреждения, и наличие исправлений, не позволяющих однозначно</w:t>
      </w:r>
      <w:r w:rsidRPr="00236E56">
        <w:rPr>
          <w:sz w:val="28"/>
          <w:szCs w:val="28"/>
        </w:rPr>
        <w:t xml:space="preserve"> истолковать их содержание, не содержащих обратного адреса, подписи, печати (при наличии);</w:t>
      </w:r>
    </w:p>
    <w:p w:rsidR="00E659CD" w:rsidRPr="00236E56" w:rsidRDefault="00E659CD" w:rsidP="00960002">
      <w:pPr>
        <w:tabs>
          <w:tab w:val="left" w:pos="1260"/>
          <w:tab w:val="num" w:pos="1440"/>
        </w:tabs>
        <w:ind w:firstLine="709"/>
        <w:jc w:val="both"/>
        <w:rPr>
          <w:sz w:val="28"/>
          <w:szCs w:val="28"/>
        </w:rPr>
      </w:pPr>
      <w:r w:rsidRPr="00236E56">
        <w:rPr>
          <w:sz w:val="28"/>
          <w:szCs w:val="28"/>
        </w:rPr>
        <w:lastRenderedPageBreak/>
        <w:t>отсутствие одного или нескольких документов, необходимых для получения муниципальной услуги, наличие которых предусмотрено</w:t>
      </w:r>
      <w:r w:rsidR="00D45403">
        <w:rPr>
          <w:sz w:val="28"/>
          <w:szCs w:val="28"/>
        </w:rPr>
        <w:t xml:space="preserve"> </w:t>
      </w:r>
      <w:r w:rsidRPr="00236E56">
        <w:rPr>
          <w:sz w:val="28"/>
          <w:szCs w:val="28"/>
        </w:rPr>
        <w:t xml:space="preserve">пунктом 2.6.1., подраздела 2.6., раздела </w:t>
      </w:r>
      <w:r w:rsidRPr="00236E56">
        <w:rPr>
          <w:sz w:val="28"/>
          <w:szCs w:val="28"/>
          <w:lang w:val="en-US"/>
        </w:rPr>
        <w:t>II</w:t>
      </w:r>
      <w:r w:rsidRPr="00236E56">
        <w:rPr>
          <w:sz w:val="28"/>
          <w:szCs w:val="28"/>
        </w:rPr>
        <w:t xml:space="preserve"> Регламента;</w:t>
      </w:r>
    </w:p>
    <w:p w:rsidR="00E659CD" w:rsidRPr="00236E56" w:rsidRDefault="00E659CD" w:rsidP="007F78C6">
      <w:pPr>
        <w:widowControl w:val="0"/>
        <w:autoSpaceDE w:val="0"/>
        <w:autoSpaceDN w:val="0"/>
        <w:adjustRightInd w:val="0"/>
        <w:ind w:firstLine="709"/>
        <w:jc w:val="both"/>
        <w:rPr>
          <w:sz w:val="28"/>
          <w:szCs w:val="28"/>
        </w:rPr>
      </w:pPr>
      <w:r w:rsidRPr="00236E56">
        <w:rPr>
          <w:sz w:val="28"/>
          <w:szCs w:val="28"/>
        </w:rPr>
        <w:t xml:space="preserve">несоблюдение установленных нормативными правовыми актами требований, предъявляемых к электронной подписи. </w:t>
      </w:r>
    </w:p>
    <w:p w:rsidR="00E659CD" w:rsidRPr="00236E56" w:rsidRDefault="00E659CD" w:rsidP="007F78C6">
      <w:pPr>
        <w:widowControl w:val="0"/>
        <w:tabs>
          <w:tab w:val="left" w:pos="709"/>
          <w:tab w:val="left" w:pos="851"/>
        </w:tabs>
        <w:autoSpaceDE w:val="0"/>
        <w:autoSpaceDN w:val="0"/>
        <w:adjustRightInd w:val="0"/>
        <w:ind w:firstLine="709"/>
        <w:jc w:val="both"/>
        <w:rPr>
          <w:sz w:val="28"/>
          <w:szCs w:val="28"/>
        </w:rPr>
      </w:pPr>
      <w:r w:rsidRPr="00236E56">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659CD" w:rsidRPr="00236E56" w:rsidRDefault="00E659CD" w:rsidP="007F78C6">
      <w:pPr>
        <w:widowControl w:val="0"/>
        <w:tabs>
          <w:tab w:val="left" w:pos="851"/>
        </w:tabs>
        <w:autoSpaceDE w:val="0"/>
        <w:autoSpaceDN w:val="0"/>
        <w:adjustRightInd w:val="0"/>
        <w:ind w:firstLine="709"/>
        <w:jc w:val="both"/>
        <w:rPr>
          <w:sz w:val="28"/>
          <w:szCs w:val="28"/>
        </w:rPr>
      </w:pPr>
      <w:r w:rsidRPr="00236E56">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3 рабочих дней со дня обращения заявителя за получением муниципальной услуги.</w:t>
      </w:r>
    </w:p>
    <w:p w:rsidR="00E659CD" w:rsidRPr="00236E56" w:rsidRDefault="00E659CD" w:rsidP="007F78C6">
      <w:pPr>
        <w:widowControl w:val="0"/>
        <w:autoSpaceDE w:val="0"/>
        <w:autoSpaceDN w:val="0"/>
        <w:adjustRightInd w:val="0"/>
        <w:ind w:firstLine="709"/>
        <w:jc w:val="both"/>
        <w:rPr>
          <w:sz w:val="28"/>
          <w:szCs w:val="28"/>
        </w:rPr>
      </w:pPr>
      <w:r w:rsidRPr="00236E56">
        <w:rPr>
          <w:sz w:val="28"/>
          <w:szCs w:val="28"/>
        </w:rPr>
        <w:t>Не может быть отказано заявителю в приеме дополнительных документов при наличии намерения их сдать.</w:t>
      </w:r>
    </w:p>
    <w:p w:rsidR="00E659CD" w:rsidRPr="00236E56" w:rsidRDefault="00E659CD" w:rsidP="009D0C4D">
      <w:pPr>
        <w:autoSpaceDE w:val="0"/>
        <w:autoSpaceDN w:val="0"/>
        <w:adjustRightInd w:val="0"/>
        <w:ind w:firstLine="709"/>
        <w:jc w:val="both"/>
        <w:rPr>
          <w:color w:val="000000"/>
          <w:sz w:val="28"/>
          <w:szCs w:val="28"/>
          <w:lang w:eastAsia="en-US"/>
        </w:rPr>
      </w:pPr>
      <w:r w:rsidRPr="00236E5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36E56">
        <w:rPr>
          <w:color w:val="000000"/>
          <w:sz w:val="28"/>
          <w:szCs w:val="28"/>
          <w:lang w:eastAsia="ar-SA"/>
        </w:rPr>
        <w:t xml:space="preserve">Едином Портале, </w:t>
      </w:r>
      <w:r w:rsidRPr="00236E56">
        <w:rPr>
          <w:sz w:val="28"/>
          <w:szCs w:val="28"/>
        </w:rPr>
        <w:t>Региональном портале</w:t>
      </w:r>
      <w:r w:rsidRPr="00236E56">
        <w:rPr>
          <w:color w:val="000000"/>
          <w:sz w:val="28"/>
          <w:szCs w:val="28"/>
          <w:lang w:eastAsia="en-US"/>
        </w:rPr>
        <w:t xml:space="preserve"> </w:t>
      </w:r>
      <w:r w:rsidRPr="00236E56">
        <w:rPr>
          <w:color w:val="000000"/>
          <w:sz w:val="28"/>
          <w:szCs w:val="28"/>
          <w:lang w:eastAsia="ar-SA"/>
        </w:rPr>
        <w:t>и официальном сайте Уполномоченного органа</w:t>
      </w:r>
      <w:r w:rsidRPr="00236E56">
        <w:rPr>
          <w:color w:val="000000"/>
          <w:sz w:val="28"/>
          <w:szCs w:val="28"/>
        </w:rPr>
        <w:t>.</w:t>
      </w:r>
    </w:p>
    <w:p w:rsidR="00E659CD" w:rsidRPr="00236E56" w:rsidRDefault="00E659CD" w:rsidP="007F78C6">
      <w:pPr>
        <w:widowControl w:val="0"/>
        <w:tabs>
          <w:tab w:val="left" w:pos="851"/>
        </w:tabs>
        <w:autoSpaceDE w:val="0"/>
        <w:autoSpaceDN w:val="0"/>
        <w:adjustRightInd w:val="0"/>
        <w:ind w:firstLine="709"/>
        <w:jc w:val="both"/>
        <w:rPr>
          <w:sz w:val="28"/>
          <w:szCs w:val="28"/>
        </w:rPr>
      </w:pPr>
      <w:r w:rsidRPr="00236E56">
        <w:rPr>
          <w:color w:val="000000"/>
          <w:sz w:val="28"/>
          <w:szCs w:val="28"/>
        </w:rPr>
        <w:t>2.9.4. Отказ в приеме документов, необходимых для предоставления муниципальной услуги, не препятствует</w:t>
      </w:r>
      <w:r w:rsidRPr="00236E56">
        <w:rPr>
          <w:sz w:val="28"/>
          <w:szCs w:val="28"/>
        </w:rPr>
        <w:t xml:space="preserve"> повторному обращению после устранения причины, послужившей основанием для отказа.</w:t>
      </w:r>
    </w:p>
    <w:p w:rsidR="00E659CD" w:rsidRPr="00236E56" w:rsidRDefault="00E659CD" w:rsidP="00A83C93">
      <w:pPr>
        <w:rPr>
          <w:sz w:val="28"/>
          <w:szCs w:val="28"/>
        </w:rPr>
      </w:pPr>
    </w:p>
    <w:p w:rsidR="00E659CD" w:rsidRPr="00115FC0" w:rsidRDefault="00E659CD" w:rsidP="00B368C6">
      <w:pPr>
        <w:widowControl w:val="0"/>
        <w:autoSpaceDE w:val="0"/>
        <w:autoSpaceDN w:val="0"/>
        <w:adjustRightInd w:val="0"/>
        <w:jc w:val="center"/>
        <w:outlineLvl w:val="2"/>
        <w:rPr>
          <w:bCs/>
          <w:color w:val="000000"/>
          <w:sz w:val="28"/>
          <w:szCs w:val="28"/>
        </w:rPr>
      </w:pPr>
      <w:r w:rsidRPr="00115FC0">
        <w:rPr>
          <w:bCs/>
          <w:color w:val="000000"/>
          <w:sz w:val="28"/>
          <w:szCs w:val="28"/>
        </w:rPr>
        <w:t>Подраздел 2.10. Исчерпывающий перечень оснований для приостановления или отказа в предоставлении</w:t>
      </w:r>
      <w:r w:rsidR="00115FC0">
        <w:rPr>
          <w:bCs/>
          <w:color w:val="000000"/>
          <w:sz w:val="28"/>
          <w:szCs w:val="28"/>
        </w:rPr>
        <w:t xml:space="preserve"> </w:t>
      </w:r>
      <w:r w:rsidRPr="00115FC0">
        <w:rPr>
          <w:bCs/>
          <w:color w:val="000000"/>
          <w:sz w:val="28"/>
          <w:szCs w:val="28"/>
        </w:rPr>
        <w:t>муниципальной услуги</w:t>
      </w:r>
    </w:p>
    <w:p w:rsidR="00E659CD" w:rsidRPr="00236E56" w:rsidRDefault="00E659CD" w:rsidP="00A83C93">
      <w:pPr>
        <w:ind w:firstLine="709"/>
        <w:jc w:val="both"/>
        <w:rPr>
          <w:b/>
          <w:bCs/>
          <w:color w:val="000000"/>
          <w:sz w:val="28"/>
          <w:szCs w:val="28"/>
        </w:rPr>
      </w:pPr>
    </w:p>
    <w:p w:rsidR="00E659CD" w:rsidRPr="00236E56" w:rsidRDefault="00E659CD" w:rsidP="002354AD">
      <w:pPr>
        <w:autoSpaceDE w:val="0"/>
        <w:autoSpaceDN w:val="0"/>
        <w:ind w:firstLine="709"/>
        <w:jc w:val="both"/>
        <w:rPr>
          <w:color w:val="000000"/>
          <w:sz w:val="28"/>
          <w:szCs w:val="28"/>
        </w:rPr>
      </w:pPr>
      <w:r w:rsidRPr="00236E5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659CD" w:rsidRPr="00236E56" w:rsidRDefault="00E659CD" w:rsidP="002354AD">
      <w:pPr>
        <w:widowControl w:val="0"/>
        <w:tabs>
          <w:tab w:val="left" w:pos="851"/>
          <w:tab w:val="left" w:pos="1260"/>
          <w:tab w:val="num" w:pos="1440"/>
        </w:tabs>
        <w:ind w:firstLine="709"/>
        <w:jc w:val="both"/>
        <w:rPr>
          <w:color w:val="000000"/>
          <w:sz w:val="28"/>
          <w:szCs w:val="28"/>
        </w:rPr>
      </w:pPr>
      <w:r w:rsidRPr="00236E56">
        <w:rPr>
          <w:color w:val="000000"/>
          <w:sz w:val="28"/>
          <w:szCs w:val="28"/>
        </w:rPr>
        <w:t xml:space="preserve">2.10.2. Заявителю отказывается в предоставлении муниципальной услуги </w:t>
      </w:r>
      <w:bookmarkStart w:id="2" w:name="OLE_LINK1"/>
      <w:bookmarkStart w:id="3" w:name="OLE_LINK2"/>
      <w:r w:rsidRPr="00236E56">
        <w:rPr>
          <w:color w:val="000000"/>
          <w:sz w:val="28"/>
          <w:szCs w:val="28"/>
        </w:rPr>
        <w:t>при наличии хотя бы одного из следующих оснований</w:t>
      </w:r>
      <w:bookmarkEnd w:id="2"/>
      <w:bookmarkEnd w:id="3"/>
      <w:r w:rsidRPr="00236E56">
        <w:rPr>
          <w:color w:val="000000"/>
          <w:sz w:val="28"/>
          <w:szCs w:val="28"/>
        </w:rPr>
        <w:t xml:space="preserve">: </w:t>
      </w:r>
    </w:p>
    <w:p w:rsidR="00E659CD" w:rsidRPr="00236E56" w:rsidRDefault="00E659CD" w:rsidP="002354AD">
      <w:pPr>
        <w:tabs>
          <w:tab w:val="left" w:pos="1260"/>
          <w:tab w:val="num" w:pos="1440"/>
        </w:tabs>
        <w:ind w:firstLine="709"/>
        <w:jc w:val="both"/>
        <w:rPr>
          <w:color w:val="000000"/>
          <w:sz w:val="28"/>
          <w:szCs w:val="28"/>
        </w:rPr>
      </w:pPr>
      <w:r w:rsidRPr="00236E56">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659CD" w:rsidRPr="00236E56" w:rsidRDefault="00E659CD" w:rsidP="002354AD">
      <w:pPr>
        <w:tabs>
          <w:tab w:val="left" w:pos="1260"/>
          <w:tab w:val="num" w:pos="1440"/>
        </w:tabs>
        <w:ind w:firstLine="709"/>
        <w:jc w:val="both"/>
        <w:rPr>
          <w:sz w:val="28"/>
          <w:szCs w:val="28"/>
        </w:rPr>
      </w:pPr>
      <w:r w:rsidRPr="00236E56">
        <w:rPr>
          <w:sz w:val="28"/>
          <w:szCs w:val="28"/>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E659CD" w:rsidRPr="00236E56" w:rsidRDefault="00E659CD" w:rsidP="002354AD">
      <w:pPr>
        <w:tabs>
          <w:tab w:val="left" w:pos="1260"/>
          <w:tab w:val="num" w:pos="1440"/>
        </w:tabs>
        <w:ind w:firstLine="709"/>
        <w:jc w:val="both"/>
        <w:rPr>
          <w:sz w:val="28"/>
          <w:szCs w:val="28"/>
        </w:rPr>
      </w:pPr>
      <w:r w:rsidRPr="00236E56">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354AD" w:rsidRDefault="00E659CD" w:rsidP="002354AD">
      <w:pPr>
        <w:tabs>
          <w:tab w:val="left" w:pos="1260"/>
          <w:tab w:val="num" w:pos="1440"/>
        </w:tabs>
        <w:ind w:firstLine="709"/>
        <w:jc w:val="both"/>
        <w:rPr>
          <w:sz w:val="28"/>
          <w:szCs w:val="28"/>
        </w:rPr>
      </w:pPr>
      <w:bookmarkStart w:id="4" w:name="P160"/>
      <w:bookmarkEnd w:id="4"/>
      <w:r w:rsidRPr="00236E56">
        <w:rPr>
          <w:sz w:val="28"/>
          <w:szCs w:val="28"/>
        </w:rPr>
        <w:lastRenderedPageBreak/>
        <w:t xml:space="preserve">несоответствие документов, в том числе представленным посредством использования </w:t>
      </w:r>
      <w:r w:rsidRPr="00236E56">
        <w:rPr>
          <w:sz w:val="28"/>
          <w:szCs w:val="28"/>
          <w:lang w:eastAsia="ar-SA"/>
        </w:rPr>
        <w:t xml:space="preserve">Единого Портала, </w:t>
      </w:r>
      <w:r w:rsidRPr="00236E56">
        <w:rPr>
          <w:sz w:val="28"/>
          <w:szCs w:val="28"/>
        </w:rPr>
        <w:t>Региональном портале требованиям, установленными пунктом 2.6.1, подраздела 2.6,</w:t>
      </w:r>
      <w:r w:rsidR="00D45403">
        <w:rPr>
          <w:sz w:val="28"/>
          <w:szCs w:val="28"/>
        </w:rPr>
        <w:t xml:space="preserve"> </w:t>
      </w:r>
      <w:r w:rsidRPr="00236E56">
        <w:rPr>
          <w:sz w:val="28"/>
          <w:szCs w:val="28"/>
        </w:rPr>
        <w:t>раздела 2 Регламента, необходимых в соответствии с нормативными правовыми актами для предоставления муниципальной услуги.</w:t>
      </w:r>
    </w:p>
    <w:p w:rsidR="00E659CD" w:rsidRPr="00236E56" w:rsidRDefault="00E659CD" w:rsidP="002354AD">
      <w:pPr>
        <w:tabs>
          <w:tab w:val="left" w:pos="1260"/>
          <w:tab w:val="num" w:pos="1440"/>
        </w:tabs>
        <w:ind w:firstLine="709"/>
        <w:jc w:val="both"/>
        <w:rPr>
          <w:sz w:val="28"/>
          <w:szCs w:val="28"/>
        </w:rPr>
      </w:pPr>
      <w:r w:rsidRPr="00236E56">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10 рабочих дней подлежат возврату заявителю лично под роспись в их получении.</w:t>
      </w:r>
    </w:p>
    <w:p w:rsidR="00E659CD" w:rsidRPr="00236E56" w:rsidRDefault="00E659CD" w:rsidP="00377CA1">
      <w:pPr>
        <w:widowControl w:val="0"/>
        <w:tabs>
          <w:tab w:val="left" w:pos="851"/>
          <w:tab w:val="left" w:pos="1260"/>
          <w:tab w:val="num" w:pos="1440"/>
        </w:tabs>
        <w:ind w:firstLine="567"/>
        <w:jc w:val="both"/>
        <w:rPr>
          <w:color w:val="000000"/>
          <w:sz w:val="28"/>
          <w:szCs w:val="28"/>
        </w:rPr>
      </w:pPr>
      <w:r w:rsidRPr="00236E56">
        <w:rPr>
          <w:sz w:val="28"/>
          <w:szCs w:val="28"/>
        </w:rPr>
        <w:t>2.10.4. Не допускается отказ в предоставлении муниципальной услуги в случае, если</w:t>
      </w:r>
      <w:r w:rsidRPr="00236E56">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36E56">
        <w:rPr>
          <w:color w:val="000000"/>
          <w:sz w:val="28"/>
          <w:szCs w:val="28"/>
          <w:lang w:eastAsia="ar-SA"/>
        </w:rPr>
        <w:t xml:space="preserve">Едином Портале, </w:t>
      </w:r>
      <w:r w:rsidRPr="00236E56">
        <w:rPr>
          <w:sz w:val="28"/>
          <w:szCs w:val="28"/>
        </w:rPr>
        <w:t>Региональном портале</w:t>
      </w:r>
      <w:r w:rsidRPr="00236E56">
        <w:rPr>
          <w:color w:val="000000"/>
          <w:sz w:val="28"/>
          <w:szCs w:val="28"/>
        </w:rPr>
        <w:t>.</w:t>
      </w:r>
    </w:p>
    <w:p w:rsidR="00E659CD" w:rsidRPr="00236E56" w:rsidRDefault="00E659CD" w:rsidP="00B511E4">
      <w:pPr>
        <w:autoSpaceDE w:val="0"/>
        <w:autoSpaceDN w:val="0"/>
        <w:ind w:firstLine="567"/>
        <w:jc w:val="both"/>
        <w:rPr>
          <w:color w:val="000000"/>
          <w:sz w:val="28"/>
          <w:szCs w:val="28"/>
        </w:rPr>
      </w:pPr>
      <w:r w:rsidRPr="00236E56">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659CD" w:rsidRPr="002354AD" w:rsidRDefault="00E659CD" w:rsidP="00347B9A">
      <w:pPr>
        <w:autoSpaceDE w:val="0"/>
        <w:autoSpaceDN w:val="0"/>
        <w:ind w:firstLine="709"/>
        <w:jc w:val="both"/>
        <w:rPr>
          <w:sz w:val="28"/>
          <w:szCs w:val="28"/>
        </w:rPr>
      </w:pPr>
    </w:p>
    <w:p w:rsidR="00E659CD" w:rsidRPr="002354AD" w:rsidRDefault="00E659CD" w:rsidP="000409B7">
      <w:pPr>
        <w:widowControl w:val="0"/>
        <w:autoSpaceDE w:val="0"/>
        <w:autoSpaceDN w:val="0"/>
        <w:adjustRightInd w:val="0"/>
        <w:jc w:val="center"/>
        <w:outlineLvl w:val="2"/>
        <w:rPr>
          <w:bCs/>
          <w:color w:val="000000"/>
          <w:sz w:val="28"/>
          <w:szCs w:val="28"/>
        </w:rPr>
      </w:pPr>
      <w:r w:rsidRPr="002354AD">
        <w:rPr>
          <w:bCs/>
          <w:color w:val="000000"/>
          <w:sz w:val="28"/>
          <w:szCs w:val="28"/>
        </w:rPr>
        <w:t>Подраздел 2.11. перечень услуг, которые являются необходимыми и обязательными для предоставления муниципальной услуги,</w:t>
      </w:r>
      <w:r w:rsidR="00D45403">
        <w:rPr>
          <w:bCs/>
          <w:color w:val="000000"/>
          <w:sz w:val="28"/>
          <w:szCs w:val="28"/>
        </w:rPr>
        <w:t xml:space="preserve"> </w:t>
      </w:r>
      <w:r w:rsidRPr="002354AD">
        <w:rPr>
          <w:bCs/>
          <w:color w:val="000000"/>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E659CD" w:rsidRPr="002354AD" w:rsidRDefault="00E659CD" w:rsidP="00A83C93">
      <w:pPr>
        <w:autoSpaceDE w:val="0"/>
        <w:autoSpaceDN w:val="0"/>
        <w:adjustRightInd w:val="0"/>
        <w:ind w:firstLine="709"/>
        <w:jc w:val="both"/>
        <w:rPr>
          <w:sz w:val="28"/>
          <w:szCs w:val="28"/>
        </w:rPr>
      </w:pPr>
    </w:p>
    <w:p w:rsidR="00E659CD" w:rsidRPr="00236E56" w:rsidRDefault="00E659CD" w:rsidP="00A83C93">
      <w:pPr>
        <w:autoSpaceDE w:val="0"/>
        <w:autoSpaceDN w:val="0"/>
        <w:adjustRightInd w:val="0"/>
        <w:ind w:firstLine="709"/>
        <w:jc w:val="both"/>
        <w:rPr>
          <w:sz w:val="28"/>
          <w:szCs w:val="28"/>
        </w:rPr>
      </w:pPr>
      <w:r w:rsidRPr="00236E56">
        <w:rPr>
          <w:sz w:val="28"/>
          <w:szCs w:val="28"/>
        </w:rPr>
        <w:t>Услуги, которые являются необходимыми и обязательными для представления муниципальной услуги, отсутствуют.</w:t>
      </w:r>
    </w:p>
    <w:p w:rsidR="00E659CD" w:rsidRPr="002354AD" w:rsidRDefault="00E659CD" w:rsidP="00347B9A">
      <w:pPr>
        <w:rPr>
          <w:bCs/>
          <w:sz w:val="28"/>
          <w:szCs w:val="28"/>
        </w:rPr>
      </w:pPr>
    </w:p>
    <w:p w:rsidR="00E659CD" w:rsidRPr="002354AD" w:rsidRDefault="00E659CD" w:rsidP="00B368C6">
      <w:pPr>
        <w:widowControl w:val="0"/>
        <w:autoSpaceDE w:val="0"/>
        <w:autoSpaceDN w:val="0"/>
        <w:adjustRightInd w:val="0"/>
        <w:jc w:val="center"/>
        <w:outlineLvl w:val="2"/>
        <w:rPr>
          <w:bCs/>
          <w:color w:val="000000"/>
          <w:sz w:val="28"/>
          <w:szCs w:val="28"/>
        </w:rPr>
      </w:pPr>
      <w:r w:rsidRPr="002354AD">
        <w:rPr>
          <w:bCs/>
          <w:color w:val="000000"/>
          <w:sz w:val="28"/>
          <w:szCs w:val="28"/>
        </w:rPr>
        <w:t xml:space="preserve">Подраздел 2.12. Порядок, размер и основания взимания государственной </w:t>
      </w:r>
    </w:p>
    <w:p w:rsidR="00E659CD" w:rsidRPr="002354AD" w:rsidRDefault="00E659CD" w:rsidP="00B368C6">
      <w:pPr>
        <w:widowControl w:val="0"/>
        <w:autoSpaceDE w:val="0"/>
        <w:autoSpaceDN w:val="0"/>
        <w:adjustRightInd w:val="0"/>
        <w:jc w:val="center"/>
        <w:outlineLvl w:val="2"/>
        <w:rPr>
          <w:bCs/>
          <w:color w:val="000000"/>
          <w:sz w:val="28"/>
          <w:szCs w:val="28"/>
        </w:rPr>
      </w:pPr>
      <w:r w:rsidRPr="002354AD">
        <w:rPr>
          <w:bCs/>
          <w:color w:val="000000"/>
          <w:sz w:val="28"/>
          <w:szCs w:val="28"/>
        </w:rPr>
        <w:t>пошлины или иной платы, взимаемой за предоставление муниципальной услуги</w:t>
      </w:r>
    </w:p>
    <w:p w:rsidR="00E659CD" w:rsidRPr="002354AD" w:rsidRDefault="00E659CD" w:rsidP="00A83C93">
      <w:pPr>
        <w:autoSpaceDE w:val="0"/>
        <w:autoSpaceDN w:val="0"/>
        <w:adjustRightInd w:val="0"/>
        <w:ind w:firstLine="709"/>
        <w:jc w:val="both"/>
        <w:rPr>
          <w:bCs/>
          <w:color w:val="000000"/>
          <w:sz w:val="28"/>
          <w:szCs w:val="28"/>
        </w:rPr>
      </w:pPr>
    </w:p>
    <w:p w:rsidR="00E659CD" w:rsidRPr="00236E56" w:rsidRDefault="00E659CD" w:rsidP="00A83C93">
      <w:pPr>
        <w:autoSpaceDE w:val="0"/>
        <w:autoSpaceDN w:val="0"/>
        <w:adjustRightInd w:val="0"/>
        <w:ind w:firstLine="709"/>
        <w:jc w:val="both"/>
        <w:rPr>
          <w:color w:val="000000"/>
          <w:sz w:val="28"/>
          <w:szCs w:val="28"/>
        </w:rPr>
      </w:pPr>
      <w:r w:rsidRPr="00236E56">
        <w:rPr>
          <w:color w:val="000000"/>
          <w:sz w:val="28"/>
          <w:szCs w:val="28"/>
        </w:rPr>
        <w:t>Государственная пошлина или иная плата за предоставление муниципальной услуги не взымается. Предоставление муниципальной услуги осуществляется бесплатно.</w:t>
      </w:r>
    </w:p>
    <w:p w:rsidR="00E659CD" w:rsidRPr="002354AD" w:rsidRDefault="00E659CD" w:rsidP="00A83C93">
      <w:pPr>
        <w:autoSpaceDE w:val="0"/>
        <w:autoSpaceDN w:val="0"/>
        <w:adjustRightInd w:val="0"/>
        <w:jc w:val="center"/>
        <w:rPr>
          <w:color w:val="000000"/>
          <w:sz w:val="28"/>
          <w:szCs w:val="28"/>
        </w:rPr>
      </w:pPr>
    </w:p>
    <w:p w:rsidR="00E659CD" w:rsidRPr="002354AD" w:rsidRDefault="00E659CD" w:rsidP="00B368C6">
      <w:pPr>
        <w:widowControl w:val="0"/>
        <w:autoSpaceDE w:val="0"/>
        <w:autoSpaceDN w:val="0"/>
        <w:adjustRightInd w:val="0"/>
        <w:jc w:val="center"/>
        <w:outlineLvl w:val="2"/>
        <w:rPr>
          <w:bCs/>
          <w:color w:val="000000"/>
          <w:sz w:val="28"/>
          <w:szCs w:val="28"/>
        </w:rPr>
      </w:pPr>
      <w:r w:rsidRPr="002354AD">
        <w:rPr>
          <w:bCs/>
          <w:color w:val="000000"/>
          <w:sz w:val="28"/>
          <w:szCs w:val="28"/>
        </w:rPr>
        <w:t>Подраздел 2.13. Порядок, размер и основания взимания платы</w:t>
      </w:r>
      <w:r w:rsidR="002354AD">
        <w:rPr>
          <w:bCs/>
          <w:color w:val="000000"/>
          <w:sz w:val="28"/>
          <w:szCs w:val="28"/>
        </w:rPr>
        <w:t xml:space="preserve"> </w:t>
      </w:r>
      <w:r w:rsidRPr="002354AD">
        <w:rPr>
          <w:bCs/>
          <w:color w:val="000000"/>
          <w:sz w:val="28"/>
          <w:szCs w:val="28"/>
        </w:rPr>
        <w:t>за предоставление услуг, которые являются</w:t>
      </w:r>
      <w:r w:rsidR="00D45403">
        <w:rPr>
          <w:bCs/>
          <w:color w:val="000000"/>
          <w:sz w:val="28"/>
          <w:szCs w:val="28"/>
        </w:rPr>
        <w:t xml:space="preserve"> </w:t>
      </w:r>
      <w:r w:rsidRPr="002354AD">
        <w:rPr>
          <w:bCs/>
          <w:color w:val="000000"/>
          <w:sz w:val="28"/>
          <w:szCs w:val="28"/>
        </w:rPr>
        <w:t xml:space="preserve">необходимыми и обязательными для предоставления муниципальной услуги, включая информацию о </w:t>
      </w:r>
    </w:p>
    <w:p w:rsidR="00E659CD" w:rsidRPr="002354AD" w:rsidRDefault="00E659CD" w:rsidP="00B368C6">
      <w:pPr>
        <w:widowControl w:val="0"/>
        <w:autoSpaceDE w:val="0"/>
        <w:autoSpaceDN w:val="0"/>
        <w:adjustRightInd w:val="0"/>
        <w:jc w:val="center"/>
        <w:outlineLvl w:val="2"/>
        <w:rPr>
          <w:bCs/>
          <w:color w:val="000000"/>
          <w:sz w:val="28"/>
          <w:szCs w:val="28"/>
        </w:rPr>
      </w:pPr>
      <w:r w:rsidRPr="002354AD">
        <w:rPr>
          <w:bCs/>
          <w:color w:val="000000"/>
          <w:sz w:val="28"/>
          <w:szCs w:val="28"/>
        </w:rPr>
        <w:t>методике расчета размера такой платы</w:t>
      </w:r>
    </w:p>
    <w:p w:rsidR="00E659CD" w:rsidRPr="002354AD" w:rsidRDefault="00E659CD" w:rsidP="00A83C93">
      <w:pPr>
        <w:autoSpaceDE w:val="0"/>
        <w:autoSpaceDN w:val="0"/>
        <w:adjustRightInd w:val="0"/>
        <w:ind w:firstLine="851"/>
        <w:jc w:val="center"/>
        <w:rPr>
          <w:bCs/>
          <w:color w:val="000000"/>
          <w:sz w:val="28"/>
          <w:szCs w:val="28"/>
        </w:rPr>
      </w:pPr>
    </w:p>
    <w:p w:rsidR="00E659CD" w:rsidRPr="00236E56" w:rsidRDefault="00E659CD" w:rsidP="00A83C93">
      <w:pPr>
        <w:autoSpaceDE w:val="0"/>
        <w:autoSpaceDN w:val="0"/>
        <w:adjustRightInd w:val="0"/>
        <w:ind w:firstLine="709"/>
        <w:jc w:val="both"/>
        <w:rPr>
          <w:color w:val="000000"/>
          <w:sz w:val="28"/>
          <w:szCs w:val="28"/>
        </w:rPr>
      </w:pPr>
      <w:r w:rsidRPr="00236E5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определяются организациями, осуществляющими подготовку данных документов, в соответствии с требованиями действующего законодательства.</w:t>
      </w:r>
    </w:p>
    <w:p w:rsidR="00E659CD" w:rsidRPr="002354AD" w:rsidRDefault="00E659CD" w:rsidP="00A83C93">
      <w:pPr>
        <w:autoSpaceDE w:val="0"/>
        <w:autoSpaceDN w:val="0"/>
        <w:adjustRightInd w:val="0"/>
        <w:ind w:firstLine="709"/>
        <w:jc w:val="both"/>
        <w:rPr>
          <w:color w:val="000000"/>
          <w:sz w:val="28"/>
          <w:szCs w:val="28"/>
        </w:rPr>
      </w:pPr>
    </w:p>
    <w:p w:rsidR="002354AD" w:rsidRDefault="00E659CD" w:rsidP="00B368C6">
      <w:pPr>
        <w:widowControl w:val="0"/>
        <w:autoSpaceDE w:val="0"/>
        <w:autoSpaceDN w:val="0"/>
        <w:adjustRightInd w:val="0"/>
        <w:jc w:val="center"/>
        <w:outlineLvl w:val="2"/>
        <w:rPr>
          <w:bCs/>
          <w:color w:val="000000"/>
          <w:sz w:val="28"/>
          <w:szCs w:val="28"/>
        </w:rPr>
      </w:pPr>
      <w:r w:rsidRPr="002354AD">
        <w:rPr>
          <w:bCs/>
          <w:color w:val="000000"/>
          <w:sz w:val="28"/>
          <w:szCs w:val="28"/>
        </w:rPr>
        <w:lastRenderedPageBreak/>
        <w:t>Подраздел 2.14. Максимальный срок ожидания в очереди при</w:t>
      </w:r>
      <w:r w:rsidR="002354AD">
        <w:rPr>
          <w:bCs/>
          <w:color w:val="000000"/>
          <w:sz w:val="28"/>
          <w:szCs w:val="28"/>
        </w:rPr>
        <w:t xml:space="preserve"> </w:t>
      </w:r>
      <w:r w:rsidRPr="002354AD">
        <w:rPr>
          <w:bCs/>
          <w:color w:val="000000"/>
          <w:sz w:val="28"/>
          <w:szCs w:val="28"/>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E659CD" w:rsidRPr="002354AD" w:rsidRDefault="00E659CD" w:rsidP="00B368C6">
      <w:pPr>
        <w:widowControl w:val="0"/>
        <w:autoSpaceDE w:val="0"/>
        <w:autoSpaceDN w:val="0"/>
        <w:adjustRightInd w:val="0"/>
        <w:jc w:val="center"/>
        <w:outlineLvl w:val="2"/>
        <w:rPr>
          <w:bCs/>
          <w:color w:val="000000"/>
          <w:sz w:val="28"/>
          <w:szCs w:val="28"/>
        </w:rPr>
      </w:pPr>
      <w:r w:rsidRPr="002354AD">
        <w:rPr>
          <w:bCs/>
          <w:color w:val="000000"/>
          <w:sz w:val="28"/>
          <w:szCs w:val="28"/>
        </w:rPr>
        <w:t>и при получении результата предоставления таких услуг</w:t>
      </w:r>
    </w:p>
    <w:p w:rsidR="00E659CD" w:rsidRPr="002354AD" w:rsidRDefault="00E659CD" w:rsidP="00A83C93">
      <w:pPr>
        <w:autoSpaceDE w:val="0"/>
        <w:autoSpaceDN w:val="0"/>
        <w:adjustRightInd w:val="0"/>
        <w:ind w:firstLine="851"/>
        <w:jc w:val="center"/>
        <w:outlineLvl w:val="1"/>
        <w:rPr>
          <w:bCs/>
          <w:color w:val="000000"/>
          <w:sz w:val="28"/>
          <w:szCs w:val="28"/>
        </w:rPr>
      </w:pPr>
    </w:p>
    <w:p w:rsidR="00E659CD" w:rsidRPr="00236E56" w:rsidRDefault="00E659CD" w:rsidP="00A83C93">
      <w:pPr>
        <w:autoSpaceDE w:val="0"/>
        <w:autoSpaceDN w:val="0"/>
        <w:adjustRightInd w:val="0"/>
        <w:ind w:firstLine="709"/>
        <w:jc w:val="both"/>
        <w:outlineLvl w:val="1"/>
        <w:rPr>
          <w:color w:val="000000"/>
          <w:sz w:val="28"/>
          <w:szCs w:val="28"/>
        </w:rPr>
      </w:pPr>
      <w:r w:rsidRPr="00236E56">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w:t>
      </w:r>
      <w:r w:rsidR="002354AD">
        <w:rPr>
          <w:color w:val="000000"/>
          <w:sz w:val="28"/>
          <w:szCs w:val="28"/>
        </w:rPr>
        <w:t xml:space="preserve"> </w:t>
      </w:r>
      <w:r w:rsidRPr="00236E56">
        <w:rPr>
          <w:color w:val="000000"/>
          <w:sz w:val="28"/>
          <w:szCs w:val="28"/>
        </w:rPr>
        <w:t>минут.</w:t>
      </w:r>
    </w:p>
    <w:p w:rsidR="00E659CD" w:rsidRPr="002354AD" w:rsidRDefault="00E659CD" w:rsidP="00B368C6">
      <w:pPr>
        <w:widowControl w:val="0"/>
        <w:autoSpaceDE w:val="0"/>
        <w:autoSpaceDN w:val="0"/>
        <w:adjustRightInd w:val="0"/>
        <w:jc w:val="center"/>
        <w:outlineLvl w:val="2"/>
        <w:rPr>
          <w:bCs/>
          <w:color w:val="000000"/>
          <w:sz w:val="28"/>
          <w:szCs w:val="28"/>
        </w:rPr>
      </w:pPr>
      <w:r w:rsidRPr="002354AD">
        <w:rPr>
          <w:bCs/>
          <w:color w:val="000000"/>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E659CD" w:rsidRPr="002354AD" w:rsidRDefault="00E659CD" w:rsidP="00B368C6">
      <w:pPr>
        <w:widowControl w:val="0"/>
        <w:autoSpaceDE w:val="0"/>
        <w:autoSpaceDN w:val="0"/>
        <w:adjustRightInd w:val="0"/>
        <w:jc w:val="center"/>
        <w:outlineLvl w:val="2"/>
        <w:rPr>
          <w:bCs/>
          <w:color w:val="000000"/>
          <w:sz w:val="28"/>
          <w:szCs w:val="28"/>
        </w:rPr>
      </w:pPr>
      <w:r w:rsidRPr="002354AD">
        <w:rPr>
          <w:bCs/>
          <w:color w:val="000000"/>
          <w:sz w:val="28"/>
          <w:szCs w:val="28"/>
        </w:rPr>
        <w:t>в том числе в электронной форме</w:t>
      </w:r>
    </w:p>
    <w:p w:rsidR="00E659CD" w:rsidRPr="002354AD" w:rsidRDefault="00E659CD" w:rsidP="00A83C93">
      <w:pPr>
        <w:autoSpaceDE w:val="0"/>
        <w:autoSpaceDN w:val="0"/>
        <w:adjustRightInd w:val="0"/>
        <w:ind w:firstLine="851"/>
        <w:jc w:val="both"/>
        <w:rPr>
          <w:bCs/>
          <w:color w:val="000000"/>
          <w:sz w:val="28"/>
          <w:szCs w:val="28"/>
        </w:rPr>
      </w:pPr>
    </w:p>
    <w:p w:rsidR="00E659CD" w:rsidRPr="00236E56" w:rsidRDefault="00E659CD" w:rsidP="009D0C4D">
      <w:pPr>
        <w:autoSpaceDE w:val="0"/>
        <w:autoSpaceDN w:val="0"/>
        <w:adjustRightInd w:val="0"/>
        <w:ind w:firstLine="709"/>
        <w:jc w:val="both"/>
        <w:rPr>
          <w:color w:val="000000"/>
          <w:sz w:val="28"/>
          <w:szCs w:val="28"/>
          <w:lang w:eastAsia="en-US"/>
        </w:rPr>
      </w:pPr>
      <w:bookmarkStart w:id="5" w:name="sub_212"/>
      <w:r w:rsidRPr="00236E56">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236E56">
        <w:rPr>
          <w:color w:val="000000"/>
          <w:sz w:val="28"/>
          <w:szCs w:val="28"/>
          <w:lang w:eastAsia="en-US"/>
        </w:rPr>
        <w:t xml:space="preserve"> </w:t>
      </w:r>
      <w:r w:rsidRPr="00236E56">
        <w:rPr>
          <w:color w:val="000000"/>
          <w:sz w:val="28"/>
          <w:szCs w:val="28"/>
        </w:rPr>
        <w:t>осуществляется в день их поступления в Уполномоченный орган.</w:t>
      </w:r>
    </w:p>
    <w:p w:rsidR="00E659CD" w:rsidRPr="00236E56" w:rsidRDefault="00E659CD" w:rsidP="00B96851">
      <w:pPr>
        <w:autoSpaceDE w:val="0"/>
        <w:autoSpaceDN w:val="0"/>
        <w:adjustRightInd w:val="0"/>
        <w:ind w:firstLine="709"/>
        <w:jc w:val="both"/>
        <w:rPr>
          <w:sz w:val="28"/>
          <w:szCs w:val="28"/>
        </w:rPr>
      </w:pPr>
      <w:r w:rsidRPr="00236E56">
        <w:rPr>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236E56">
        <w:rPr>
          <w:sz w:val="28"/>
          <w:szCs w:val="28"/>
        </w:rPr>
        <w:t>.</w:t>
      </w:r>
    </w:p>
    <w:p w:rsidR="00E659CD" w:rsidRPr="00236E56" w:rsidRDefault="00E659CD" w:rsidP="00B96851">
      <w:pPr>
        <w:autoSpaceDE w:val="0"/>
        <w:autoSpaceDN w:val="0"/>
        <w:adjustRightInd w:val="0"/>
        <w:ind w:firstLine="709"/>
        <w:jc w:val="both"/>
        <w:rPr>
          <w:color w:val="000000"/>
          <w:sz w:val="28"/>
          <w:szCs w:val="28"/>
        </w:rPr>
      </w:pPr>
      <w:r w:rsidRPr="00236E5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E659CD" w:rsidRPr="00236E56" w:rsidRDefault="00E659CD" w:rsidP="009D0C4D">
      <w:pPr>
        <w:autoSpaceDE w:val="0"/>
        <w:autoSpaceDN w:val="0"/>
        <w:adjustRightInd w:val="0"/>
        <w:ind w:firstLine="709"/>
        <w:jc w:val="both"/>
        <w:rPr>
          <w:color w:val="000000"/>
          <w:sz w:val="28"/>
          <w:szCs w:val="28"/>
          <w:lang w:eastAsia="en-US"/>
        </w:rPr>
      </w:pPr>
      <w:r w:rsidRPr="00236E56">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236E56">
        <w:rPr>
          <w:color w:val="000000"/>
          <w:sz w:val="28"/>
          <w:szCs w:val="28"/>
          <w:lang w:eastAsia="en-US"/>
        </w:rPr>
        <w:t xml:space="preserve"> </w:t>
      </w:r>
      <w:r w:rsidRPr="00236E56">
        <w:rPr>
          <w:color w:val="000000"/>
          <w:sz w:val="28"/>
          <w:szCs w:val="28"/>
        </w:rPr>
        <w:t>составляет</w:t>
      </w:r>
      <w:r w:rsidR="00D45403">
        <w:rPr>
          <w:color w:val="000000"/>
          <w:sz w:val="28"/>
          <w:szCs w:val="28"/>
        </w:rPr>
        <w:t xml:space="preserve"> </w:t>
      </w:r>
      <w:r w:rsidRPr="00236E56">
        <w:rPr>
          <w:color w:val="000000"/>
          <w:sz w:val="28"/>
          <w:szCs w:val="28"/>
        </w:rPr>
        <w:t>1 рабочий день.</w:t>
      </w:r>
    </w:p>
    <w:p w:rsidR="00E659CD" w:rsidRPr="002354AD" w:rsidRDefault="00E659CD" w:rsidP="00A83C93">
      <w:pPr>
        <w:autoSpaceDE w:val="0"/>
        <w:autoSpaceDN w:val="0"/>
        <w:adjustRightInd w:val="0"/>
        <w:ind w:firstLine="709"/>
        <w:jc w:val="both"/>
        <w:rPr>
          <w:color w:val="000000"/>
          <w:sz w:val="28"/>
          <w:szCs w:val="28"/>
        </w:rPr>
      </w:pPr>
    </w:p>
    <w:bookmarkEnd w:id="5"/>
    <w:p w:rsidR="00E659CD" w:rsidRPr="002354AD" w:rsidRDefault="00E659CD" w:rsidP="00A83C93">
      <w:pPr>
        <w:widowControl w:val="0"/>
        <w:autoSpaceDE w:val="0"/>
        <w:autoSpaceDN w:val="0"/>
        <w:adjustRightInd w:val="0"/>
        <w:jc w:val="center"/>
        <w:outlineLvl w:val="2"/>
        <w:rPr>
          <w:bCs/>
          <w:color w:val="000000"/>
          <w:sz w:val="28"/>
          <w:szCs w:val="28"/>
        </w:rPr>
      </w:pPr>
      <w:r w:rsidRPr="002354AD">
        <w:rPr>
          <w:bCs/>
          <w:color w:val="000000"/>
          <w:sz w:val="28"/>
          <w:szCs w:val="28"/>
        </w:rPr>
        <w:t xml:space="preserve">Подраздел 2.16. Требования к помещениям, в которых </w:t>
      </w:r>
    </w:p>
    <w:p w:rsidR="00E659CD" w:rsidRPr="002354AD" w:rsidRDefault="00E659CD" w:rsidP="00A83C93">
      <w:pPr>
        <w:widowControl w:val="0"/>
        <w:autoSpaceDE w:val="0"/>
        <w:autoSpaceDN w:val="0"/>
        <w:adjustRightInd w:val="0"/>
        <w:jc w:val="center"/>
        <w:outlineLvl w:val="2"/>
        <w:rPr>
          <w:bCs/>
          <w:color w:val="000000"/>
          <w:sz w:val="28"/>
          <w:szCs w:val="28"/>
        </w:rPr>
      </w:pPr>
      <w:r w:rsidRPr="002354AD">
        <w:rPr>
          <w:bCs/>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w:t>
      </w:r>
      <w:r w:rsidR="002354AD">
        <w:rPr>
          <w:bCs/>
          <w:color w:val="000000"/>
          <w:sz w:val="28"/>
          <w:szCs w:val="28"/>
        </w:rPr>
        <w:t>р</w:t>
      </w:r>
      <w:r w:rsidRPr="002354AD">
        <w:rPr>
          <w:bCs/>
          <w:color w:val="000000"/>
          <w:sz w:val="28"/>
          <w:szCs w:val="28"/>
        </w:rPr>
        <w:t>мации о порядке предоставления такой услуги, в том числе к обеспечению доступности для инвалидов указанных объектов в соотве</w:t>
      </w:r>
      <w:r w:rsidR="002354AD">
        <w:rPr>
          <w:bCs/>
          <w:color w:val="000000"/>
          <w:sz w:val="28"/>
          <w:szCs w:val="28"/>
        </w:rPr>
        <w:t>т</w:t>
      </w:r>
      <w:r w:rsidRPr="002354AD">
        <w:rPr>
          <w:bCs/>
          <w:color w:val="000000"/>
          <w:sz w:val="28"/>
          <w:szCs w:val="28"/>
        </w:rPr>
        <w:t>ствии с законодательством российской федерации о социальной защите инвалидов</w:t>
      </w:r>
    </w:p>
    <w:p w:rsidR="00E659CD" w:rsidRPr="002354AD" w:rsidRDefault="00E659CD" w:rsidP="00A83C93">
      <w:pPr>
        <w:widowControl w:val="0"/>
        <w:autoSpaceDE w:val="0"/>
        <w:autoSpaceDN w:val="0"/>
        <w:adjustRightInd w:val="0"/>
        <w:jc w:val="center"/>
        <w:outlineLvl w:val="2"/>
        <w:rPr>
          <w:color w:val="000000"/>
          <w:sz w:val="28"/>
          <w:szCs w:val="28"/>
        </w:rPr>
      </w:pPr>
    </w:p>
    <w:p w:rsidR="00E659CD" w:rsidRPr="00236E56" w:rsidRDefault="00E659CD" w:rsidP="002354AD">
      <w:pPr>
        <w:ind w:firstLine="709"/>
        <w:jc w:val="both"/>
        <w:rPr>
          <w:color w:val="000000"/>
          <w:sz w:val="28"/>
          <w:szCs w:val="28"/>
        </w:rPr>
      </w:pPr>
      <w:r w:rsidRPr="00236E56">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E659CD" w:rsidRPr="00236E56" w:rsidRDefault="00E659CD" w:rsidP="002354AD">
      <w:pPr>
        <w:ind w:firstLine="709"/>
        <w:jc w:val="both"/>
        <w:rPr>
          <w:color w:val="000000"/>
          <w:spacing w:val="-4"/>
          <w:sz w:val="28"/>
          <w:szCs w:val="28"/>
        </w:rPr>
      </w:pPr>
      <w:r w:rsidRPr="00236E56">
        <w:rPr>
          <w:color w:val="000000"/>
          <w:sz w:val="28"/>
          <w:szCs w:val="28"/>
        </w:rPr>
        <w:lastRenderedPageBreak/>
        <w:t xml:space="preserve">Здание, в котором предоставляется муниципальная услуга, должно быть </w:t>
      </w:r>
      <w:r w:rsidRPr="00236E56">
        <w:rPr>
          <w:color w:val="000000"/>
          <w:spacing w:val="-4"/>
          <w:sz w:val="28"/>
          <w:szCs w:val="28"/>
        </w:rPr>
        <w:t>оборудовано отдельным входом для свободного доступа заявителей в помещение.</w:t>
      </w:r>
    </w:p>
    <w:p w:rsidR="00E659CD" w:rsidRPr="00236E56" w:rsidRDefault="00E659CD" w:rsidP="002354AD">
      <w:pPr>
        <w:ind w:firstLine="709"/>
        <w:jc w:val="both"/>
        <w:rPr>
          <w:color w:val="000000"/>
          <w:spacing w:val="-4"/>
          <w:sz w:val="28"/>
          <w:szCs w:val="28"/>
        </w:rPr>
      </w:pPr>
      <w:r w:rsidRPr="00236E56">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59CD" w:rsidRPr="00236E56" w:rsidRDefault="00E659CD" w:rsidP="002354AD">
      <w:pPr>
        <w:ind w:firstLine="709"/>
        <w:jc w:val="both"/>
        <w:rPr>
          <w:color w:val="000000"/>
          <w:spacing w:val="-4"/>
          <w:sz w:val="28"/>
          <w:szCs w:val="28"/>
        </w:rPr>
      </w:pPr>
      <w:r w:rsidRPr="00236E5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59CD" w:rsidRPr="00236E56" w:rsidRDefault="00E659CD" w:rsidP="00A83C93">
      <w:pPr>
        <w:ind w:firstLine="709"/>
        <w:jc w:val="both"/>
        <w:rPr>
          <w:color w:val="000000"/>
          <w:spacing w:val="-4"/>
          <w:sz w:val="28"/>
          <w:szCs w:val="28"/>
        </w:rPr>
      </w:pPr>
      <w:r w:rsidRPr="00236E5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9CD" w:rsidRPr="00236E56" w:rsidRDefault="00E659CD" w:rsidP="00A83C93">
      <w:pPr>
        <w:ind w:firstLine="709"/>
        <w:jc w:val="both"/>
        <w:rPr>
          <w:color w:val="000000"/>
          <w:spacing w:val="-4"/>
          <w:sz w:val="28"/>
          <w:szCs w:val="28"/>
        </w:rPr>
      </w:pPr>
      <w:r w:rsidRPr="00236E5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9CD" w:rsidRPr="00236E56" w:rsidRDefault="00E659CD" w:rsidP="00A83C93">
      <w:pPr>
        <w:ind w:firstLine="709"/>
        <w:jc w:val="both"/>
        <w:rPr>
          <w:color w:val="000000"/>
          <w:spacing w:val="-4"/>
          <w:sz w:val="28"/>
          <w:szCs w:val="28"/>
        </w:rPr>
      </w:pPr>
      <w:r w:rsidRPr="00236E5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9CD" w:rsidRPr="00236E56" w:rsidRDefault="00E659CD" w:rsidP="00A83C93">
      <w:pPr>
        <w:ind w:firstLine="709"/>
        <w:jc w:val="both"/>
        <w:rPr>
          <w:color w:val="000000"/>
          <w:spacing w:val="-4"/>
          <w:sz w:val="28"/>
          <w:szCs w:val="28"/>
        </w:rPr>
      </w:pPr>
      <w:r w:rsidRPr="00236E5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59CD" w:rsidRPr="00236E56" w:rsidRDefault="00E659CD" w:rsidP="00F3480E">
      <w:pPr>
        <w:ind w:firstLine="709"/>
        <w:jc w:val="both"/>
        <w:rPr>
          <w:color w:val="000000"/>
          <w:spacing w:val="-4"/>
          <w:sz w:val="28"/>
          <w:szCs w:val="28"/>
        </w:rPr>
      </w:pPr>
      <w:r w:rsidRPr="00236E5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9CD" w:rsidRPr="00236E56" w:rsidRDefault="00E659CD" w:rsidP="002354AD">
      <w:pPr>
        <w:ind w:firstLine="709"/>
        <w:jc w:val="both"/>
        <w:rPr>
          <w:color w:val="000000"/>
          <w:spacing w:val="-4"/>
          <w:sz w:val="28"/>
          <w:szCs w:val="28"/>
        </w:rPr>
      </w:pPr>
      <w:r w:rsidRPr="00236E5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9CD" w:rsidRPr="00236E56" w:rsidRDefault="00E659CD" w:rsidP="002354AD">
      <w:pPr>
        <w:ind w:firstLine="709"/>
        <w:jc w:val="both"/>
        <w:rPr>
          <w:color w:val="000000"/>
          <w:spacing w:val="-4"/>
          <w:sz w:val="28"/>
          <w:szCs w:val="28"/>
        </w:rPr>
      </w:pPr>
      <w:r w:rsidRPr="00236E56">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E659CD" w:rsidRPr="00236E56" w:rsidRDefault="00E659CD" w:rsidP="002354AD">
      <w:pPr>
        <w:autoSpaceDE w:val="0"/>
        <w:autoSpaceDN w:val="0"/>
        <w:adjustRightInd w:val="0"/>
        <w:ind w:firstLine="709"/>
        <w:jc w:val="both"/>
        <w:rPr>
          <w:sz w:val="28"/>
          <w:szCs w:val="28"/>
        </w:rPr>
      </w:pPr>
      <w:r w:rsidRPr="00236E56">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Кропоткинского городского поселения Кавказского района, меры для обеспечения доступа инвалидов к месту жительства инвалида или в дистанционном режиме.</w:t>
      </w:r>
    </w:p>
    <w:p w:rsidR="00E659CD" w:rsidRPr="00236E56" w:rsidRDefault="00E659CD" w:rsidP="002354AD">
      <w:pPr>
        <w:autoSpaceDE w:val="0"/>
        <w:autoSpaceDN w:val="0"/>
        <w:adjustRightInd w:val="0"/>
        <w:ind w:firstLine="709"/>
        <w:jc w:val="both"/>
        <w:rPr>
          <w:sz w:val="28"/>
          <w:szCs w:val="28"/>
        </w:rPr>
      </w:pPr>
      <w:r w:rsidRPr="00236E56">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w:t>
      </w:r>
      <w:r w:rsidRPr="00236E56">
        <w:rPr>
          <w:sz w:val="28"/>
          <w:szCs w:val="28"/>
        </w:rPr>
        <w:lastRenderedPageBreak/>
        <w:t xml:space="preserve">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9" w:history="1">
        <w:r w:rsidRPr="00236E56">
          <w:rPr>
            <w:sz w:val="28"/>
            <w:szCs w:val="28"/>
          </w:rPr>
          <w:t>части 9 статьи 15</w:t>
        </w:r>
      </w:hyperlink>
      <w:r w:rsidRPr="00236E56">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sidR="002354AD">
        <w:rPr>
          <w:sz w:val="28"/>
          <w:szCs w:val="28"/>
        </w:rPr>
        <w:t>«</w:t>
      </w:r>
      <w:r w:rsidRPr="00236E56">
        <w:rPr>
          <w:sz w:val="28"/>
          <w:szCs w:val="28"/>
        </w:rPr>
        <w:t>Инвалид</w:t>
      </w:r>
      <w:r w:rsidR="002354AD">
        <w:rPr>
          <w:sz w:val="28"/>
          <w:szCs w:val="28"/>
        </w:rPr>
        <w:t>»</w:t>
      </w:r>
      <w:r w:rsidRPr="00236E56">
        <w:rPr>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0" w:history="1">
        <w:r w:rsidRPr="00236E56">
          <w:rPr>
            <w:sz w:val="28"/>
            <w:szCs w:val="28"/>
          </w:rPr>
          <w:t>правилами</w:t>
        </w:r>
      </w:hyperlink>
      <w:r w:rsidRPr="00236E56">
        <w:rPr>
          <w:sz w:val="28"/>
          <w:szCs w:val="28"/>
        </w:rPr>
        <w:t xml:space="preserve"> дорожного движения.</w:t>
      </w:r>
    </w:p>
    <w:p w:rsidR="00E659CD" w:rsidRPr="00236E56" w:rsidRDefault="00E659CD" w:rsidP="002354AD">
      <w:pPr>
        <w:ind w:firstLine="709"/>
        <w:jc w:val="both"/>
        <w:rPr>
          <w:color w:val="000000"/>
          <w:spacing w:val="-4"/>
          <w:sz w:val="28"/>
          <w:szCs w:val="28"/>
        </w:rPr>
      </w:pPr>
      <w:r w:rsidRPr="00236E5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59CD" w:rsidRPr="00236E56" w:rsidRDefault="00E659CD" w:rsidP="002354AD">
      <w:pPr>
        <w:ind w:firstLine="709"/>
        <w:jc w:val="both"/>
        <w:rPr>
          <w:color w:val="000000"/>
          <w:sz w:val="28"/>
          <w:szCs w:val="28"/>
        </w:rPr>
      </w:pPr>
      <w:r w:rsidRPr="00236E56">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659CD" w:rsidRPr="00236E56" w:rsidRDefault="00E659CD" w:rsidP="002354AD">
      <w:pPr>
        <w:autoSpaceDE w:val="0"/>
        <w:autoSpaceDN w:val="0"/>
        <w:adjustRightInd w:val="0"/>
        <w:ind w:firstLine="709"/>
        <w:jc w:val="both"/>
        <w:rPr>
          <w:color w:val="000000"/>
          <w:sz w:val="28"/>
          <w:szCs w:val="28"/>
        </w:rPr>
      </w:pPr>
      <w:r w:rsidRPr="00236E5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E659CD" w:rsidRPr="00236E56" w:rsidRDefault="00E659CD" w:rsidP="002354AD">
      <w:pPr>
        <w:ind w:firstLine="709"/>
        <w:jc w:val="both"/>
        <w:rPr>
          <w:color w:val="000000"/>
          <w:sz w:val="28"/>
          <w:szCs w:val="28"/>
        </w:rPr>
      </w:pPr>
      <w:r w:rsidRPr="00236E56">
        <w:rPr>
          <w:color w:val="000000"/>
          <w:sz w:val="28"/>
          <w:szCs w:val="28"/>
        </w:rPr>
        <w:t>2.16.2. Прием документов в Уполномоченном органе, осуществляется в кабинете Уполномоченного органа.</w:t>
      </w:r>
    </w:p>
    <w:p w:rsidR="00E659CD" w:rsidRPr="00236E56" w:rsidRDefault="00E659CD" w:rsidP="002354AD">
      <w:pPr>
        <w:ind w:firstLine="709"/>
        <w:jc w:val="both"/>
        <w:rPr>
          <w:color w:val="000000"/>
          <w:sz w:val="28"/>
          <w:szCs w:val="28"/>
        </w:rPr>
      </w:pPr>
      <w:r w:rsidRPr="00236E56">
        <w:rPr>
          <w:color w:val="000000"/>
          <w:sz w:val="28"/>
          <w:szCs w:val="28"/>
        </w:rPr>
        <w:t>2.16.3.Помещения, предназначенные для приема заявителей, оборудуются информационными стендами, содержащими сведения.</w:t>
      </w:r>
    </w:p>
    <w:p w:rsidR="00E659CD" w:rsidRPr="00236E56" w:rsidRDefault="00E659CD" w:rsidP="002354AD">
      <w:pPr>
        <w:ind w:firstLine="709"/>
        <w:jc w:val="both"/>
        <w:rPr>
          <w:color w:val="000000"/>
          <w:sz w:val="28"/>
          <w:szCs w:val="28"/>
        </w:rPr>
      </w:pPr>
      <w:r w:rsidRPr="00236E56">
        <w:rPr>
          <w:color w:val="000000"/>
          <w:sz w:val="28"/>
          <w:szCs w:val="28"/>
        </w:rPr>
        <w:t>Информационные стенды размещаются на видном, доступном месте.</w:t>
      </w:r>
    </w:p>
    <w:p w:rsidR="00E659CD" w:rsidRPr="00236E56" w:rsidRDefault="00E659CD" w:rsidP="002354AD">
      <w:pPr>
        <w:spacing w:line="240" w:lineRule="atLeast"/>
        <w:ind w:firstLine="709"/>
        <w:jc w:val="both"/>
        <w:rPr>
          <w:color w:val="000000"/>
          <w:spacing w:val="-4"/>
          <w:sz w:val="28"/>
          <w:szCs w:val="28"/>
        </w:rPr>
      </w:pPr>
      <w:r w:rsidRPr="00236E56">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236E56">
        <w:rPr>
          <w:color w:val="000000"/>
          <w:spacing w:val="-4"/>
          <w:sz w:val="28"/>
          <w:szCs w:val="28"/>
        </w:rPr>
        <w:t>быть снижены.</w:t>
      </w:r>
    </w:p>
    <w:p w:rsidR="00E659CD" w:rsidRPr="00236E56" w:rsidRDefault="00E659CD" w:rsidP="002354AD">
      <w:pPr>
        <w:spacing w:line="240" w:lineRule="atLeast"/>
        <w:ind w:firstLine="709"/>
        <w:jc w:val="both"/>
        <w:rPr>
          <w:color w:val="000000"/>
          <w:spacing w:val="-4"/>
          <w:sz w:val="28"/>
          <w:szCs w:val="28"/>
        </w:rPr>
      </w:pPr>
      <w:r w:rsidRPr="00236E56">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E659CD" w:rsidRPr="00236E56" w:rsidRDefault="00E659CD" w:rsidP="002354AD">
      <w:pPr>
        <w:spacing w:line="240" w:lineRule="atLeast"/>
        <w:ind w:firstLine="709"/>
        <w:jc w:val="both"/>
        <w:rPr>
          <w:color w:val="000000"/>
          <w:spacing w:val="-4"/>
          <w:sz w:val="28"/>
          <w:szCs w:val="28"/>
        </w:rPr>
      </w:pPr>
      <w:r w:rsidRPr="00236E56">
        <w:rPr>
          <w:color w:val="000000"/>
          <w:spacing w:val="-4"/>
          <w:sz w:val="28"/>
          <w:szCs w:val="28"/>
        </w:rPr>
        <w:lastRenderedPageBreak/>
        <w:t>комфортное расположение заявителя и должностного лица Уполномоченного органа;</w:t>
      </w:r>
    </w:p>
    <w:p w:rsidR="00E659CD" w:rsidRPr="00236E56" w:rsidRDefault="00E659CD" w:rsidP="002354AD">
      <w:pPr>
        <w:spacing w:line="240" w:lineRule="atLeast"/>
        <w:ind w:firstLine="709"/>
        <w:jc w:val="both"/>
        <w:rPr>
          <w:color w:val="000000"/>
          <w:spacing w:val="-4"/>
          <w:sz w:val="28"/>
          <w:szCs w:val="28"/>
        </w:rPr>
      </w:pPr>
      <w:r w:rsidRPr="00236E56">
        <w:rPr>
          <w:color w:val="000000"/>
          <w:spacing w:val="-4"/>
          <w:sz w:val="28"/>
          <w:szCs w:val="28"/>
        </w:rPr>
        <w:t>возможность и удобство оформления заявителем письменного обращения;</w:t>
      </w:r>
    </w:p>
    <w:p w:rsidR="00E659CD" w:rsidRPr="00236E56" w:rsidRDefault="00E659CD" w:rsidP="002354AD">
      <w:pPr>
        <w:spacing w:line="240" w:lineRule="atLeast"/>
        <w:ind w:firstLine="709"/>
        <w:jc w:val="both"/>
        <w:rPr>
          <w:color w:val="000000"/>
          <w:spacing w:val="-4"/>
          <w:sz w:val="28"/>
          <w:szCs w:val="28"/>
        </w:rPr>
      </w:pPr>
      <w:r w:rsidRPr="00236E56">
        <w:rPr>
          <w:color w:val="000000"/>
          <w:spacing w:val="-4"/>
          <w:sz w:val="28"/>
          <w:szCs w:val="28"/>
        </w:rPr>
        <w:t>телефонную связь;</w:t>
      </w:r>
    </w:p>
    <w:p w:rsidR="00E659CD" w:rsidRPr="00236E56" w:rsidRDefault="00E659CD" w:rsidP="002354AD">
      <w:pPr>
        <w:spacing w:line="240" w:lineRule="atLeast"/>
        <w:ind w:firstLine="709"/>
        <w:jc w:val="both"/>
        <w:rPr>
          <w:color w:val="000000"/>
          <w:spacing w:val="-4"/>
          <w:sz w:val="28"/>
          <w:szCs w:val="28"/>
        </w:rPr>
      </w:pPr>
      <w:r w:rsidRPr="00236E56">
        <w:rPr>
          <w:color w:val="000000"/>
          <w:spacing w:val="-4"/>
          <w:sz w:val="28"/>
          <w:szCs w:val="28"/>
        </w:rPr>
        <w:t>возможность копирования документов;</w:t>
      </w:r>
    </w:p>
    <w:p w:rsidR="00E659CD" w:rsidRPr="00236E56" w:rsidRDefault="00E659CD" w:rsidP="002354AD">
      <w:pPr>
        <w:spacing w:line="240" w:lineRule="atLeast"/>
        <w:ind w:firstLine="709"/>
        <w:jc w:val="both"/>
        <w:rPr>
          <w:color w:val="000000"/>
          <w:spacing w:val="-4"/>
          <w:sz w:val="28"/>
          <w:szCs w:val="28"/>
        </w:rPr>
      </w:pPr>
      <w:r w:rsidRPr="00236E56">
        <w:rPr>
          <w:color w:val="000000"/>
          <w:spacing w:val="-4"/>
          <w:sz w:val="28"/>
          <w:szCs w:val="28"/>
        </w:rPr>
        <w:t>доступ к нормативным правовым актам, регулирующим предоставление муниципальной услуги;</w:t>
      </w:r>
    </w:p>
    <w:p w:rsidR="00E659CD" w:rsidRPr="00236E56" w:rsidRDefault="00E659CD" w:rsidP="002354AD">
      <w:pPr>
        <w:spacing w:line="240" w:lineRule="atLeast"/>
        <w:ind w:firstLine="709"/>
        <w:jc w:val="both"/>
        <w:rPr>
          <w:color w:val="000000"/>
          <w:spacing w:val="-4"/>
          <w:sz w:val="28"/>
          <w:szCs w:val="28"/>
        </w:rPr>
      </w:pPr>
      <w:r w:rsidRPr="00236E56">
        <w:rPr>
          <w:color w:val="000000"/>
          <w:spacing w:val="-4"/>
          <w:sz w:val="28"/>
          <w:szCs w:val="28"/>
        </w:rPr>
        <w:t>наличие письменных принадлежностей и бумаги формата A4.</w:t>
      </w:r>
    </w:p>
    <w:p w:rsidR="00E659CD" w:rsidRPr="00236E56" w:rsidRDefault="00E659CD" w:rsidP="002354AD">
      <w:pPr>
        <w:spacing w:line="240" w:lineRule="atLeast"/>
        <w:ind w:firstLine="709"/>
        <w:jc w:val="both"/>
        <w:rPr>
          <w:spacing w:val="-4"/>
          <w:sz w:val="28"/>
          <w:szCs w:val="28"/>
        </w:rPr>
      </w:pPr>
      <w:r w:rsidRPr="00236E56">
        <w:rPr>
          <w:color w:val="000000"/>
          <w:spacing w:val="-4"/>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236E56">
        <w:rPr>
          <w:spacing w:val="-4"/>
          <w:sz w:val="28"/>
          <w:szCs w:val="28"/>
        </w:rPr>
        <w:t>возможности их размещения в помещении.</w:t>
      </w:r>
    </w:p>
    <w:p w:rsidR="00E659CD" w:rsidRPr="00236E56" w:rsidRDefault="00E659CD" w:rsidP="007F7071">
      <w:pPr>
        <w:widowControl w:val="0"/>
        <w:autoSpaceDE w:val="0"/>
        <w:autoSpaceDN w:val="0"/>
        <w:adjustRightInd w:val="0"/>
        <w:ind w:firstLine="709"/>
        <w:jc w:val="both"/>
        <w:rPr>
          <w:sz w:val="28"/>
          <w:szCs w:val="28"/>
        </w:rPr>
      </w:pPr>
      <w:r w:rsidRPr="00236E56">
        <w:rPr>
          <w:spacing w:val="-4"/>
          <w:sz w:val="28"/>
          <w:szCs w:val="28"/>
        </w:rPr>
        <w:t xml:space="preserve">2.16.6. </w:t>
      </w:r>
      <w:r w:rsidRPr="00236E56">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E659CD" w:rsidRPr="00236E56" w:rsidRDefault="00E659CD" w:rsidP="00A83C93">
      <w:pPr>
        <w:ind w:firstLine="709"/>
        <w:jc w:val="both"/>
        <w:rPr>
          <w:color w:val="000000"/>
          <w:sz w:val="28"/>
          <w:szCs w:val="28"/>
        </w:rPr>
      </w:pPr>
      <w:r w:rsidRPr="00236E56">
        <w:rPr>
          <w:spacing w:val="-4"/>
          <w:sz w:val="28"/>
          <w:szCs w:val="28"/>
        </w:rPr>
        <w:t>2.16</w:t>
      </w:r>
      <w:r w:rsidRPr="00236E56">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236E56">
        <w:rPr>
          <w:color w:val="000000"/>
          <w:sz w:val="28"/>
          <w:szCs w:val="28"/>
        </w:rPr>
        <w:t xml:space="preserve"> компьютером с доступом к информационным ресурсам Уполномоченного органа.</w:t>
      </w:r>
    </w:p>
    <w:p w:rsidR="00E659CD" w:rsidRPr="00236E56" w:rsidRDefault="00E659CD" w:rsidP="00A83C93">
      <w:pPr>
        <w:ind w:firstLine="709"/>
        <w:jc w:val="both"/>
        <w:rPr>
          <w:color w:val="000000"/>
          <w:sz w:val="28"/>
          <w:szCs w:val="28"/>
        </w:rPr>
      </w:pPr>
      <w:r w:rsidRPr="00236E5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59CD" w:rsidRPr="00236E56" w:rsidRDefault="00E659CD" w:rsidP="00A83C93">
      <w:pPr>
        <w:ind w:firstLine="709"/>
        <w:jc w:val="both"/>
        <w:rPr>
          <w:color w:val="000000"/>
          <w:sz w:val="28"/>
          <w:szCs w:val="28"/>
        </w:rPr>
      </w:pPr>
      <w:r w:rsidRPr="00236E5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659CD" w:rsidRPr="00236E56" w:rsidRDefault="00E659CD" w:rsidP="00A83C93">
      <w:pPr>
        <w:autoSpaceDE w:val="0"/>
        <w:autoSpaceDN w:val="0"/>
        <w:adjustRightInd w:val="0"/>
        <w:ind w:firstLine="709"/>
        <w:jc w:val="both"/>
        <w:rPr>
          <w:color w:val="000000"/>
          <w:sz w:val="28"/>
          <w:szCs w:val="28"/>
        </w:rPr>
      </w:pPr>
    </w:p>
    <w:p w:rsidR="00E659CD" w:rsidRPr="002354AD" w:rsidRDefault="00E659CD" w:rsidP="00A83C93">
      <w:pPr>
        <w:autoSpaceDE w:val="0"/>
        <w:autoSpaceDN w:val="0"/>
        <w:adjustRightInd w:val="0"/>
        <w:jc w:val="center"/>
        <w:outlineLvl w:val="1"/>
        <w:rPr>
          <w:bCs/>
          <w:color w:val="000000"/>
          <w:sz w:val="28"/>
          <w:szCs w:val="28"/>
        </w:rPr>
      </w:pPr>
      <w:r w:rsidRPr="002354AD">
        <w:rPr>
          <w:bCs/>
          <w:color w:val="000000"/>
          <w:sz w:val="28"/>
          <w:szCs w:val="28"/>
        </w:rPr>
        <w:t xml:space="preserve">Подраздел 2.17. Показатели доступности и качества </w:t>
      </w:r>
    </w:p>
    <w:p w:rsidR="00E659CD" w:rsidRPr="002354AD" w:rsidRDefault="00E659CD" w:rsidP="00A83C93">
      <w:pPr>
        <w:autoSpaceDE w:val="0"/>
        <w:autoSpaceDN w:val="0"/>
        <w:adjustRightInd w:val="0"/>
        <w:jc w:val="center"/>
        <w:outlineLvl w:val="1"/>
        <w:rPr>
          <w:bCs/>
          <w:color w:val="000000"/>
          <w:sz w:val="28"/>
          <w:szCs w:val="28"/>
        </w:rPr>
      </w:pPr>
      <w:r w:rsidRPr="002354AD">
        <w:rPr>
          <w:bCs/>
          <w:color w:val="000000"/>
          <w:sz w:val="28"/>
          <w:szCs w:val="28"/>
        </w:rPr>
        <w:t>муниципальной услуги, в том числе количество</w:t>
      </w:r>
      <w:r w:rsidR="00D45403">
        <w:rPr>
          <w:bCs/>
          <w:color w:val="000000"/>
          <w:sz w:val="28"/>
          <w:szCs w:val="28"/>
        </w:rPr>
        <w:t xml:space="preserve"> </w:t>
      </w:r>
      <w:r w:rsidRPr="002354AD">
        <w:rPr>
          <w:bCs/>
          <w:color w:val="000000"/>
          <w:sz w:val="28"/>
          <w:szCs w:val="28"/>
        </w:rPr>
        <w:t xml:space="preserve">взаимодействий заявителя с должностными лицами при предоставлении муниципальной услуги и их </w:t>
      </w:r>
    </w:p>
    <w:p w:rsidR="00E659CD" w:rsidRPr="002354AD" w:rsidRDefault="00E659CD" w:rsidP="00A83C93">
      <w:pPr>
        <w:autoSpaceDE w:val="0"/>
        <w:autoSpaceDN w:val="0"/>
        <w:adjustRightInd w:val="0"/>
        <w:jc w:val="center"/>
        <w:outlineLvl w:val="1"/>
        <w:rPr>
          <w:bCs/>
          <w:color w:val="000000"/>
          <w:sz w:val="28"/>
          <w:szCs w:val="28"/>
        </w:rPr>
      </w:pPr>
      <w:r w:rsidRPr="002354AD">
        <w:rPr>
          <w:bCs/>
          <w:color w:val="000000"/>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59CD" w:rsidRPr="00236E56" w:rsidRDefault="00E659CD" w:rsidP="00A83C93">
      <w:pPr>
        <w:pStyle w:val="18"/>
        <w:spacing w:before="0" w:after="0"/>
        <w:ind w:firstLine="709"/>
        <w:rPr>
          <w:color w:val="000000"/>
          <w:sz w:val="28"/>
          <w:szCs w:val="28"/>
        </w:rPr>
      </w:pPr>
    </w:p>
    <w:p w:rsidR="00E659CD" w:rsidRPr="00236E56" w:rsidRDefault="00E659CD" w:rsidP="002354AD">
      <w:pPr>
        <w:widowControl w:val="0"/>
        <w:autoSpaceDE w:val="0"/>
        <w:autoSpaceDN w:val="0"/>
        <w:adjustRightInd w:val="0"/>
        <w:ind w:firstLine="709"/>
        <w:jc w:val="both"/>
        <w:rPr>
          <w:color w:val="000000"/>
          <w:sz w:val="28"/>
          <w:szCs w:val="28"/>
        </w:rPr>
      </w:pPr>
      <w:r w:rsidRPr="00236E56">
        <w:rPr>
          <w:color w:val="000000"/>
          <w:sz w:val="28"/>
          <w:szCs w:val="28"/>
        </w:rPr>
        <w:t>2.17.1. Основными показателями доступности и качества муниципальной услуги являются:</w:t>
      </w:r>
    </w:p>
    <w:p w:rsidR="00E659CD" w:rsidRPr="00236E56" w:rsidRDefault="00E659CD" w:rsidP="002354AD">
      <w:pPr>
        <w:tabs>
          <w:tab w:val="num" w:pos="0"/>
          <w:tab w:val="left" w:pos="720"/>
          <w:tab w:val="left" w:pos="1260"/>
        </w:tabs>
        <w:ind w:firstLine="709"/>
        <w:jc w:val="both"/>
        <w:rPr>
          <w:sz w:val="28"/>
          <w:szCs w:val="28"/>
        </w:rPr>
      </w:pPr>
      <w:r w:rsidRPr="00236E56">
        <w:rPr>
          <w:color w:val="000000"/>
          <w:sz w:val="28"/>
          <w:szCs w:val="28"/>
        </w:rPr>
        <w:t xml:space="preserve">1) </w:t>
      </w:r>
      <w:r w:rsidRPr="00236E56">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236E56">
        <w:rPr>
          <w:spacing w:val="-4"/>
          <w:sz w:val="28"/>
          <w:szCs w:val="28"/>
        </w:rPr>
        <w:t>Уполномоченный орган,</w:t>
      </w:r>
      <w:r w:rsidRPr="00236E56">
        <w:rPr>
          <w:sz w:val="28"/>
          <w:szCs w:val="28"/>
        </w:rPr>
        <w:t xml:space="preserve"> по мере необходимости, в том числе за получением информации о ходе предоставления муниципальной услуги;</w:t>
      </w:r>
    </w:p>
    <w:p w:rsidR="00E659CD" w:rsidRPr="00236E56" w:rsidRDefault="00E659CD" w:rsidP="002354AD">
      <w:pPr>
        <w:ind w:firstLine="709"/>
        <w:jc w:val="both"/>
        <w:rPr>
          <w:sz w:val="28"/>
          <w:szCs w:val="28"/>
        </w:rPr>
      </w:pPr>
      <w:r w:rsidRPr="00236E56">
        <w:rPr>
          <w:sz w:val="28"/>
          <w:szCs w:val="28"/>
        </w:rPr>
        <w:lastRenderedPageBreak/>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659CD" w:rsidRPr="00236E56" w:rsidRDefault="00E659CD" w:rsidP="002354AD">
      <w:pPr>
        <w:widowControl w:val="0"/>
        <w:tabs>
          <w:tab w:val="left" w:pos="851"/>
        </w:tabs>
        <w:ind w:firstLine="709"/>
        <w:jc w:val="both"/>
        <w:rPr>
          <w:sz w:val="28"/>
          <w:szCs w:val="28"/>
        </w:rPr>
      </w:pPr>
      <w:r w:rsidRPr="00236E56">
        <w:rPr>
          <w:sz w:val="28"/>
          <w:szCs w:val="28"/>
        </w:rPr>
        <w:t>3) возможность получения информации о ходе предоставления муниципальной услуги, в том числе с использованием порталов;</w:t>
      </w:r>
    </w:p>
    <w:p w:rsidR="00E659CD" w:rsidRPr="00236E56" w:rsidRDefault="00E659CD" w:rsidP="002354AD">
      <w:pPr>
        <w:ind w:firstLine="709"/>
        <w:jc w:val="both"/>
        <w:rPr>
          <w:sz w:val="28"/>
          <w:szCs w:val="28"/>
        </w:rPr>
      </w:pPr>
      <w:r w:rsidRPr="00236E56">
        <w:rPr>
          <w:sz w:val="28"/>
          <w:szCs w:val="28"/>
        </w:rPr>
        <w:t>4) установление должностных лиц, ответственных за предоставление муниципальной услуги;</w:t>
      </w:r>
    </w:p>
    <w:p w:rsidR="00E659CD" w:rsidRPr="00236E56" w:rsidRDefault="00E659CD" w:rsidP="002354AD">
      <w:pPr>
        <w:ind w:firstLine="709"/>
        <w:jc w:val="both"/>
        <w:rPr>
          <w:sz w:val="28"/>
          <w:szCs w:val="28"/>
        </w:rPr>
      </w:pPr>
      <w:r w:rsidRPr="00236E56">
        <w:rPr>
          <w:sz w:val="28"/>
          <w:szCs w:val="28"/>
        </w:rPr>
        <w:t>5) установление и соблюдение требований к помещениям, в которых предоставляется услуга;</w:t>
      </w:r>
    </w:p>
    <w:p w:rsidR="00E659CD" w:rsidRPr="00236E56" w:rsidRDefault="00E659CD" w:rsidP="002354AD">
      <w:pPr>
        <w:ind w:firstLine="709"/>
        <w:jc w:val="both"/>
        <w:rPr>
          <w:sz w:val="28"/>
          <w:szCs w:val="28"/>
        </w:rPr>
      </w:pPr>
      <w:r w:rsidRPr="00236E56">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659CD" w:rsidRPr="00236E56" w:rsidRDefault="00E659CD" w:rsidP="002354AD">
      <w:pPr>
        <w:widowControl w:val="0"/>
        <w:tabs>
          <w:tab w:val="left" w:pos="851"/>
        </w:tabs>
        <w:ind w:firstLine="709"/>
        <w:jc w:val="both"/>
        <w:rPr>
          <w:sz w:val="28"/>
          <w:szCs w:val="28"/>
        </w:rPr>
      </w:pPr>
      <w:r w:rsidRPr="00236E56">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659CD" w:rsidRPr="00236E56" w:rsidRDefault="00E659CD" w:rsidP="002354AD">
      <w:pPr>
        <w:widowControl w:val="0"/>
        <w:ind w:firstLine="709"/>
        <w:jc w:val="both"/>
        <w:rPr>
          <w:sz w:val="28"/>
          <w:szCs w:val="28"/>
        </w:rPr>
      </w:pPr>
      <w:r w:rsidRPr="00236E56">
        <w:rPr>
          <w:sz w:val="28"/>
          <w:szCs w:val="28"/>
        </w:rPr>
        <w:t>8) оперативность и достоверность предоставляемой информации;</w:t>
      </w:r>
    </w:p>
    <w:p w:rsidR="00E659CD" w:rsidRPr="00236E56" w:rsidRDefault="00E659CD" w:rsidP="002354AD">
      <w:pPr>
        <w:widowControl w:val="0"/>
        <w:ind w:firstLine="709"/>
        <w:jc w:val="both"/>
        <w:rPr>
          <w:sz w:val="28"/>
          <w:szCs w:val="28"/>
        </w:rPr>
      </w:pPr>
      <w:r w:rsidRPr="00236E56">
        <w:rPr>
          <w:sz w:val="28"/>
          <w:szCs w:val="28"/>
        </w:rPr>
        <w:t>9) отсутствие обоснованных жалоб;</w:t>
      </w:r>
    </w:p>
    <w:p w:rsidR="00E659CD" w:rsidRPr="00236E56" w:rsidRDefault="00E659CD" w:rsidP="002354AD">
      <w:pPr>
        <w:widowControl w:val="0"/>
        <w:ind w:firstLine="709"/>
        <w:jc w:val="both"/>
        <w:rPr>
          <w:sz w:val="28"/>
          <w:szCs w:val="28"/>
        </w:rPr>
      </w:pPr>
      <w:r w:rsidRPr="00236E56">
        <w:rPr>
          <w:sz w:val="28"/>
          <w:szCs w:val="28"/>
        </w:rPr>
        <w:t>10) доступность информационных материалов.</w:t>
      </w:r>
    </w:p>
    <w:p w:rsidR="00E659CD" w:rsidRPr="00236E56" w:rsidRDefault="00E659CD" w:rsidP="002354AD">
      <w:pPr>
        <w:spacing w:line="240" w:lineRule="atLeast"/>
        <w:ind w:firstLine="709"/>
        <w:jc w:val="both"/>
        <w:rPr>
          <w:sz w:val="28"/>
          <w:szCs w:val="28"/>
        </w:rPr>
      </w:pPr>
      <w:r w:rsidRPr="00236E56">
        <w:rPr>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2354AD" w:rsidRPr="002354AD" w:rsidRDefault="002354AD" w:rsidP="008561CB">
      <w:pPr>
        <w:ind w:firstLine="709"/>
        <w:jc w:val="center"/>
        <w:rPr>
          <w:sz w:val="28"/>
          <w:szCs w:val="28"/>
        </w:rPr>
      </w:pPr>
    </w:p>
    <w:p w:rsidR="00E659CD" w:rsidRPr="002354AD" w:rsidRDefault="00E659CD" w:rsidP="008561CB">
      <w:pPr>
        <w:ind w:firstLine="709"/>
        <w:jc w:val="center"/>
        <w:rPr>
          <w:bCs/>
          <w:color w:val="000000"/>
          <w:sz w:val="28"/>
          <w:szCs w:val="28"/>
          <w:shd w:val="clear" w:color="auto" w:fill="FFFFFF"/>
        </w:rPr>
      </w:pPr>
      <w:r w:rsidRPr="002354AD">
        <w:rPr>
          <w:bCs/>
          <w:color w:val="000000"/>
          <w:sz w:val="28"/>
          <w:szCs w:val="28"/>
        </w:rPr>
        <w:t>Подраздел 2.18. П</w:t>
      </w:r>
      <w:r w:rsidRPr="002354AD">
        <w:rPr>
          <w:bCs/>
          <w:color w:val="000000"/>
          <w:sz w:val="28"/>
          <w:szCs w:val="28"/>
          <w:shd w:val="clear" w:color="auto" w:fill="FFFFFF"/>
        </w:rPr>
        <w:t>оказатели доступности и качества муниципальной услуги, в том числе количество взаимодействий заявителя с должностными лицами при предостав</w:t>
      </w:r>
      <w:r w:rsidR="002354AD">
        <w:rPr>
          <w:bCs/>
          <w:color w:val="000000"/>
          <w:sz w:val="28"/>
          <w:szCs w:val="28"/>
          <w:shd w:val="clear" w:color="auto" w:fill="FFFFFF"/>
        </w:rPr>
        <w:t>л</w:t>
      </w:r>
      <w:r w:rsidRPr="002354AD">
        <w:rPr>
          <w:bCs/>
          <w:color w:val="000000"/>
          <w:sz w:val="28"/>
          <w:szCs w:val="28"/>
          <w:shd w:val="clear" w:color="auto" w:fill="FFFFFF"/>
        </w:rPr>
        <w:t xml:space="preserve">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невозможность получения муниципальной услуги в </w:t>
      </w:r>
      <w:r w:rsidR="002354AD">
        <w:rPr>
          <w:bCs/>
          <w:color w:val="000000"/>
          <w:sz w:val="28"/>
          <w:szCs w:val="28"/>
          <w:shd w:val="clear" w:color="auto" w:fill="FFFFFF"/>
        </w:rPr>
        <w:t>МФЦ,</w:t>
      </w:r>
      <w:r w:rsidRPr="002354AD">
        <w:rPr>
          <w:bCs/>
          <w:color w:val="000000"/>
          <w:sz w:val="28"/>
          <w:szCs w:val="28"/>
          <w:shd w:val="clear" w:color="auto" w:fill="FFFFFF"/>
        </w:rPr>
        <w:t xml:space="preserve">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w:t>
      </w:r>
      <w:r w:rsidR="002354AD">
        <w:rPr>
          <w:bCs/>
          <w:color w:val="000000"/>
          <w:sz w:val="28"/>
          <w:szCs w:val="28"/>
          <w:shd w:val="clear" w:color="auto" w:fill="FFFFFF"/>
        </w:rPr>
        <w:t>МФЦ</w:t>
      </w:r>
      <w:r w:rsidRPr="002354AD">
        <w:rPr>
          <w:bCs/>
          <w:color w:val="000000"/>
          <w:sz w:val="28"/>
          <w:szCs w:val="28"/>
          <w:shd w:val="clear" w:color="auto" w:fill="FFFFFF"/>
        </w:rPr>
        <w:t xml:space="preserve"> предоставления муниципальных услуг, предусмотренного статьей 15.1 </w:t>
      </w:r>
      <w:r w:rsidRPr="002354AD">
        <w:rPr>
          <w:bCs/>
          <w:sz w:val="28"/>
          <w:szCs w:val="28"/>
          <w:shd w:val="clear" w:color="auto" w:fill="FFFFFF"/>
        </w:rPr>
        <w:t>федерального закона</w:t>
      </w:r>
      <w:r w:rsidRPr="002354AD">
        <w:rPr>
          <w:bCs/>
          <w:color w:val="000000"/>
          <w:sz w:val="28"/>
          <w:szCs w:val="28"/>
          <w:shd w:val="clear" w:color="auto" w:fill="FFFFFF"/>
        </w:rPr>
        <w:t xml:space="preserve"> </w:t>
      </w:r>
      <w:r w:rsidRPr="002354AD">
        <w:rPr>
          <w:bCs/>
          <w:color w:val="000000"/>
          <w:sz w:val="28"/>
          <w:szCs w:val="28"/>
        </w:rPr>
        <w:t>от 27 июля 2010 года № 210-</w:t>
      </w:r>
      <w:r w:rsidR="002354AD">
        <w:rPr>
          <w:bCs/>
          <w:color w:val="000000"/>
          <w:sz w:val="28"/>
          <w:szCs w:val="28"/>
        </w:rPr>
        <w:t>ФЗ</w:t>
      </w:r>
      <w:r w:rsidRPr="002354AD">
        <w:rPr>
          <w:bCs/>
          <w:color w:val="000000"/>
          <w:sz w:val="28"/>
          <w:szCs w:val="28"/>
        </w:rPr>
        <w:t xml:space="preserve"> «</w:t>
      </w:r>
      <w:r w:rsidR="002354AD">
        <w:rPr>
          <w:bCs/>
          <w:color w:val="000000"/>
          <w:sz w:val="28"/>
          <w:szCs w:val="28"/>
        </w:rPr>
        <w:t>О</w:t>
      </w:r>
      <w:r w:rsidRPr="002354AD">
        <w:rPr>
          <w:bCs/>
          <w:color w:val="000000"/>
          <w:sz w:val="28"/>
          <w:szCs w:val="28"/>
        </w:rPr>
        <w:t>б организации предоставления государственных и муниципальных услуг»</w:t>
      </w:r>
      <w:r w:rsidRPr="002354AD">
        <w:rPr>
          <w:bCs/>
          <w:color w:val="000000"/>
          <w:sz w:val="28"/>
          <w:szCs w:val="28"/>
          <w:shd w:val="clear" w:color="auto" w:fill="FFFFFF"/>
        </w:rPr>
        <w:t xml:space="preserve"> (далее – комплексный запрос).</w:t>
      </w:r>
    </w:p>
    <w:p w:rsidR="00E659CD" w:rsidRPr="002354AD" w:rsidRDefault="00E659CD" w:rsidP="00D62A6A">
      <w:pPr>
        <w:ind w:firstLine="709"/>
        <w:jc w:val="both"/>
        <w:rPr>
          <w:bCs/>
          <w:color w:val="000000"/>
          <w:sz w:val="28"/>
          <w:szCs w:val="28"/>
          <w:shd w:val="clear" w:color="auto" w:fill="FFFFFF"/>
        </w:rPr>
      </w:pPr>
    </w:p>
    <w:p w:rsidR="00E659CD" w:rsidRPr="00236E56" w:rsidRDefault="00E659CD" w:rsidP="007F787E">
      <w:pPr>
        <w:spacing w:line="240" w:lineRule="atLeast"/>
        <w:ind w:firstLine="709"/>
        <w:jc w:val="both"/>
        <w:rPr>
          <w:color w:val="000000"/>
          <w:sz w:val="28"/>
          <w:szCs w:val="28"/>
        </w:rPr>
      </w:pPr>
      <w:r w:rsidRPr="00236E56">
        <w:rPr>
          <w:sz w:val="28"/>
          <w:szCs w:val="28"/>
        </w:rPr>
        <w:t>2.18.1. Заявителю обеспечивается возможность предоставления нескольких муниципальных услуг в МФЦ, в соответствии</w:t>
      </w:r>
      <w:r w:rsidRPr="00236E56">
        <w:rPr>
          <w:color w:val="000000"/>
          <w:sz w:val="28"/>
          <w:szCs w:val="28"/>
        </w:rPr>
        <w:t xml:space="preserve"> со статьей 15.1 Федерального закона </w:t>
      </w:r>
      <w:r w:rsidRPr="00236E56">
        <w:rPr>
          <w:sz w:val="28"/>
          <w:szCs w:val="28"/>
        </w:rPr>
        <w:t>№ 210-ФЗ раздела «Стандарт предоставления государственной (муниципальной) услуги»</w:t>
      </w:r>
      <w:r w:rsidRPr="00236E56">
        <w:rPr>
          <w:color w:val="000000"/>
          <w:sz w:val="28"/>
          <w:szCs w:val="28"/>
        </w:rPr>
        <w:t xml:space="preserve"> (далее – комплексный запрос).</w:t>
      </w:r>
    </w:p>
    <w:p w:rsidR="00E659CD" w:rsidRPr="00236E56" w:rsidRDefault="00E659CD" w:rsidP="007F787E">
      <w:pPr>
        <w:spacing w:line="240" w:lineRule="atLeast"/>
        <w:ind w:firstLine="709"/>
        <w:jc w:val="both"/>
        <w:rPr>
          <w:color w:val="000000"/>
          <w:sz w:val="28"/>
          <w:szCs w:val="28"/>
        </w:rPr>
      </w:pPr>
      <w:r w:rsidRPr="00236E56">
        <w:rPr>
          <w:color w:val="000000"/>
          <w:sz w:val="28"/>
          <w:szCs w:val="28"/>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659CD" w:rsidRPr="00236E56" w:rsidRDefault="00E659CD" w:rsidP="007F787E">
      <w:pPr>
        <w:spacing w:line="240" w:lineRule="atLeast"/>
        <w:ind w:firstLine="709"/>
        <w:jc w:val="both"/>
        <w:rPr>
          <w:color w:val="000000"/>
          <w:sz w:val="28"/>
          <w:szCs w:val="28"/>
        </w:rPr>
      </w:pPr>
      <w:r w:rsidRPr="00236E56">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236E56">
        <w:rPr>
          <w:i/>
          <w:iCs/>
          <w:color w:val="000000"/>
          <w:sz w:val="28"/>
          <w:szCs w:val="28"/>
        </w:rPr>
        <w:t xml:space="preserve"> </w:t>
      </w:r>
      <w:r w:rsidRPr="00236E56">
        <w:rPr>
          <w:color w:val="000000"/>
          <w:sz w:val="28"/>
          <w:szCs w:val="28"/>
        </w:rPr>
        <w:t>с приложением копии комплексного запроса, заверенной МФЦ.</w:t>
      </w:r>
    </w:p>
    <w:p w:rsidR="00E659CD" w:rsidRPr="00236E56" w:rsidRDefault="00E659CD" w:rsidP="007F787E">
      <w:pPr>
        <w:spacing w:line="240" w:lineRule="atLeast"/>
        <w:ind w:firstLine="709"/>
        <w:jc w:val="both"/>
        <w:rPr>
          <w:sz w:val="28"/>
          <w:szCs w:val="28"/>
        </w:rPr>
      </w:pPr>
      <w:r w:rsidRPr="00236E56">
        <w:rPr>
          <w:color w:val="000000"/>
          <w:sz w:val="28"/>
          <w:szCs w:val="28"/>
        </w:rPr>
        <w:t>Направление МФЦ заявлений, а также указанных в части</w:t>
      </w:r>
      <w:r w:rsidR="002354AD">
        <w:rPr>
          <w:color w:val="000000"/>
          <w:sz w:val="28"/>
          <w:szCs w:val="28"/>
        </w:rPr>
        <w:t xml:space="preserve"> </w:t>
      </w:r>
      <w:r w:rsidRPr="00236E56">
        <w:rPr>
          <w:color w:val="000000"/>
          <w:sz w:val="28"/>
          <w:szCs w:val="28"/>
        </w:rPr>
        <w:t xml:space="preserve">4 статьи 15.1 статьи Федерального закона </w:t>
      </w:r>
      <w:r w:rsidRPr="00236E56">
        <w:rPr>
          <w:sz w:val="28"/>
          <w:szCs w:val="28"/>
        </w:rPr>
        <w:t xml:space="preserve">№ 210-ФЗ </w:t>
      </w:r>
      <w:r w:rsidRPr="00236E56">
        <w:rPr>
          <w:color w:val="000000"/>
          <w:sz w:val="28"/>
          <w:szCs w:val="28"/>
        </w:rPr>
        <w:t xml:space="preserve">документов в уполномоченный орган, осуществляется не позднее одного </w:t>
      </w:r>
      <w:r w:rsidRPr="00236E56">
        <w:rPr>
          <w:sz w:val="28"/>
          <w:szCs w:val="28"/>
        </w:rPr>
        <w:t>рабочего дня, следующего за днем получения комплексного запроса.</w:t>
      </w:r>
    </w:p>
    <w:p w:rsidR="00E659CD" w:rsidRPr="00236E56" w:rsidRDefault="00E659CD" w:rsidP="002354AD">
      <w:pPr>
        <w:spacing w:line="240" w:lineRule="atLeast"/>
        <w:ind w:firstLine="709"/>
        <w:jc w:val="both"/>
        <w:rPr>
          <w:sz w:val="28"/>
          <w:szCs w:val="28"/>
        </w:rPr>
      </w:pPr>
      <w:r w:rsidRPr="00236E56">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236E56">
        <w:rPr>
          <w:sz w:val="28"/>
          <w:szCs w:val="28"/>
          <w:shd w:val="clear" w:color="auto" w:fill="FFFFFF"/>
        </w:rPr>
        <w:t>Закона Краснодарского края от 2 марта 2012</w:t>
      </w:r>
      <w:r w:rsidR="002354AD">
        <w:rPr>
          <w:sz w:val="28"/>
          <w:szCs w:val="28"/>
          <w:shd w:val="clear" w:color="auto" w:fill="FFFFFF"/>
        </w:rPr>
        <w:t xml:space="preserve"> </w:t>
      </w:r>
      <w:r w:rsidRPr="00236E56">
        <w:rPr>
          <w:sz w:val="28"/>
          <w:szCs w:val="28"/>
          <w:shd w:val="clear" w:color="auto" w:fill="FFFFFF"/>
        </w:rPr>
        <w:t>г. №</w:t>
      </w:r>
      <w:r w:rsidR="002354AD">
        <w:rPr>
          <w:sz w:val="28"/>
          <w:szCs w:val="28"/>
          <w:shd w:val="clear" w:color="auto" w:fill="FFFFFF"/>
        </w:rPr>
        <w:t xml:space="preserve"> </w:t>
      </w:r>
      <w:r w:rsidRPr="00236E56">
        <w:rPr>
          <w:sz w:val="28"/>
          <w:szCs w:val="28"/>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r w:rsidRPr="00236E56">
        <w:rPr>
          <w:sz w:val="28"/>
          <w:szCs w:val="28"/>
        </w:rPr>
        <w:t>.</w:t>
      </w:r>
    </w:p>
    <w:p w:rsidR="00E659CD" w:rsidRPr="00236E56" w:rsidRDefault="00E659CD" w:rsidP="007E75EA">
      <w:pPr>
        <w:shd w:val="clear" w:color="auto" w:fill="FFFFFF"/>
        <w:spacing w:line="240" w:lineRule="atLeast"/>
        <w:ind w:firstLine="540"/>
        <w:jc w:val="both"/>
        <w:rPr>
          <w:sz w:val="28"/>
          <w:szCs w:val="28"/>
        </w:rPr>
      </w:pPr>
      <w:r w:rsidRPr="00236E56">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E659CD" w:rsidRPr="00236E56" w:rsidRDefault="00E659CD" w:rsidP="007E75EA">
      <w:pPr>
        <w:shd w:val="clear" w:color="auto" w:fill="FFFFFF"/>
        <w:spacing w:line="240" w:lineRule="atLeast"/>
        <w:ind w:firstLine="540"/>
        <w:jc w:val="both"/>
        <w:rPr>
          <w:sz w:val="28"/>
          <w:szCs w:val="28"/>
        </w:rPr>
      </w:pPr>
      <w:r w:rsidRPr="00236E56">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659CD" w:rsidRPr="00236E56" w:rsidRDefault="00E659CD" w:rsidP="007E75EA">
      <w:pPr>
        <w:shd w:val="clear" w:color="auto" w:fill="FFFFFF"/>
        <w:spacing w:line="240" w:lineRule="atLeast"/>
        <w:ind w:firstLine="709"/>
        <w:jc w:val="both"/>
        <w:rPr>
          <w:sz w:val="28"/>
          <w:szCs w:val="28"/>
        </w:rPr>
      </w:pPr>
      <w:r w:rsidRPr="00236E56">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659CD" w:rsidRPr="00236E56" w:rsidRDefault="00E659CD" w:rsidP="007E75EA">
      <w:pPr>
        <w:shd w:val="clear" w:color="auto" w:fill="FFFFFF"/>
        <w:spacing w:line="240" w:lineRule="atLeast"/>
        <w:ind w:firstLine="709"/>
        <w:jc w:val="both"/>
        <w:rPr>
          <w:sz w:val="28"/>
          <w:szCs w:val="28"/>
        </w:rPr>
      </w:pPr>
      <w:r w:rsidRPr="00236E56">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007E75EA">
        <w:rPr>
          <w:sz w:val="28"/>
          <w:szCs w:val="28"/>
        </w:rPr>
        <w:t xml:space="preserve"> </w:t>
      </w:r>
      <w:r w:rsidRPr="00236E56">
        <w:rPr>
          <w:sz w:val="28"/>
          <w:szCs w:val="28"/>
        </w:rPr>
        <w:t>пункта 2 части 1 статьи 7</w:t>
      </w:r>
      <w:r w:rsidR="007E75EA">
        <w:rPr>
          <w:sz w:val="28"/>
          <w:szCs w:val="28"/>
        </w:rPr>
        <w:t xml:space="preserve"> </w:t>
      </w:r>
      <w:r w:rsidRPr="00236E56">
        <w:rPr>
          <w:sz w:val="28"/>
          <w:szCs w:val="28"/>
        </w:rPr>
        <w:t>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E659CD" w:rsidRPr="00236E56" w:rsidRDefault="00E659CD" w:rsidP="007E75EA">
      <w:pPr>
        <w:shd w:val="clear" w:color="auto" w:fill="FFFFFF"/>
        <w:spacing w:line="240" w:lineRule="atLeast"/>
        <w:ind w:firstLine="709"/>
        <w:jc w:val="both"/>
        <w:rPr>
          <w:sz w:val="28"/>
          <w:szCs w:val="28"/>
        </w:rPr>
      </w:pPr>
      <w:r w:rsidRPr="00236E56">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w:t>
      </w:r>
      <w:r w:rsidRPr="00236E56">
        <w:rPr>
          <w:sz w:val="28"/>
          <w:szCs w:val="28"/>
        </w:rPr>
        <w:lastRenderedPageBreak/>
        <w:t>получаемые в организациях, указанных в</w:t>
      </w:r>
      <w:r w:rsidR="007E75EA">
        <w:rPr>
          <w:sz w:val="28"/>
          <w:szCs w:val="28"/>
        </w:rPr>
        <w:t xml:space="preserve"> </w:t>
      </w:r>
      <w:r w:rsidRPr="00236E56">
        <w:rPr>
          <w:sz w:val="28"/>
          <w:szCs w:val="28"/>
        </w:rPr>
        <w:t>части 2 статьи 1</w:t>
      </w:r>
      <w:r w:rsidR="007E75EA">
        <w:rPr>
          <w:sz w:val="28"/>
          <w:szCs w:val="28"/>
        </w:rPr>
        <w:t xml:space="preserve"> </w:t>
      </w:r>
      <w:r w:rsidRPr="00236E56">
        <w:rPr>
          <w:sz w:val="28"/>
          <w:szCs w:val="28"/>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E659CD" w:rsidRPr="00236E56" w:rsidRDefault="00E659CD" w:rsidP="007E75EA">
      <w:pPr>
        <w:shd w:val="clear" w:color="auto" w:fill="FFFFFF"/>
        <w:spacing w:line="240" w:lineRule="atLeast"/>
        <w:ind w:firstLine="709"/>
        <w:jc w:val="both"/>
        <w:rPr>
          <w:sz w:val="28"/>
          <w:szCs w:val="28"/>
        </w:rPr>
      </w:pPr>
      <w:r w:rsidRPr="00236E56">
        <w:rPr>
          <w:sz w:val="28"/>
          <w:szCs w:val="28"/>
        </w:rPr>
        <w:t>2.18.5.</w:t>
      </w:r>
      <w:r w:rsidR="007E75EA">
        <w:rPr>
          <w:sz w:val="28"/>
          <w:szCs w:val="28"/>
        </w:rPr>
        <w:t xml:space="preserve"> </w:t>
      </w:r>
      <w:r w:rsidRPr="00236E56">
        <w:rPr>
          <w:sz w:val="28"/>
          <w:szCs w:val="28"/>
        </w:rPr>
        <w:t>Примерная форма</w:t>
      </w:r>
      <w:r w:rsidR="007E75EA">
        <w:rPr>
          <w:sz w:val="28"/>
          <w:szCs w:val="28"/>
        </w:rPr>
        <w:t xml:space="preserve"> </w:t>
      </w:r>
      <w:r w:rsidRPr="00236E56">
        <w:rPr>
          <w:sz w:val="28"/>
          <w:szCs w:val="28"/>
        </w:rPr>
        <w:t>комплексного запроса, а также</w:t>
      </w:r>
      <w:r w:rsidR="007E75EA">
        <w:rPr>
          <w:sz w:val="28"/>
          <w:szCs w:val="28"/>
        </w:rPr>
        <w:t xml:space="preserve"> </w:t>
      </w:r>
      <w:r w:rsidRPr="00236E56">
        <w:rPr>
          <w:sz w:val="28"/>
          <w:szCs w:val="28"/>
        </w:rPr>
        <w:t>порядок</w:t>
      </w:r>
      <w:r w:rsidR="007E75EA">
        <w:rPr>
          <w:sz w:val="28"/>
          <w:szCs w:val="28"/>
        </w:rPr>
        <w:t xml:space="preserve"> </w:t>
      </w:r>
      <w:r w:rsidRPr="00236E56">
        <w:rPr>
          <w:sz w:val="28"/>
          <w:szCs w:val="28"/>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E659CD" w:rsidRPr="00236E56" w:rsidRDefault="00E659CD" w:rsidP="007E75EA">
      <w:pPr>
        <w:shd w:val="clear" w:color="auto" w:fill="FFFFFF"/>
        <w:spacing w:line="240" w:lineRule="atLeast"/>
        <w:ind w:firstLine="709"/>
        <w:jc w:val="both"/>
        <w:rPr>
          <w:sz w:val="28"/>
          <w:szCs w:val="28"/>
        </w:rPr>
      </w:pPr>
      <w:r w:rsidRPr="00236E56">
        <w:rPr>
          <w:sz w:val="28"/>
          <w:szCs w:val="28"/>
        </w:rPr>
        <w:t>2.18.6. Направление МФЦ заявлений, а также указанных в</w:t>
      </w:r>
      <w:r w:rsidR="007E75EA">
        <w:rPr>
          <w:sz w:val="28"/>
          <w:szCs w:val="28"/>
        </w:rPr>
        <w:t xml:space="preserve"> пункте</w:t>
      </w:r>
      <w:r w:rsidRPr="00236E56">
        <w:rPr>
          <w:sz w:val="28"/>
          <w:szCs w:val="28"/>
        </w:rPr>
        <w:t xml:space="preserve"> 2.18.4 подраздел</w:t>
      </w:r>
      <w:r w:rsidR="007E75EA">
        <w:rPr>
          <w:sz w:val="28"/>
          <w:szCs w:val="28"/>
        </w:rPr>
        <w:t>а</w:t>
      </w:r>
      <w:r w:rsidRPr="00236E56">
        <w:rPr>
          <w:sz w:val="28"/>
          <w:szCs w:val="28"/>
        </w:rPr>
        <w:t xml:space="preserve"> 2.18. раздела 2 Регламента документов в органы, предоставляющие муниципальные услуги, осуществляется</w:t>
      </w:r>
      <w:r w:rsidRPr="00236E56">
        <w:rPr>
          <w:color w:val="22272F"/>
          <w:sz w:val="28"/>
          <w:szCs w:val="28"/>
          <w:shd w:val="clear" w:color="auto" w:fill="FFFFFF"/>
        </w:rPr>
        <w:t xml:space="preserve">, </w:t>
      </w:r>
      <w:r w:rsidRPr="00236E56">
        <w:rPr>
          <w:sz w:val="28"/>
          <w:szCs w:val="28"/>
        </w:rPr>
        <w:t>не позднее одного рабочего дня, следующего за днем получения комплексного запроса.</w:t>
      </w:r>
    </w:p>
    <w:p w:rsidR="00E659CD" w:rsidRPr="00236E56" w:rsidRDefault="00E659CD" w:rsidP="007E75EA">
      <w:pPr>
        <w:spacing w:line="240" w:lineRule="atLeast"/>
        <w:ind w:firstLine="709"/>
        <w:jc w:val="both"/>
        <w:rPr>
          <w:sz w:val="28"/>
          <w:szCs w:val="28"/>
        </w:rPr>
      </w:pPr>
      <w:r w:rsidRPr="00236E56">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236E56">
        <w:rPr>
          <w:sz w:val="28"/>
          <w:szCs w:val="28"/>
          <w:shd w:val="clear" w:color="auto" w:fill="FFFFFF"/>
        </w:rPr>
        <w:t>Закона Краснодарского края от 2 марта 2012</w:t>
      </w:r>
      <w:r w:rsidR="007E75EA">
        <w:rPr>
          <w:sz w:val="28"/>
          <w:szCs w:val="28"/>
          <w:shd w:val="clear" w:color="auto" w:fill="FFFFFF"/>
        </w:rPr>
        <w:t xml:space="preserve"> </w:t>
      </w:r>
      <w:r w:rsidRPr="00236E56">
        <w:rPr>
          <w:sz w:val="28"/>
          <w:szCs w:val="28"/>
          <w:shd w:val="clear" w:color="auto" w:fill="FFFFFF"/>
        </w:rPr>
        <w:t>г. №</w:t>
      </w:r>
      <w:r w:rsidR="007E75EA">
        <w:rPr>
          <w:sz w:val="28"/>
          <w:szCs w:val="28"/>
          <w:shd w:val="clear" w:color="auto" w:fill="FFFFFF"/>
        </w:rPr>
        <w:t xml:space="preserve"> </w:t>
      </w:r>
      <w:r w:rsidRPr="00236E56">
        <w:rPr>
          <w:sz w:val="28"/>
          <w:szCs w:val="28"/>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r w:rsidRPr="00236E56">
        <w:rPr>
          <w:sz w:val="28"/>
          <w:szCs w:val="28"/>
        </w:rPr>
        <w:t>.</w:t>
      </w:r>
    </w:p>
    <w:p w:rsidR="00E659CD" w:rsidRPr="00236E56" w:rsidRDefault="00E659CD" w:rsidP="007E75EA">
      <w:pPr>
        <w:shd w:val="clear" w:color="auto" w:fill="FFFFFF"/>
        <w:spacing w:line="240" w:lineRule="atLeast"/>
        <w:ind w:firstLine="709"/>
        <w:jc w:val="both"/>
        <w:rPr>
          <w:sz w:val="28"/>
          <w:szCs w:val="28"/>
        </w:rPr>
      </w:pPr>
      <w:r w:rsidRPr="00236E56">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E659CD" w:rsidRPr="00236E56" w:rsidRDefault="00E659CD" w:rsidP="007E75EA">
      <w:pPr>
        <w:shd w:val="clear" w:color="auto" w:fill="FFFFFF"/>
        <w:spacing w:line="240" w:lineRule="atLeast"/>
        <w:ind w:firstLine="709"/>
        <w:jc w:val="both"/>
        <w:rPr>
          <w:sz w:val="28"/>
          <w:szCs w:val="28"/>
        </w:rPr>
      </w:pPr>
      <w:r w:rsidRPr="00236E56">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659CD" w:rsidRPr="00236E56" w:rsidRDefault="00E659CD" w:rsidP="007E75EA">
      <w:pPr>
        <w:shd w:val="clear" w:color="auto" w:fill="FFFFFF"/>
        <w:spacing w:line="240" w:lineRule="atLeast"/>
        <w:ind w:firstLine="709"/>
        <w:jc w:val="both"/>
        <w:rPr>
          <w:sz w:val="28"/>
          <w:szCs w:val="28"/>
        </w:rPr>
      </w:pPr>
      <w:r w:rsidRPr="00236E56">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659CD" w:rsidRPr="00236E56" w:rsidRDefault="00E659CD" w:rsidP="007E75EA">
      <w:pPr>
        <w:shd w:val="clear" w:color="auto" w:fill="FFFFFF"/>
        <w:spacing w:line="240" w:lineRule="atLeast"/>
        <w:ind w:firstLine="709"/>
        <w:jc w:val="both"/>
        <w:rPr>
          <w:sz w:val="28"/>
          <w:szCs w:val="28"/>
        </w:rPr>
      </w:pPr>
      <w:r w:rsidRPr="00236E56">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E659CD" w:rsidRPr="00236E56" w:rsidRDefault="00E659CD" w:rsidP="007E75EA">
      <w:pPr>
        <w:shd w:val="clear" w:color="auto" w:fill="FFFFFF"/>
        <w:spacing w:line="240" w:lineRule="atLeast"/>
        <w:ind w:firstLine="709"/>
        <w:jc w:val="both"/>
        <w:rPr>
          <w:sz w:val="28"/>
          <w:szCs w:val="28"/>
        </w:rPr>
      </w:pPr>
      <w:r w:rsidRPr="00236E56">
        <w:rPr>
          <w:sz w:val="28"/>
          <w:szCs w:val="28"/>
        </w:rPr>
        <w:t xml:space="preserve">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w:t>
      </w:r>
      <w:r w:rsidRPr="00236E56">
        <w:rPr>
          <w:sz w:val="28"/>
          <w:szCs w:val="28"/>
        </w:rPr>
        <w:lastRenderedPageBreak/>
        <w:t>рабочего дня, следующего за днем поступления в МФЦ последнего из таких документов.</w:t>
      </w:r>
    </w:p>
    <w:p w:rsidR="00E659CD" w:rsidRPr="00236E56" w:rsidRDefault="00E659CD" w:rsidP="007E75EA">
      <w:pPr>
        <w:shd w:val="clear" w:color="auto" w:fill="FFFFFF"/>
        <w:spacing w:line="240" w:lineRule="atLeast"/>
        <w:ind w:firstLine="709"/>
        <w:jc w:val="both"/>
        <w:rPr>
          <w:sz w:val="28"/>
          <w:szCs w:val="28"/>
        </w:rPr>
      </w:pPr>
      <w:r w:rsidRPr="00236E56">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E659CD" w:rsidRPr="00236E56" w:rsidRDefault="00E659CD" w:rsidP="007E75EA">
      <w:pPr>
        <w:shd w:val="clear" w:color="auto" w:fill="FFFFFF"/>
        <w:spacing w:line="240" w:lineRule="atLeast"/>
        <w:ind w:firstLine="709"/>
        <w:jc w:val="both"/>
        <w:rPr>
          <w:sz w:val="28"/>
          <w:szCs w:val="28"/>
        </w:rPr>
      </w:pPr>
      <w:r w:rsidRPr="00236E56">
        <w:rPr>
          <w:sz w:val="28"/>
          <w:szCs w:val="28"/>
        </w:rPr>
        <w:t>Указанная информация предоставляется МФЦ:</w:t>
      </w:r>
    </w:p>
    <w:p w:rsidR="00E659CD" w:rsidRPr="00236E56" w:rsidRDefault="00E659CD" w:rsidP="007E75EA">
      <w:pPr>
        <w:shd w:val="clear" w:color="auto" w:fill="FFFFFF"/>
        <w:spacing w:line="240" w:lineRule="atLeast"/>
        <w:ind w:firstLine="709"/>
        <w:jc w:val="both"/>
        <w:rPr>
          <w:sz w:val="28"/>
          <w:szCs w:val="28"/>
        </w:rPr>
      </w:pPr>
      <w:r w:rsidRPr="00236E56">
        <w:rPr>
          <w:sz w:val="28"/>
          <w:szCs w:val="28"/>
        </w:rPr>
        <w:t>1) в ходе личного приема заявителя;</w:t>
      </w:r>
    </w:p>
    <w:p w:rsidR="00E659CD" w:rsidRPr="00236E56" w:rsidRDefault="00E659CD" w:rsidP="007E75EA">
      <w:pPr>
        <w:shd w:val="clear" w:color="auto" w:fill="FFFFFF"/>
        <w:spacing w:line="240" w:lineRule="atLeast"/>
        <w:ind w:firstLine="709"/>
        <w:jc w:val="both"/>
        <w:rPr>
          <w:sz w:val="28"/>
          <w:szCs w:val="28"/>
        </w:rPr>
      </w:pPr>
      <w:r w:rsidRPr="00236E56">
        <w:rPr>
          <w:sz w:val="28"/>
          <w:szCs w:val="28"/>
        </w:rPr>
        <w:t>2) по телефону;</w:t>
      </w:r>
    </w:p>
    <w:p w:rsidR="00E659CD" w:rsidRPr="00236E56" w:rsidRDefault="00E659CD" w:rsidP="007E75EA">
      <w:pPr>
        <w:shd w:val="clear" w:color="auto" w:fill="FFFFFF"/>
        <w:spacing w:line="240" w:lineRule="atLeast"/>
        <w:ind w:firstLine="709"/>
        <w:jc w:val="both"/>
        <w:rPr>
          <w:sz w:val="28"/>
          <w:szCs w:val="28"/>
        </w:rPr>
      </w:pPr>
      <w:r w:rsidRPr="00236E56">
        <w:rPr>
          <w:sz w:val="28"/>
          <w:szCs w:val="28"/>
        </w:rPr>
        <w:t>3) по электронной почте.</w:t>
      </w:r>
    </w:p>
    <w:p w:rsidR="00E659CD" w:rsidRPr="00236E56" w:rsidRDefault="00E659CD" w:rsidP="007E75EA">
      <w:pPr>
        <w:shd w:val="clear" w:color="auto" w:fill="FFFFFF"/>
        <w:spacing w:line="240" w:lineRule="atLeast"/>
        <w:ind w:firstLine="709"/>
        <w:jc w:val="both"/>
        <w:rPr>
          <w:sz w:val="28"/>
          <w:szCs w:val="28"/>
        </w:rPr>
      </w:pPr>
      <w:r w:rsidRPr="00236E56">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E659CD" w:rsidRPr="00236E56" w:rsidRDefault="00E659CD" w:rsidP="007E75EA">
      <w:pPr>
        <w:shd w:val="clear" w:color="auto" w:fill="FFFFFF"/>
        <w:spacing w:line="240" w:lineRule="atLeast"/>
        <w:ind w:firstLine="709"/>
        <w:jc w:val="both"/>
        <w:rPr>
          <w:sz w:val="28"/>
          <w:szCs w:val="28"/>
        </w:rPr>
      </w:pPr>
      <w:r w:rsidRPr="00236E56">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E659CD" w:rsidRPr="00236E56" w:rsidRDefault="00E659CD" w:rsidP="007E75EA">
      <w:pPr>
        <w:spacing w:line="240" w:lineRule="atLeast"/>
        <w:ind w:firstLine="709"/>
        <w:jc w:val="both"/>
        <w:rPr>
          <w:sz w:val="28"/>
          <w:szCs w:val="28"/>
        </w:rPr>
      </w:pPr>
      <w:r w:rsidRPr="00236E56">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E75EA" w:rsidRPr="007E75EA" w:rsidRDefault="007E75EA" w:rsidP="006D24A6">
      <w:pPr>
        <w:ind w:firstLine="709"/>
        <w:jc w:val="center"/>
        <w:rPr>
          <w:bCs/>
          <w:sz w:val="28"/>
          <w:szCs w:val="28"/>
        </w:rPr>
      </w:pPr>
    </w:p>
    <w:p w:rsidR="007E75EA" w:rsidRDefault="00E659CD" w:rsidP="006D24A6">
      <w:pPr>
        <w:ind w:firstLine="709"/>
        <w:jc w:val="center"/>
        <w:rPr>
          <w:bCs/>
          <w:sz w:val="28"/>
          <w:szCs w:val="28"/>
          <w:shd w:val="clear" w:color="auto" w:fill="FFFFFF"/>
        </w:rPr>
      </w:pPr>
      <w:r w:rsidRPr="007E75EA">
        <w:rPr>
          <w:bCs/>
          <w:sz w:val="28"/>
          <w:szCs w:val="28"/>
        </w:rPr>
        <w:t>Подраздел 2.19. И</w:t>
      </w:r>
      <w:r w:rsidRPr="007E75EA">
        <w:rPr>
          <w:bCs/>
          <w:sz w:val="28"/>
          <w:szCs w:val="28"/>
          <w:shd w:val="clear" w:color="auto" w:fill="FFFFFF"/>
        </w:rPr>
        <w:t xml:space="preserve">ные требования, в том числе учитывающие особенности предоставления муниципальной услуги по экстерриториальному принципу </w:t>
      </w:r>
    </w:p>
    <w:p w:rsidR="00E659CD" w:rsidRPr="007E75EA" w:rsidRDefault="00E659CD" w:rsidP="006D24A6">
      <w:pPr>
        <w:ind w:firstLine="709"/>
        <w:jc w:val="center"/>
        <w:rPr>
          <w:sz w:val="28"/>
          <w:szCs w:val="28"/>
          <w:shd w:val="clear" w:color="auto" w:fill="FFFFFF"/>
        </w:rPr>
      </w:pPr>
      <w:r w:rsidRPr="007E75EA">
        <w:rPr>
          <w:bCs/>
          <w:sz w:val="28"/>
          <w:szCs w:val="28"/>
          <w:shd w:val="clear" w:color="auto" w:fill="FFFFFF"/>
        </w:rPr>
        <w:t>(в случае, если муниципальная услуга предоставляется по экстерриториальному</w:t>
      </w:r>
      <w:r w:rsidR="007E75EA">
        <w:rPr>
          <w:bCs/>
          <w:sz w:val="28"/>
          <w:szCs w:val="28"/>
          <w:shd w:val="clear" w:color="auto" w:fill="FFFFFF"/>
        </w:rPr>
        <w:t xml:space="preserve"> </w:t>
      </w:r>
      <w:r w:rsidRPr="007E75EA">
        <w:rPr>
          <w:bCs/>
          <w:sz w:val="28"/>
          <w:szCs w:val="28"/>
          <w:shd w:val="clear" w:color="auto" w:fill="FFFFFF"/>
        </w:rPr>
        <w:t>принципу) и особенности предоставления муниципальной услуги в электронной форме</w:t>
      </w:r>
    </w:p>
    <w:p w:rsidR="00E659CD" w:rsidRPr="007E75EA" w:rsidRDefault="00E659CD" w:rsidP="006D24A6">
      <w:pPr>
        <w:ind w:firstLine="709"/>
        <w:jc w:val="center"/>
        <w:rPr>
          <w:color w:val="000000"/>
          <w:sz w:val="28"/>
          <w:szCs w:val="28"/>
          <w:shd w:val="clear" w:color="auto" w:fill="FFFFFF"/>
        </w:rPr>
      </w:pPr>
    </w:p>
    <w:p w:rsidR="00E659CD" w:rsidRPr="00236E56" w:rsidRDefault="00E659CD" w:rsidP="007E75EA">
      <w:pPr>
        <w:spacing w:line="240" w:lineRule="atLeast"/>
        <w:ind w:firstLine="709"/>
        <w:jc w:val="both"/>
        <w:rPr>
          <w:color w:val="000000"/>
          <w:sz w:val="28"/>
          <w:szCs w:val="28"/>
        </w:rPr>
      </w:pPr>
      <w:r w:rsidRPr="00236E56">
        <w:rPr>
          <w:color w:val="000000"/>
          <w:sz w:val="28"/>
          <w:szCs w:val="28"/>
        </w:rPr>
        <w:t>2.19.1. При предоставлении муниципальных услуг по экстерриториальному принципу Уполномоченный орган</w:t>
      </w:r>
      <w:r w:rsidRPr="00236E56">
        <w:rPr>
          <w:b/>
          <w:bCs/>
          <w:color w:val="000000"/>
          <w:sz w:val="28"/>
          <w:szCs w:val="28"/>
        </w:rPr>
        <w:t xml:space="preserve"> </w:t>
      </w:r>
      <w:r w:rsidRPr="00236E56">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659CD" w:rsidRPr="00236E56" w:rsidRDefault="00E659CD" w:rsidP="007E75EA">
      <w:pPr>
        <w:spacing w:line="240" w:lineRule="atLeast"/>
        <w:ind w:firstLine="709"/>
        <w:jc w:val="both"/>
        <w:rPr>
          <w:color w:val="000000"/>
          <w:sz w:val="28"/>
          <w:szCs w:val="28"/>
        </w:rPr>
      </w:pPr>
      <w:r w:rsidRPr="00236E56">
        <w:rPr>
          <w:color w:val="000000"/>
          <w:sz w:val="28"/>
          <w:szCs w:val="28"/>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w:t>
      </w:r>
      <w:r w:rsidRPr="00236E56">
        <w:rPr>
          <w:color w:val="000000"/>
          <w:sz w:val="28"/>
          <w:szCs w:val="28"/>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w:t>
      </w:r>
      <w:bookmarkStart w:id="6" w:name="_GoBack"/>
      <w:bookmarkEnd w:id="6"/>
      <w:r w:rsidRPr="00236E56">
        <w:rPr>
          <w:color w:val="000000"/>
          <w:sz w:val="28"/>
          <w:szCs w:val="28"/>
        </w:rPr>
        <w:t>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E659CD" w:rsidRPr="00236E56" w:rsidRDefault="00E659CD" w:rsidP="007E75EA">
      <w:pPr>
        <w:spacing w:line="240" w:lineRule="atLeast"/>
        <w:ind w:firstLine="709"/>
        <w:jc w:val="both"/>
        <w:rPr>
          <w:sz w:val="28"/>
          <w:szCs w:val="28"/>
        </w:rPr>
      </w:pPr>
      <w:r w:rsidRPr="00236E56">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59CD" w:rsidRPr="00236E56" w:rsidRDefault="00E659CD" w:rsidP="007E75EA">
      <w:pPr>
        <w:spacing w:line="240" w:lineRule="atLeast"/>
        <w:ind w:firstLine="709"/>
        <w:jc w:val="both"/>
        <w:rPr>
          <w:sz w:val="28"/>
          <w:szCs w:val="28"/>
        </w:rPr>
      </w:pPr>
      <w:r w:rsidRPr="00236E56">
        <w:rPr>
          <w:sz w:val="28"/>
          <w:szCs w:val="28"/>
        </w:rPr>
        <w:t xml:space="preserve">в </w:t>
      </w:r>
      <w:r w:rsidRPr="00236E56">
        <w:rPr>
          <w:spacing w:val="-4"/>
          <w:sz w:val="28"/>
          <w:szCs w:val="28"/>
        </w:rPr>
        <w:t>Уполномоченный орган</w:t>
      </w:r>
      <w:r w:rsidRPr="00236E56">
        <w:rPr>
          <w:sz w:val="28"/>
          <w:szCs w:val="28"/>
        </w:rPr>
        <w:t>;</w:t>
      </w:r>
    </w:p>
    <w:p w:rsidR="00E659CD" w:rsidRPr="00236E56" w:rsidRDefault="00E659CD" w:rsidP="007E75EA">
      <w:pPr>
        <w:spacing w:line="240" w:lineRule="atLeast"/>
        <w:ind w:firstLine="709"/>
        <w:jc w:val="both"/>
        <w:rPr>
          <w:sz w:val="28"/>
          <w:szCs w:val="28"/>
        </w:rPr>
      </w:pPr>
      <w:r w:rsidRPr="00236E56">
        <w:rPr>
          <w:sz w:val="28"/>
          <w:szCs w:val="28"/>
        </w:rPr>
        <w:t>через МФЦ в Уполномоченный орган;</w:t>
      </w:r>
    </w:p>
    <w:p w:rsidR="00E659CD" w:rsidRPr="00236E56" w:rsidRDefault="00E659CD" w:rsidP="007E75EA">
      <w:pPr>
        <w:widowControl w:val="0"/>
        <w:autoSpaceDE w:val="0"/>
        <w:autoSpaceDN w:val="0"/>
        <w:adjustRightInd w:val="0"/>
        <w:spacing w:line="240" w:lineRule="atLeast"/>
        <w:ind w:firstLine="709"/>
        <w:jc w:val="both"/>
        <w:rPr>
          <w:spacing w:val="-4"/>
          <w:sz w:val="28"/>
          <w:szCs w:val="28"/>
        </w:rPr>
      </w:pPr>
      <w:r w:rsidRPr="00236E56">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236E56">
        <w:rPr>
          <w:spacing w:val="-4"/>
          <w:sz w:val="28"/>
          <w:szCs w:val="28"/>
        </w:rPr>
        <w:t xml:space="preserve"> </w:t>
      </w:r>
    </w:p>
    <w:p w:rsidR="00E659CD" w:rsidRPr="00236E56" w:rsidRDefault="00E659CD" w:rsidP="007E75EA">
      <w:pPr>
        <w:widowControl w:val="0"/>
        <w:autoSpaceDE w:val="0"/>
        <w:autoSpaceDN w:val="0"/>
        <w:adjustRightInd w:val="0"/>
        <w:spacing w:line="240" w:lineRule="atLeast"/>
        <w:ind w:firstLine="709"/>
        <w:jc w:val="both"/>
        <w:rPr>
          <w:spacing w:val="-4"/>
          <w:sz w:val="28"/>
          <w:szCs w:val="28"/>
        </w:rPr>
      </w:pPr>
      <w:r w:rsidRPr="00236E56">
        <w:rPr>
          <w:spacing w:val="-4"/>
          <w:sz w:val="28"/>
          <w:szCs w:val="28"/>
        </w:rPr>
        <w:t>Для получения муниципальной услуги заявитель</w:t>
      </w:r>
      <w:r w:rsidR="00D45403">
        <w:rPr>
          <w:spacing w:val="-4"/>
          <w:sz w:val="28"/>
          <w:szCs w:val="28"/>
        </w:rPr>
        <w:t xml:space="preserve"> </w:t>
      </w:r>
      <w:r w:rsidRPr="00236E56">
        <w:rPr>
          <w:spacing w:val="-4"/>
          <w:sz w:val="28"/>
          <w:szCs w:val="28"/>
        </w:rPr>
        <w:t xml:space="preserve">вправе направить заявление о предоставлении муниципальной услуги в форме электронного документа через Единый портал или </w:t>
      </w:r>
      <w:r w:rsidRPr="00236E56">
        <w:rPr>
          <w:sz w:val="28"/>
          <w:szCs w:val="28"/>
        </w:rPr>
        <w:t>Региональный портал</w:t>
      </w:r>
      <w:r w:rsidRPr="00236E56">
        <w:rPr>
          <w:spacing w:val="-4"/>
          <w:sz w:val="28"/>
          <w:szCs w:val="28"/>
        </w:rPr>
        <w:t xml:space="preserve"> путем заполнения специальной интерактивной формы (с использованием «Личного кабинета»).</w:t>
      </w:r>
    </w:p>
    <w:p w:rsidR="00E659CD" w:rsidRPr="00236E56" w:rsidRDefault="00E659CD" w:rsidP="007E75EA">
      <w:pPr>
        <w:spacing w:line="240" w:lineRule="atLeast"/>
        <w:ind w:firstLine="709"/>
        <w:jc w:val="both"/>
        <w:rPr>
          <w:sz w:val="28"/>
          <w:szCs w:val="28"/>
        </w:rPr>
      </w:pPr>
      <w:r w:rsidRPr="00236E56">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659CD" w:rsidRPr="00236E56" w:rsidRDefault="00E659CD" w:rsidP="007E75EA">
      <w:pPr>
        <w:spacing w:line="240" w:lineRule="atLeast"/>
        <w:ind w:firstLine="709"/>
        <w:jc w:val="both"/>
        <w:rPr>
          <w:sz w:val="28"/>
          <w:szCs w:val="28"/>
        </w:rPr>
      </w:pPr>
      <w:bookmarkStart w:id="7" w:name="sub_7111"/>
      <w:r w:rsidRPr="00236E56">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7"/>
    <w:p w:rsidR="00E659CD" w:rsidRPr="00236E56" w:rsidRDefault="00E659CD" w:rsidP="007E75EA">
      <w:pPr>
        <w:spacing w:line="240" w:lineRule="atLeast"/>
        <w:ind w:firstLine="709"/>
        <w:jc w:val="both"/>
        <w:rPr>
          <w:sz w:val="28"/>
          <w:szCs w:val="28"/>
        </w:rPr>
      </w:pPr>
      <w:r w:rsidRPr="00236E56">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659CD" w:rsidRPr="00236E56" w:rsidRDefault="00E659CD" w:rsidP="007E75EA">
      <w:pPr>
        <w:spacing w:line="240" w:lineRule="atLeast"/>
        <w:ind w:firstLine="709"/>
        <w:jc w:val="both"/>
        <w:rPr>
          <w:sz w:val="28"/>
          <w:szCs w:val="28"/>
        </w:rPr>
      </w:pPr>
      <w:r w:rsidRPr="00236E56">
        <w:rPr>
          <w:sz w:val="28"/>
          <w:szCs w:val="28"/>
        </w:rPr>
        <w:t>Использование вышеуказанных технологий проводится при наличии технической возможности.</w:t>
      </w:r>
    </w:p>
    <w:p w:rsidR="00E659CD" w:rsidRPr="00236E56" w:rsidRDefault="00E659CD" w:rsidP="007E75EA">
      <w:pPr>
        <w:autoSpaceDE w:val="0"/>
        <w:autoSpaceDN w:val="0"/>
        <w:adjustRightInd w:val="0"/>
        <w:spacing w:line="240" w:lineRule="atLeast"/>
        <w:ind w:firstLine="709"/>
        <w:jc w:val="both"/>
        <w:rPr>
          <w:sz w:val="28"/>
          <w:szCs w:val="28"/>
        </w:rPr>
      </w:pPr>
      <w:r w:rsidRPr="00236E56">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1" w:anchor="/document/12184522/entry/54" w:history="1">
        <w:r w:rsidRPr="00236E56">
          <w:rPr>
            <w:sz w:val="28"/>
            <w:szCs w:val="28"/>
          </w:rPr>
          <w:t>электронной подписью</w:t>
        </w:r>
      </w:hyperlink>
      <w:r w:rsidRPr="00236E56">
        <w:rPr>
          <w:sz w:val="28"/>
          <w:szCs w:val="28"/>
        </w:rPr>
        <w:t>, вид которой должен соответствовать требованиям в соответствии с требованиями </w:t>
      </w:r>
      <w:hyperlink r:id="rId12" w:anchor="/document/12184522/entry/0" w:history="1">
        <w:r w:rsidRPr="00236E56">
          <w:rPr>
            <w:sz w:val="28"/>
            <w:szCs w:val="28"/>
          </w:rPr>
          <w:t>Федерального закона</w:t>
        </w:r>
      </w:hyperlink>
      <w:r w:rsidRPr="00236E56">
        <w:rPr>
          <w:sz w:val="28"/>
          <w:szCs w:val="28"/>
        </w:rPr>
        <w:t xml:space="preserve"> от 6 апреля 2011 года </w:t>
      </w:r>
      <w:r w:rsidR="007E75EA">
        <w:rPr>
          <w:sz w:val="28"/>
          <w:szCs w:val="28"/>
        </w:rPr>
        <w:t xml:space="preserve">         </w:t>
      </w:r>
      <w:r w:rsidRPr="00236E56">
        <w:rPr>
          <w:sz w:val="28"/>
          <w:szCs w:val="28"/>
        </w:rPr>
        <w:lastRenderedPageBreak/>
        <w:t>№</w:t>
      </w:r>
      <w:r w:rsidR="007E75EA">
        <w:rPr>
          <w:sz w:val="28"/>
          <w:szCs w:val="28"/>
        </w:rPr>
        <w:t xml:space="preserve"> </w:t>
      </w:r>
      <w:r w:rsidRPr="00236E56">
        <w:rPr>
          <w:sz w:val="28"/>
          <w:szCs w:val="28"/>
        </w:rPr>
        <w:t>63-ФЗ «Об электронной подписи» и постановления Правительства Российской Федерации от</w:t>
      </w:r>
      <w:r w:rsidR="007E75EA">
        <w:rPr>
          <w:sz w:val="28"/>
          <w:szCs w:val="28"/>
        </w:rPr>
        <w:t xml:space="preserve"> </w:t>
      </w:r>
      <w:r w:rsidRPr="00236E56">
        <w:rPr>
          <w:sz w:val="28"/>
          <w:szCs w:val="28"/>
        </w:rPr>
        <w:t>25 июня 2012</w:t>
      </w:r>
      <w:r w:rsidR="00D45403">
        <w:rPr>
          <w:sz w:val="28"/>
          <w:szCs w:val="28"/>
        </w:rPr>
        <w:t xml:space="preserve"> </w:t>
      </w:r>
      <w:r w:rsidRPr="00236E56">
        <w:rPr>
          <w:sz w:val="28"/>
          <w:szCs w:val="28"/>
        </w:rPr>
        <w:t>года №</w:t>
      </w:r>
      <w:r w:rsidR="007E75EA">
        <w:rPr>
          <w:sz w:val="28"/>
          <w:szCs w:val="28"/>
        </w:rPr>
        <w:t xml:space="preserve"> </w:t>
      </w:r>
      <w:r w:rsidRPr="00236E56">
        <w:rPr>
          <w:sz w:val="28"/>
          <w:szCs w:val="28"/>
        </w:rPr>
        <w:t>634 «О видах электронной подписи, использование которых допускается при обращении за получением государственных и</w:t>
      </w:r>
      <w:r w:rsidR="007E75EA">
        <w:rPr>
          <w:sz w:val="28"/>
          <w:szCs w:val="28"/>
        </w:rPr>
        <w:t xml:space="preserve"> </w:t>
      </w:r>
      <w:r w:rsidRPr="00236E56">
        <w:rPr>
          <w:sz w:val="28"/>
          <w:szCs w:val="28"/>
        </w:rPr>
        <w:t>муниципальных услуг».</w:t>
      </w:r>
    </w:p>
    <w:p w:rsidR="00E659CD" w:rsidRPr="00236E56" w:rsidRDefault="00E659CD" w:rsidP="007E75EA">
      <w:pPr>
        <w:spacing w:line="240" w:lineRule="atLeast"/>
        <w:ind w:firstLine="709"/>
        <w:jc w:val="both"/>
        <w:rPr>
          <w:spacing w:val="-4"/>
          <w:sz w:val="28"/>
          <w:szCs w:val="28"/>
        </w:rPr>
      </w:pPr>
      <w:r w:rsidRPr="00236E56">
        <w:rPr>
          <w:spacing w:val="-4"/>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E659CD" w:rsidRPr="00236E56" w:rsidRDefault="00E659CD" w:rsidP="007E75EA">
      <w:pPr>
        <w:pStyle w:val="aff0"/>
        <w:spacing w:line="240" w:lineRule="atLeast"/>
        <w:ind w:left="0" w:firstLine="709"/>
        <w:jc w:val="both"/>
        <w:rPr>
          <w:sz w:val="28"/>
          <w:szCs w:val="28"/>
        </w:rPr>
      </w:pPr>
      <w:r w:rsidRPr="00236E56">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w:t>
      </w:r>
      <w:r w:rsidR="007E75EA">
        <w:rPr>
          <w:sz w:val="28"/>
          <w:szCs w:val="28"/>
        </w:rPr>
        <w:t xml:space="preserve">     </w:t>
      </w:r>
      <w:r w:rsidRPr="00236E56">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E659CD" w:rsidRPr="00236E56" w:rsidRDefault="00E659CD" w:rsidP="007E75EA">
      <w:pPr>
        <w:spacing w:line="240" w:lineRule="atLeast"/>
        <w:ind w:firstLine="709"/>
        <w:jc w:val="both"/>
        <w:rPr>
          <w:color w:val="000000"/>
          <w:spacing w:val="-4"/>
          <w:sz w:val="28"/>
          <w:szCs w:val="28"/>
        </w:rPr>
      </w:pPr>
      <w:r w:rsidRPr="00236E56">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659CD" w:rsidRPr="00236E56" w:rsidRDefault="00E659CD" w:rsidP="007E75EA">
      <w:pPr>
        <w:spacing w:line="240" w:lineRule="atLeast"/>
        <w:ind w:firstLine="709"/>
        <w:jc w:val="both"/>
        <w:rPr>
          <w:color w:val="000000"/>
          <w:spacing w:val="-4"/>
          <w:sz w:val="28"/>
          <w:szCs w:val="28"/>
        </w:rPr>
      </w:pPr>
      <w:r w:rsidRPr="00236E56">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236E56">
        <w:rPr>
          <w:spacing w:val="-4"/>
          <w:sz w:val="28"/>
          <w:szCs w:val="28"/>
        </w:rPr>
        <w:t>согласно Устава) Краснодарского края с перечнем оказываемых муниципальных услуг и информацией</w:t>
      </w:r>
      <w:r w:rsidRPr="00236E56">
        <w:rPr>
          <w:color w:val="000000"/>
          <w:spacing w:val="-4"/>
          <w:sz w:val="28"/>
          <w:szCs w:val="28"/>
        </w:rPr>
        <w:t xml:space="preserve"> по каждой услуге. </w:t>
      </w:r>
    </w:p>
    <w:p w:rsidR="00E659CD" w:rsidRPr="00236E56" w:rsidRDefault="00E659CD" w:rsidP="007E75EA">
      <w:pPr>
        <w:spacing w:line="240" w:lineRule="atLeast"/>
        <w:ind w:firstLine="709"/>
        <w:jc w:val="both"/>
        <w:rPr>
          <w:color w:val="000000"/>
          <w:spacing w:val="-4"/>
          <w:sz w:val="28"/>
          <w:szCs w:val="28"/>
        </w:rPr>
      </w:pPr>
      <w:r w:rsidRPr="00236E5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59CD" w:rsidRPr="00236E56" w:rsidRDefault="00E659CD" w:rsidP="007E75EA">
      <w:pPr>
        <w:spacing w:line="240" w:lineRule="atLeast"/>
        <w:ind w:firstLine="709"/>
        <w:jc w:val="both"/>
        <w:rPr>
          <w:color w:val="000000"/>
          <w:spacing w:val="-4"/>
          <w:sz w:val="28"/>
          <w:szCs w:val="28"/>
        </w:rPr>
      </w:pPr>
      <w:r w:rsidRPr="00236E5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59CD" w:rsidRPr="00236E56" w:rsidRDefault="00E659CD" w:rsidP="007E75EA">
      <w:pPr>
        <w:widowControl w:val="0"/>
        <w:autoSpaceDE w:val="0"/>
        <w:autoSpaceDN w:val="0"/>
        <w:adjustRightInd w:val="0"/>
        <w:spacing w:line="240" w:lineRule="atLeast"/>
        <w:ind w:firstLine="709"/>
        <w:jc w:val="both"/>
        <w:rPr>
          <w:color w:val="000000"/>
          <w:spacing w:val="-4"/>
          <w:sz w:val="28"/>
          <w:szCs w:val="28"/>
        </w:rPr>
      </w:pPr>
      <w:r w:rsidRPr="00236E5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236E56">
        <w:rPr>
          <w:sz w:val="28"/>
          <w:szCs w:val="28"/>
        </w:rPr>
        <w:t>Региональном портале</w:t>
      </w:r>
      <w:r w:rsidRPr="00236E56">
        <w:rPr>
          <w:color w:val="000000"/>
          <w:spacing w:val="-4"/>
          <w:sz w:val="28"/>
          <w:szCs w:val="28"/>
        </w:rPr>
        <w:t>;</w:t>
      </w:r>
    </w:p>
    <w:p w:rsidR="00E659CD" w:rsidRPr="00236E56" w:rsidRDefault="00E659CD" w:rsidP="007E75EA">
      <w:pPr>
        <w:widowControl w:val="0"/>
        <w:autoSpaceDE w:val="0"/>
        <w:autoSpaceDN w:val="0"/>
        <w:adjustRightInd w:val="0"/>
        <w:spacing w:line="240" w:lineRule="atLeast"/>
        <w:ind w:firstLine="709"/>
        <w:jc w:val="both"/>
        <w:rPr>
          <w:color w:val="000000"/>
          <w:spacing w:val="-4"/>
          <w:sz w:val="28"/>
          <w:szCs w:val="28"/>
        </w:rPr>
      </w:pPr>
      <w:r w:rsidRPr="00236E56">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236E56">
        <w:rPr>
          <w:sz w:val="28"/>
          <w:szCs w:val="28"/>
        </w:rPr>
        <w:t>Региональном портале</w:t>
      </w:r>
      <w:r w:rsidRPr="00236E56">
        <w:rPr>
          <w:color w:val="000000"/>
          <w:spacing w:val="-4"/>
          <w:sz w:val="28"/>
          <w:szCs w:val="28"/>
        </w:rPr>
        <w:t>;</w:t>
      </w:r>
    </w:p>
    <w:p w:rsidR="00E659CD" w:rsidRPr="00236E56" w:rsidRDefault="00E659CD" w:rsidP="007E75EA">
      <w:pPr>
        <w:widowControl w:val="0"/>
        <w:autoSpaceDE w:val="0"/>
        <w:autoSpaceDN w:val="0"/>
        <w:adjustRightInd w:val="0"/>
        <w:spacing w:line="240" w:lineRule="atLeast"/>
        <w:ind w:firstLine="709"/>
        <w:jc w:val="both"/>
        <w:rPr>
          <w:spacing w:val="-4"/>
          <w:sz w:val="28"/>
          <w:szCs w:val="28"/>
        </w:rPr>
      </w:pPr>
      <w:r w:rsidRPr="00236E56">
        <w:rPr>
          <w:color w:val="000000"/>
          <w:spacing w:val="-4"/>
          <w:sz w:val="28"/>
          <w:szCs w:val="28"/>
        </w:rPr>
        <w:t xml:space="preserve">для авторизации заявителю необходимо ввести страховой номер </w:t>
      </w:r>
      <w:r w:rsidRPr="00236E56">
        <w:rPr>
          <w:spacing w:val="-4"/>
          <w:sz w:val="28"/>
          <w:szCs w:val="28"/>
        </w:rPr>
        <w:t>индивидуального лицевого счета застрахованного лица, выданный Пенсионным</w:t>
      </w:r>
    </w:p>
    <w:p w:rsidR="00E659CD" w:rsidRPr="00236E56" w:rsidRDefault="00E659CD" w:rsidP="007E75EA">
      <w:pPr>
        <w:widowControl w:val="0"/>
        <w:autoSpaceDE w:val="0"/>
        <w:autoSpaceDN w:val="0"/>
        <w:adjustRightInd w:val="0"/>
        <w:spacing w:line="240" w:lineRule="atLeast"/>
        <w:ind w:firstLine="709"/>
        <w:jc w:val="both"/>
        <w:rPr>
          <w:spacing w:val="-4"/>
          <w:sz w:val="28"/>
          <w:szCs w:val="28"/>
        </w:rPr>
      </w:pPr>
      <w:r w:rsidRPr="00236E56">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236E56">
        <w:rPr>
          <w:sz w:val="28"/>
          <w:szCs w:val="28"/>
        </w:rPr>
        <w:t>Региональном портале</w:t>
      </w:r>
      <w:r w:rsidRPr="00236E56">
        <w:rPr>
          <w:spacing w:val="-4"/>
          <w:sz w:val="28"/>
          <w:szCs w:val="28"/>
        </w:rPr>
        <w:t>;</w:t>
      </w:r>
    </w:p>
    <w:p w:rsidR="00E659CD" w:rsidRPr="00236E56" w:rsidRDefault="00E659CD" w:rsidP="007E75EA">
      <w:pPr>
        <w:widowControl w:val="0"/>
        <w:autoSpaceDE w:val="0"/>
        <w:autoSpaceDN w:val="0"/>
        <w:adjustRightInd w:val="0"/>
        <w:spacing w:line="240" w:lineRule="atLeast"/>
        <w:ind w:firstLine="709"/>
        <w:jc w:val="both"/>
        <w:rPr>
          <w:spacing w:val="-4"/>
          <w:sz w:val="28"/>
          <w:szCs w:val="28"/>
        </w:rPr>
      </w:pPr>
      <w:r w:rsidRPr="00236E56">
        <w:rPr>
          <w:spacing w:val="-4"/>
          <w:sz w:val="28"/>
          <w:szCs w:val="28"/>
        </w:rPr>
        <w:t xml:space="preserve">заявитель, выбрав муниципальную услугу, готовит пакет документов (копии </w:t>
      </w:r>
      <w:r w:rsidRPr="00236E56">
        <w:rPr>
          <w:spacing w:val="-4"/>
          <w:sz w:val="28"/>
          <w:szCs w:val="28"/>
        </w:rPr>
        <w:lastRenderedPageBreak/>
        <w:t xml:space="preserve">в электронном виде), необходимых для ее предоставления, и направляет их вместе с заявлением через личный кабинет заявителя на Едином портале и </w:t>
      </w:r>
      <w:r w:rsidRPr="00236E56">
        <w:rPr>
          <w:sz w:val="28"/>
          <w:szCs w:val="28"/>
        </w:rPr>
        <w:t>Региональном портале</w:t>
      </w:r>
      <w:r w:rsidRPr="00236E56">
        <w:rPr>
          <w:spacing w:val="-4"/>
          <w:sz w:val="28"/>
          <w:szCs w:val="28"/>
        </w:rPr>
        <w:t>;</w:t>
      </w:r>
    </w:p>
    <w:p w:rsidR="00E659CD" w:rsidRPr="00236E56" w:rsidRDefault="00E659CD" w:rsidP="007E75EA">
      <w:pPr>
        <w:widowControl w:val="0"/>
        <w:autoSpaceDE w:val="0"/>
        <w:autoSpaceDN w:val="0"/>
        <w:adjustRightInd w:val="0"/>
        <w:spacing w:line="240" w:lineRule="atLeast"/>
        <w:ind w:firstLine="709"/>
        <w:jc w:val="both"/>
        <w:rPr>
          <w:color w:val="000000"/>
          <w:sz w:val="28"/>
          <w:szCs w:val="28"/>
        </w:rPr>
      </w:pPr>
      <w:r w:rsidRPr="00236E56">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236E56">
        <w:rPr>
          <w:sz w:val="28"/>
          <w:szCs w:val="28"/>
        </w:rPr>
        <w:t>), поступивших с Единого портала и Региональном портале и (или</w:t>
      </w:r>
      <w:r w:rsidRPr="00236E56">
        <w:rPr>
          <w:color w:val="000000"/>
          <w:sz w:val="28"/>
          <w:szCs w:val="28"/>
        </w:rPr>
        <w:t xml:space="preserve">) через систему межведомственного электронного взаимодействия. </w:t>
      </w:r>
    </w:p>
    <w:p w:rsidR="00E659CD" w:rsidRPr="00236E56" w:rsidRDefault="00E659CD" w:rsidP="007E75EA">
      <w:pPr>
        <w:spacing w:line="240" w:lineRule="atLeast"/>
        <w:ind w:firstLine="709"/>
        <w:jc w:val="both"/>
        <w:rPr>
          <w:color w:val="000000"/>
          <w:sz w:val="28"/>
          <w:szCs w:val="28"/>
        </w:rPr>
      </w:pPr>
      <w:r w:rsidRPr="00236E56">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E659CD" w:rsidRPr="00236E56" w:rsidRDefault="00E659CD" w:rsidP="007E75EA">
      <w:pPr>
        <w:widowControl w:val="0"/>
        <w:autoSpaceDE w:val="0"/>
        <w:autoSpaceDN w:val="0"/>
        <w:adjustRightInd w:val="0"/>
        <w:spacing w:line="240" w:lineRule="atLeast"/>
        <w:ind w:firstLine="709"/>
        <w:jc w:val="both"/>
        <w:rPr>
          <w:color w:val="000000"/>
          <w:sz w:val="28"/>
          <w:szCs w:val="28"/>
        </w:rPr>
      </w:pPr>
      <w:r w:rsidRPr="00236E56">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236E56">
        <w:rPr>
          <w:sz w:val="28"/>
          <w:szCs w:val="28"/>
        </w:rPr>
        <w:t>Региональном портале</w:t>
      </w:r>
      <w:r w:rsidRPr="00236E56">
        <w:rPr>
          <w:color w:val="000000"/>
          <w:sz w:val="28"/>
          <w:szCs w:val="28"/>
        </w:rPr>
        <w:t>.</w:t>
      </w:r>
    </w:p>
    <w:p w:rsidR="00E659CD" w:rsidRPr="00236E56" w:rsidRDefault="00E659CD" w:rsidP="007E75EA">
      <w:pPr>
        <w:spacing w:line="240" w:lineRule="atLeast"/>
        <w:ind w:firstLine="709"/>
        <w:jc w:val="both"/>
        <w:rPr>
          <w:color w:val="000000"/>
          <w:sz w:val="28"/>
          <w:szCs w:val="28"/>
        </w:rPr>
      </w:pPr>
      <w:r w:rsidRPr="00236E56">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659CD" w:rsidRPr="00236E56" w:rsidRDefault="00E659CD" w:rsidP="007E75EA">
      <w:pPr>
        <w:widowControl w:val="0"/>
        <w:autoSpaceDE w:val="0"/>
        <w:autoSpaceDN w:val="0"/>
        <w:adjustRightInd w:val="0"/>
        <w:spacing w:line="240" w:lineRule="atLeast"/>
        <w:ind w:firstLine="709"/>
        <w:jc w:val="both"/>
        <w:rPr>
          <w:color w:val="000000"/>
          <w:sz w:val="28"/>
          <w:szCs w:val="28"/>
        </w:rPr>
      </w:pPr>
      <w:r w:rsidRPr="00236E56">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w:t>
      </w:r>
      <w:r w:rsidR="00D45403">
        <w:rPr>
          <w:color w:val="000000"/>
          <w:sz w:val="28"/>
          <w:szCs w:val="28"/>
        </w:rPr>
        <w:t xml:space="preserve"> </w:t>
      </w:r>
      <w:r w:rsidRPr="00236E56">
        <w:rPr>
          <w:color w:val="000000"/>
          <w:sz w:val="28"/>
          <w:szCs w:val="28"/>
        </w:rPr>
        <w:t>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659CD" w:rsidRPr="00236E56" w:rsidRDefault="00E659CD" w:rsidP="007E75EA">
      <w:pPr>
        <w:spacing w:line="240" w:lineRule="atLeast"/>
        <w:ind w:firstLine="709"/>
        <w:jc w:val="both"/>
        <w:rPr>
          <w:sz w:val="28"/>
          <w:szCs w:val="28"/>
        </w:rPr>
      </w:pPr>
      <w:r w:rsidRPr="00236E56">
        <w:rPr>
          <w:sz w:val="28"/>
          <w:szCs w:val="28"/>
        </w:rPr>
        <w:t xml:space="preserve">2.19.8. МФЦ при обращении заявителя за предоставлением муниципальной услуги осуществляют: </w:t>
      </w:r>
    </w:p>
    <w:p w:rsidR="00E659CD" w:rsidRPr="00236E56" w:rsidRDefault="00E659CD" w:rsidP="007E75EA">
      <w:pPr>
        <w:spacing w:line="240" w:lineRule="atLeast"/>
        <w:ind w:firstLine="709"/>
        <w:jc w:val="both"/>
        <w:rPr>
          <w:sz w:val="28"/>
          <w:szCs w:val="28"/>
        </w:rPr>
      </w:pPr>
      <w:r w:rsidRPr="00236E56">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E75EA" w:rsidRDefault="00E659CD" w:rsidP="007E75EA">
      <w:pPr>
        <w:spacing w:line="240" w:lineRule="atLeast"/>
        <w:ind w:firstLine="709"/>
        <w:jc w:val="both"/>
        <w:rPr>
          <w:sz w:val="28"/>
          <w:szCs w:val="28"/>
        </w:rPr>
      </w:pPr>
      <w:r w:rsidRPr="00236E56">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E659CD" w:rsidRPr="00236E56" w:rsidRDefault="00E659CD" w:rsidP="007E75EA">
      <w:pPr>
        <w:spacing w:line="240" w:lineRule="atLeast"/>
        <w:ind w:firstLine="709"/>
        <w:jc w:val="both"/>
        <w:rPr>
          <w:sz w:val="28"/>
          <w:szCs w:val="28"/>
        </w:rPr>
      </w:pPr>
      <w:r w:rsidRPr="00236E56">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236E56">
        <w:rPr>
          <w:sz w:val="28"/>
          <w:szCs w:val="28"/>
          <w:lang w:eastAsia="en-US"/>
        </w:rPr>
        <w:t xml:space="preserve"> Уполномоченный орган</w:t>
      </w:r>
      <w:r w:rsidRPr="00236E56">
        <w:rPr>
          <w:sz w:val="28"/>
          <w:szCs w:val="28"/>
        </w:rPr>
        <w:t xml:space="preserve">, предоставляющий муниципальную услугу, расположенный на территории </w:t>
      </w:r>
      <w:r w:rsidRPr="00236E56">
        <w:rPr>
          <w:sz w:val="28"/>
          <w:szCs w:val="28"/>
          <w:lang w:eastAsia="en-US"/>
        </w:rPr>
        <w:t>Краснодарского края</w:t>
      </w:r>
      <w:r w:rsidRPr="00236E56">
        <w:rPr>
          <w:sz w:val="28"/>
          <w:szCs w:val="28"/>
        </w:rPr>
        <w:t xml:space="preserve">. </w:t>
      </w:r>
    </w:p>
    <w:p w:rsidR="00E659CD" w:rsidRPr="00236E56" w:rsidRDefault="00E659CD" w:rsidP="007E75EA">
      <w:pPr>
        <w:spacing w:line="240" w:lineRule="atLeast"/>
        <w:ind w:firstLine="709"/>
        <w:jc w:val="both"/>
        <w:rPr>
          <w:sz w:val="28"/>
          <w:szCs w:val="28"/>
        </w:rPr>
      </w:pPr>
      <w:r w:rsidRPr="00236E56">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Pr="00236E56">
        <w:rPr>
          <w:sz w:val="28"/>
          <w:szCs w:val="28"/>
        </w:rPr>
        <w:lastRenderedPageBreak/>
        <w:t>Уполномоченный орган, расположенный на территории Краснодарского края на бумажных носителях.</w:t>
      </w:r>
    </w:p>
    <w:p w:rsidR="00E659CD" w:rsidRPr="00236E56" w:rsidRDefault="00E659CD" w:rsidP="00B368C6">
      <w:pPr>
        <w:widowControl w:val="0"/>
        <w:autoSpaceDE w:val="0"/>
        <w:autoSpaceDN w:val="0"/>
        <w:adjustRightInd w:val="0"/>
        <w:jc w:val="center"/>
        <w:outlineLvl w:val="1"/>
        <w:rPr>
          <w:color w:val="000000"/>
          <w:sz w:val="28"/>
          <w:szCs w:val="28"/>
        </w:rPr>
      </w:pPr>
    </w:p>
    <w:p w:rsidR="00E659CD" w:rsidRPr="007E75EA" w:rsidRDefault="00E659CD" w:rsidP="00E9102F">
      <w:pPr>
        <w:widowControl w:val="0"/>
        <w:autoSpaceDE w:val="0"/>
        <w:autoSpaceDN w:val="0"/>
        <w:adjustRightInd w:val="0"/>
        <w:jc w:val="center"/>
        <w:outlineLvl w:val="1"/>
        <w:rPr>
          <w:bCs/>
          <w:color w:val="000000"/>
          <w:sz w:val="28"/>
          <w:szCs w:val="28"/>
        </w:rPr>
      </w:pPr>
      <w:r w:rsidRPr="007E75EA">
        <w:rPr>
          <w:bCs/>
          <w:color w:val="000000"/>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E659CD" w:rsidRPr="007E75EA" w:rsidRDefault="00E659CD" w:rsidP="00E9102F">
      <w:pPr>
        <w:widowControl w:val="0"/>
        <w:autoSpaceDE w:val="0"/>
        <w:autoSpaceDN w:val="0"/>
        <w:adjustRightInd w:val="0"/>
        <w:jc w:val="center"/>
        <w:outlineLvl w:val="1"/>
        <w:rPr>
          <w:bCs/>
          <w:color w:val="000000"/>
          <w:sz w:val="28"/>
          <w:szCs w:val="28"/>
        </w:rPr>
      </w:pPr>
    </w:p>
    <w:p w:rsidR="00E659CD" w:rsidRPr="007E75EA" w:rsidRDefault="00E659CD" w:rsidP="00E9102F">
      <w:pPr>
        <w:widowControl w:val="0"/>
        <w:autoSpaceDE w:val="0"/>
        <w:autoSpaceDN w:val="0"/>
        <w:adjustRightInd w:val="0"/>
        <w:jc w:val="center"/>
        <w:outlineLvl w:val="1"/>
        <w:rPr>
          <w:bCs/>
          <w:color w:val="000000"/>
          <w:sz w:val="28"/>
          <w:szCs w:val="28"/>
        </w:rPr>
      </w:pPr>
      <w:r w:rsidRPr="007E75EA">
        <w:rPr>
          <w:bCs/>
          <w:color w:val="000000"/>
          <w:sz w:val="28"/>
          <w:szCs w:val="28"/>
        </w:rPr>
        <w:t xml:space="preserve">Подраздел 3.1. Состав и последовательность, и сроки выполнения административных процедур (действий), </w:t>
      </w:r>
      <w:r w:rsidR="007E75EA">
        <w:rPr>
          <w:bCs/>
          <w:color w:val="000000"/>
          <w:sz w:val="28"/>
          <w:szCs w:val="28"/>
        </w:rPr>
        <w:t>требования к порядку выполнения</w:t>
      </w:r>
    </w:p>
    <w:p w:rsidR="00E659CD" w:rsidRPr="00236E56" w:rsidRDefault="00E659CD" w:rsidP="009A05BE">
      <w:pPr>
        <w:widowControl w:val="0"/>
        <w:autoSpaceDE w:val="0"/>
        <w:autoSpaceDN w:val="0"/>
        <w:adjustRightInd w:val="0"/>
        <w:ind w:firstLine="709"/>
        <w:jc w:val="both"/>
        <w:rPr>
          <w:color w:val="000000"/>
          <w:sz w:val="28"/>
          <w:szCs w:val="28"/>
        </w:rPr>
      </w:pPr>
      <w:r w:rsidRPr="00236E56">
        <w:rPr>
          <w:color w:val="000000"/>
          <w:sz w:val="28"/>
          <w:szCs w:val="28"/>
        </w:rPr>
        <w:t>3.1.1. Предоставление муниципальной услуги включает в себя следующие административные процедуры (действия):</w:t>
      </w:r>
    </w:p>
    <w:p w:rsidR="00E659CD" w:rsidRPr="00236E56" w:rsidRDefault="00E659CD" w:rsidP="009A05BE">
      <w:pPr>
        <w:widowControl w:val="0"/>
        <w:ind w:firstLine="709"/>
        <w:jc w:val="both"/>
        <w:rPr>
          <w:color w:val="000000"/>
          <w:sz w:val="28"/>
          <w:szCs w:val="28"/>
        </w:rPr>
      </w:pPr>
      <w:r w:rsidRPr="00236E5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659CD" w:rsidRPr="00236E56" w:rsidRDefault="00E659CD" w:rsidP="009A05BE">
      <w:pPr>
        <w:widowControl w:val="0"/>
        <w:ind w:firstLine="709"/>
        <w:jc w:val="both"/>
        <w:rPr>
          <w:color w:val="000000"/>
          <w:sz w:val="28"/>
          <w:szCs w:val="28"/>
        </w:rPr>
      </w:pPr>
      <w:r w:rsidRPr="00236E56">
        <w:rPr>
          <w:color w:val="000000"/>
          <w:sz w:val="28"/>
          <w:szCs w:val="28"/>
        </w:rPr>
        <w:t xml:space="preserve">2) формирование и направление </w:t>
      </w:r>
      <w:r w:rsidRPr="00236E56">
        <w:rPr>
          <w:color w:val="000000"/>
          <w:spacing w:val="-4"/>
          <w:sz w:val="28"/>
          <w:szCs w:val="28"/>
        </w:rPr>
        <w:t>Уполномоченным органом,</w:t>
      </w:r>
      <w:r w:rsidRPr="00236E56">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E659CD" w:rsidRPr="00236E56" w:rsidRDefault="00E659CD" w:rsidP="009A05BE">
      <w:pPr>
        <w:widowControl w:val="0"/>
        <w:ind w:firstLine="709"/>
        <w:jc w:val="both"/>
        <w:rPr>
          <w:color w:val="000000"/>
          <w:sz w:val="28"/>
          <w:szCs w:val="28"/>
        </w:rPr>
      </w:pPr>
      <w:r w:rsidRPr="00236E56">
        <w:rPr>
          <w:color w:val="000000"/>
          <w:sz w:val="28"/>
          <w:szCs w:val="28"/>
        </w:rPr>
        <w:t>3) экспертиза документов заявителя и принятие решения о проведении публичных слушаний;</w:t>
      </w:r>
    </w:p>
    <w:p w:rsidR="00E659CD" w:rsidRPr="00236E56" w:rsidRDefault="00E659CD" w:rsidP="009A05BE">
      <w:pPr>
        <w:widowControl w:val="0"/>
        <w:ind w:firstLine="709"/>
        <w:jc w:val="both"/>
        <w:rPr>
          <w:color w:val="000000"/>
          <w:sz w:val="28"/>
          <w:szCs w:val="28"/>
        </w:rPr>
      </w:pPr>
      <w:r w:rsidRPr="00236E56">
        <w:rPr>
          <w:color w:val="000000"/>
          <w:sz w:val="28"/>
          <w:szCs w:val="28"/>
        </w:rPr>
        <w:t>4) организация и проведение публичных слушаний, подготовка рекомендаций комиссии и принятие решения о предоставлении (об отказе в предоставлении)</w:t>
      </w:r>
      <w:r w:rsidR="00D45403">
        <w:rPr>
          <w:color w:val="000000"/>
          <w:sz w:val="28"/>
          <w:szCs w:val="28"/>
        </w:rPr>
        <w:t xml:space="preserve"> </w:t>
      </w:r>
      <w:r w:rsidRPr="00236E56">
        <w:rPr>
          <w:sz w:val="28"/>
          <w:szCs w:val="28"/>
        </w:rPr>
        <w:t>разрешения на отклонения от предельных параметров разрешенного строительства, реконструкции объектов капитального строительства</w:t>
      </w:r>
      <w:r w:rsidRPr="00236E56">
        <w:rPr>
          <w:color w:val="000000"/>
          <w:sz w:val="28"/>
          <w:szCs w:val="28"/>
        </w:rPr>
        <w:t>;</w:t>
      </w:r>
    </w:p>
    <w:p w:rsidR="00E659CD" w:rsidRPr="00236E56" w:rsidRDefault="00E659CD" w:rsidP="009A05BE">
      <w:pPr>
        <w:widowControl w:val="0"/>
        <w:ind w:firstLine="709"/>
        <w:jc w:val="both"/>
        <w:rPr>
          <w:color w:val="000000"/>
          <w:sz w:val="28"/>
          <w:szCs w:val="28"/>
        </w:rPr>
      </w:pPr>
      <w:r w:rsidRPr="00236E56">
        <w:rPr>
          <w:color w:val="000000"/>
          <w:sz w:val="28"/>
          <w:szCs w:val="28"/>
        </w:rPr>
        <w:t>5) выдача заявителю результата муниципальной услуги;</w:t>
      </w:r>
    </w:p>
    <w:p w:rsidR="00E659CD" w:rsidRPr="00236E56" w:rsidRDefault="00E659CD" w:rsidP="009A05BE">
      <w:pPr>
        <w:widowControl w:val="0"/>
        <w:tabs>
          <w:tab w:val="left" w:pos="851"/>
        </w:tabs>
        <w:ind w:firstLine="709"/>
        <w:jc w:val="both"/>
        <w:rPr>
          <w:sz w:val="28"/>
          <w:szCs w:val="28"/>
        </w:rPr>
      </w:pPr>
      <w:bookmarkStart w:id="8" w:name="OLE_LINK12"/>
      <w:bookmarkStart w:id="9" w:name="OLE_LINK13"/>
      <w:bookmarkStart w:id="10" w:name="OLE_LINK14"/>
      <w:r w:rsidRPr="00236E56">
        <w:rPr>
          <w:sz w:val="28"/>
          <w:szCs w:val="28"/>
        </w:rPr>
        <w:t>Административные процедуры (действия):</w:t>
      </w:r>
    </w:p>
    <w:p w:rsidR="00E659CD" w:rsidRPr="00236E56" w:rsidRDefault="00E659CD" w:rsidP="009A05BE">
      <w:pPr>
        <w:widowControl w:val="0"/>
        <w:tabs>
          <w:tab w:val="left" w:pos="851"/>
        </w:tabs>
        <w:ind w:firstLine="709"/>
        <w:jc w:val="both"/>
        <w:rPr>
          <w:sz w:val="28"/>
          <w:szCs w:val="28"/>
        </w:rPr>
      </w:pPr>
      <w:r w:rsidRPr="00236E56">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659CD" w:rsidRPr="00236E56" w:rsidRDefault="00E659CD" w:rsidP="00227162">
      <w:pPr>
        <w:autoSpaceDE w:val="0"/>
        <w:autoSpaceDN w:val="0"/>
        <w:adjustRightInd w:val="0"/>
        <w:ind w:firstLine="709"/>
        <w:jc w:val="both"/>
        <w:rPr>
          <w:sz w:val="28"/>
          <w:szCs w:val="28"/>
          <w:lang w:eastAsia="en-US"/>
        </w:rPr>
      </w:pPr>
      <w:r w:rsidRPr="00236E56">
        <w:rPr>
          <w:sz w:val="28"/>
          <w:szCs w:val="28"/>
        </w:rPr>
        <w:t xml:space="preserve">3.1.2.1. Основанием для начала административной процедуры (действия) является обращение гражданина в </w:t>
      </w:r>
      <w:r w:rsidRPr="00236E56">
        <w:rPr>
          <w:spacing w:val="-4"/>
          <w:sz w:val="28"/>
          <w:szCs w:val="28"/>
        </w:rPr>
        <w:t>Уполномоченный орган</w:t>
      </w:r>
      <w:r w:rsidRPr="00236E56">
        <w:rPr>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sidR="00D92072">
        <w:rPr>
          <w:sz w:val="28"/>
          <w:szCs w:val="28"/>
        </w:rPr>
        <w:t>е</w:t>
      </w:r>
      <w:r w:rsidRPr="00236E56">
        <w:rPr>
          <w:sz w:val="28"/>
          <w:szCs w:val="28"/>
        </w:rPr>
        <w:t xml:space="preserve"> 2.6.1, подраздела 2.6, раздела 2 Регламента. </w:t>
      </w:r>
    </w:p>
    <w:bookmarkEnd w:id="8"/>
    <w:bookmarkEnd w:id="9"/>
    <w:bookmarkEnd w:id="10"/>
    <w:p w:rsidR="00D92072" w:rsidRPr="00D92072" w:rsidRDefault="00E659CD" w:rsidP="00D92072">
      <w:pPr>
        <w:ind w:firstLine="709"/>
        <w:jc w:val="both"/>
        <w:rPr>
          <w:sz w:val="28"/>
          <w:szCs w:val="28"/>
        </w:rPr>
      </w:pPr>
      <w:r w:rsidRPr="00236E56">
        <w:rPr>
          <w:sz w:val="28"/>
          <w:szCs w:val="28"/>
        </w:rPr>
        <w:t xml:space="preserve">Поступление заявления и документов в </w:t>
      </w:r>
      <w:r w:rsidRPr="00236E56">
        <w:rPr>
          <w:sz w:val="28"/>
          <w:szCs w:val="28"/>
          <w:lang w:eastAsia="en-US"/>
        </w:rPr>
        <w:t xml:space="preserve">Уполномоченный орган </w:t>
      </w:r>
      <w:r w:rsidRPr="00236E56">
        <w:rPr>
          <w:sz w:val="28"/>
          <w:szCs w:val="28"/>
        </w:rPr>
        <w:t xml:space="preserve">из МФЦ на территории Краснодарского края осуществляется с учетом особенностей, установленных статьей 6.2 </w:t>
      </w:r>
      <w:r w:rsidRPr="00236E56">
        <w:rPr>
          <w:sz w:val="28"/>
          <w:szCs w:val="28"/>
          <w:shd w:val="clear" w:color="auto" w:fill="FFFFFF"/>
        </w:rPr>
        <w:t>Закона Краснодарского края от 2 марта 2012</w:t>
      </w:r>
      <w:r w:rsidR="005810B2">
        <w:rPr>
          <w:sz w:val="28"/>
          <w:szCs w:val="28"/>
          <w:shd w:val="clear" w:color="auto" w:fill="FFFFFF"/>
        </w:rPr>
        <w:t xml:space="preserve"> </w:t>
      </w:r>
      <w:r w:rsidRPr="00236E56">
        <w:rPr>
          <w:sz w:val="28"/>
          <w:szCs w:val="28"/>
          <w:shd w:val="clear" w:color="auto" w:fill="FFFFFF"/>
        </w:rPr>
        <w:t>года</w:t>
      </w:r>
      <w:r w:rsidR="00D45403">
        <w:rPr>
          <w:sz w:val="28"/>
          <w:szCs w:val="28"/>
          <w:shd w:val="clear" w:color="auto" w:fill="FFFFFF"/>
        </w:rPr>
        <w:t xml:space="preserve"> </w:t>
      </w:r>
      <w:r w:rsidR="005810B2">
        <w:rPr>
          <w:sz w:val="28"/>
          <w:szCs w:val="28"/>
          <w:shd w:val="clear" w:color="auto" w:fill="FFFFFF"/>
        </w:rPr>
        <w:t xml:space="preserve">         </w:t>
      </w:r>
      <w:r w:rsidRPr="00236E56">
        <w:rPr>
          <w:sz w:val="28"/>
          <w:szCs w:val="28"/>
          <w:shd w:val="clear" w:color="auto" w:fill="FFFFFF"/>
        </w:rPr>
        <w:t>№</w:t>
      </w:r>
      <w:r w:rsidR="005810B2">
        <w:rPr>
          <w:sz w:val="28"/>
          <w:szCs w:val="28"/>
          <w:shd w:val="clear" w:color="auto" w:fill="FFFFFF"/>
        </w:rPr>
        <w:t xml:space="preserve"> </w:t>
      </w:r>
      <w:r w:rsidRPr="00236E56">
        <w:rPr>
          <w:sz w:val="28"/>
          <w:szCs w:val="28"/>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r w:rsidRPr="00D92072">
        <w:rPr>
          <w:sz w:val="28"/>
          <w:szCs w:val="28"/>
          <w:shd w:val="clear" w:color="auto" w:fill="FFFFFF"/>
        </w:rPr>
        <w:t>»</w:t>
      </w:r>
      <w:r w:rsidR="00D92072" w:rsidRPr="00D92072">
        <w:rPr>
          <w:sz w:val="28"/>
          <w:szCs w:val="28"/>
          <w:shd w:val="clear" w:color="auto" w:fill="FFFFFF"/>
        </w:rPr>
        <w:t>.</w:t>
      </w:r>
    </w:p>
    <w:p w:rsidR="00E659CD" w:rsidRPr="00236E56" w:rsidRDefault="00E659CD" w:rsidP="00D92072">
      <w:pPr>
        <w:autoSpaceDE w:val="0"/>
        <w:autoSpaceDN w:val="0"/>
        <w:adjustRightInd w:val="0"/>
        <w:ind w:firstLine="709"/>
        <w:jc w:val="both"/>
        <w:rPr>
          <w:color w:val="000000"/>
          <w:sz w:val="28"/>
          <w:szCs w:val="28"/>
        </w:rPr>
      </w:pPr>
      <w:r w:rsidRPr="00236E56">
        <w:rPr>
          <w:color w:val="000000"/>
          <w:sz w:val="28"/>
          <w:szCs w:val="28"/>
        </w:rPr>
        <w:t>В целях предоставления муниципальной услуги, в том числе осуществляется прием заявителей по предварительной записи.</w:t>
      </w:r>
    </w:p>
    <w:p w:rsidR="00E659CD" w:rsidRPr="00236E56" w:rsidRDefault="00E659CD" w:rsidP="00D92072">
      <w:pPr>
        <w:autoSpaceDE w:val="0"/>
        <w:autoSpaceDN w:val="0"/>
        <w:adjustRightInd w:val="0"/>
        <w:ind w:firstLine="709"/>
        <w:jc w:val="both"/>
        <w:rPr>
          <w:color w:val="000000"/>
          <w:sz w:val="28"/>
          <w:szCs w:val="28"/>
          <w:lang w:eastAsia="en-US"/>
        </w:rPr>
      </w:pPr>
      <w:r w:rsidRPr="00236E56">
        <w:rPr>
          <w:color w:val="000000"/>
          <w:sz w:val="28"/>
          <w:szCs w:val="28"/>
        </w:rPr>
        <w:t>Запись на прием проводится посредством Единого портала, Регионального портала</w:t>
      </w:r>
      <w:r w:rsidRPr="00236E56">
        <w:rPr>
          <w:color w:val="000000"/>
          <w:sz w:val="28"/>
          <w:szCs w:val="28"/>
          <w:lang w:eastAsia="en-US"/>
        </w:rPr>
        <w:t>.</w:t>
      </w:r>
    </w:p>
    <w:p w:rsidR="00E659CD" w:rsidRPr="00236E56" w:rsidRDefault="00E659CD" w:rsidP="00D92072">
      <w:pPr>
        <w:autoSpaceDE w:val="0"/>
        <w:autoSpaceDN w:val="0"/>
        <w:adjustRightInd w:val="0"/>
        <w:ind w:firstLine="709"/>
        <w:jc w:val="both"/>
        <w:rPr>
          <w:color w:val="000000"/>
          <w:sz w:val="28"/>
          <w:szCs w:val="28"/>
        </w:rPr>
      </w:pPr>
      <w:r w:rsidRPr="00236E56">
        <w:rPr>
          <w:color w:val="000000"/>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sidRPr="00236E56">
        <w:rPr>
          <w:color w:val="000000"/>
          <w:spacing w:val="-4"/>
          <w:sz w:val="28"/>
          <w:szCs w:val="28"/>
        </w:rPr>
        <w:t>Уполномоченном органе</w:t>
      </w:r>
      <w:r w:rsidRPr="00236E56">
        <w:rPr>
          <w:color w:val="000000"/>
          <w:sz w:val="28"/>
          <w:szCs w:val="28"/>
        </w:rPr>
        <w:t>, МФЦ графика приема заявителей.</w:t>
      </w:r>
    </w:p>
    <w:p w:rsidR="00E659CD" w:rsidRPr="00236E56" w:rsidRDefault="00E659CD" w:rsidP="005810B2">
      <w:pPr>
        <w:autoSpaceDE w:val="0"/>
        <w:autoSpaceDN w:val="0"/>
        <w:adjustRightInd w:val="0"/>
        <w:ind w:firstLine="709"/>
        <w:jc w:val="both"/>
        <w:rPr>
          <w:sz w:val="28"/>
          <w:szCs w:val="28"/>
        </w:rPr>
      </w:pPr>
      <w:r w:rsidRPr="00236E56">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3" w:history="1">
        <w:r w:rsidRPr="00236E56">
          <w:rPr>
            <w:sz w:val="28"/>
            <w:szCs w:val="28"/>
          </w:rPr>
          <w:t>частью 18 статьи 14.1</w:t>
        </w:r>
      </w:hyperlink>
      <w:r w:rsidRPr="00236E56">
        <w:rPr>
          <w:sz w:val="28"/>
          <w:szCs w:val="28"/>
        </w:rPr>
        <w:t xml:space="preserve"> Федерального закона </w:t>
      </w:r>
      <w:r w:rsidR="005810B2">
        <w:rPr>
          <w:sz w:val="28"/>
          <w:szCs w:val="28"/>
        </w:rPr>
        <w:t xml:space="preserve">      </w:t>
      </w:r>
      <w:r w:rsidRPr="00236E56">
        <w:rPr>
          <w:sz w:val="28"/>
          <w:szCs w:val="28"/>
        </w:rPr>
        <w:t>от 27 июля 2006</w:t>
      </w:r>
      <w:r w:rsidR="005810B2">
        <w:rPr>
          <w:sz w:val="28"/>
          <w:szCs w:val="28"/>
        </w:rPr>
        <w:t xml:space="preserve"> </w:t>
      </w:r>
      <w:r w:rsidRPr="00236E56">
        <w:rPr>
          <w:sz w:val="28"/>
          <w:szCs w:val="28"/>
        </w:rPr>
        <w:t>года №</w:t>
      </w:r>
      <w:r w:rsidR="005810B2">
        <w:rPr>
          <w:sz w:val="28"/>
          <w:szCs w:val="28"/>
        </w:rPr>
        <w:t xml:space="preserve"> </w:t>
      </w:r>
      <w:r w:rsidRPr="00236E56">
        <w:rPr>
          <w:sz w:val="28"/>
          <w:szCs w:val="28"/>
        </w:rPr>
        <w:t>149-ФЗ «Об информации, информационных технологиях и о защите информации».</w:t>
      </w:r>
    </w:p>
    <w:p w:rsidR="00E659CD" w:rsidRPr="00236E56" w:rsidRDefault="00E659CD" w:rsidP="005810B2">
      <w:pPr>
        <w:ind w:firstLine="709"/>
        <w:jc w:val="both"/>
        <w:rPr>
          <w:sz w:val="28"/>
          <w:szCs w:val="28"/>
        </w:rPr>
      </w:pPr>
      <w:r w:rsidRPr="00236E56">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659CD" w:rsidRPr="00236E56" w:rsidRDefault="00E659CD" w:rsidP="005810B2">
      <w:pPr>
        <w:ind w:firstLine="709"/>
        <w:jc w:val="both"/>
        <w:rPr>
          <w:sz w:val="28"/>
          <w:szCs w:val="28"/>
        </w:rPr>
      </w:pPr>
      <w:r w:rsidRPr="00236E56">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659CD" w:rsidRPr="00236E56" w:rsidRDefault="00E659CD" w:rsidP="005810B2">
      <w:pPr>
        <w:ind w:firstLine="709"/>
        <w:jc w:val="both"/>
        <w:rPr>
          <w:sz w:val="28"/>
          <w:szCs w:val="28"/>
        </w:rPr>
      </w:pPr>
      <w:r w:rsidRPr="00236E56">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659CD" w:rsidRPr="00236E56" w:rsidRDefault="00E659CD" w:rsidP="005810B2">
      <w:pPr>
        <w:ind w:firstLine="709"/>
        <w:jc w:val="both"/>
        <w:rPr>
          <w:sz w:val="28"/>
          <w:szCs w:val="28"/>
        </w:rPr>
      </w:pPr>
      <w:r w:rsidRPr="00236E56">
        <w:rPr>
          <w:sz w:val="28"/>
          <w:szCs w:val="28"/>
        </w:rPr>
        <w:t>Использование вышеуказанных технологий проводится при наличии технической возможности.</w:t>
      </w:r>
    </w:p>
    <w:p w:rsidR="00E659CD" w:rsidRPr="00236E56" w:rsidRDefault="00E659CD" w:rsidP="005810B2">
      <w:pPr>
        <w:autoSpaceDE w:val="0"/>
        <w:autoSpaceDN w:val="0"/>
        <w:adjustRightInd w:val="0"/>
        <w:ind w:firstLine="709"/>
        <w:jc w:val="both"/>
        <w:rPr>
          <w:color w:val="000000"/>
          <w:sz w:val="28"/>
          <w:szCs w:val="28"/>
        </w:rPr>
      </w:pPr>
      <w:r w:rsidRPr="00236E56">
        <w:rPr>
          <w:spacing w:val="-4"/>
          <w:sz w:val="28"/>
          <w:szCs w:val="28"/>
        </w:rPr>
        <w:t>Уполномоченный</w:t>
      </w:r>
      <w:r w:rsidRPr="00236E56">
        <w:rPr>
          <w:color w:val="000000"/>
          <w:spacing w:val="-4"/>
          <w:sz w:val="28"/>
          <w:szCs w:val="28"/>
        </w:rPr>
        <w:t xml:space="preserve"> орган</w:t>
      </w:r>
      <w:r w:rsidRPr="00236E56">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59CD" w:rsidRPr="00236E56" w:rsidRDefault="00E659CD" w:rsidP="009A05BE">
      <w:pPr>
        <w:widowControl w:val="0"/>
        <w:tabs>
          <w:tab w:val="left" w:pos="851"/>
        </w:tabs>
        <w:autoSpaceDE w:val="0"/>
        <w:autoSpaceDN w:val="0"/>
        <w:adjustRightInd w:val="0"/>
        <w:ind w:firstLine="709"/>
        <w:jc w:val="both"/>
        <w:rPr>
          <w:color w:val="000000"/>
          <w:sz w:val="28"/>
          <w:szCs w:val="28"/>
        </w:rPr>
      </w:pPr>
      <w:r w:rsidRPr="00236E56">
        <w:rPr>
          <w:color w:val="000000"/>
          <w:sz w:val="28"/>
          <w:szCs w:val="28"/>
        </w:rPr>
        <w:t>3.1.2.2. При обращении заявителя в Уполномоченный орган, ответственный специалист при приеме заявления:</w:t>
      </w:r>
    </w:p>
    <w:p w:rsidR="00E659CD" w:rsidRPr="00236E56" w:rsidRDefault="00E659CD" w:rsidP="009A05BE">
      <w:pPr>
        <w:widowControl w:val="0"/>
        <w:ind w:firstLine="709"/>
        <w:jc w:val="both"/>
        <w:rPr>
          <w:color w:val="000000"/>
          <w:sz w:val="28"/>
          <w:szCs w:val="28"/>
        </w:rPr>
      </w:pPr>
      <w:r w:rsidRPr="00236E5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59CD" w:rsidRPr="00236E56" w:rsidRDefault="00E659CD" w:rsidP="009A05BE">
      <w:pPr>
        <w:widowControl w:val="0"/>
        <w:ind w:firstLine="709"/>
        <w:jc w:val="both"/>
        <w:rPr>
          <w:color w:val="000000"/>
          <w:sz w:val="28"/>
          <w:szCs w:val="28"/>
        </w:rPr>
      </w:pPr>
      <w:r w:rsidRPr="00236E56">
        <w:rPr>
          <w:color w:val="000000"/>
          <w:sz w:val="28"/>
          <w:szCs w:val="28"/>
        </w:rPr>
        <w:t>устанавливает предмет обращения;</w:t>
      </w:r>
    </w:p>
    <w:p w:rsidR="00E659CD" w:rsidRPr="00236E56" w:rsidRDefault="00E659CD" w:rsidP="009A05BE">
      <w:pPr>
        <w:widowControl w:val="0"/>
        <w:ind w:firstLine="709"/>
        <w:jc w:val="both"/>
        <w:rPr>
          <w:color w:val="000000"/>
          <w:sz w:val="28"/>
          <w:szCs w:val="28"/>
        </w:rPr>
      </w:pPr>
      <w:r w:rsidRPr="00236E56">
        <w:rPr>
          <w:color w:val="000000"/>
          <w:sz w:val="28"/>
          <w:szCs w:val="28"/>
        </w:rPr>
        <w:t>проверяет соответствие представленных документов установленным требованиям, удостоверяясь, что:</w:t>
      </w:r>
    </w:p>
    <w:p w:rsidR="00E659CD" w:rsidRPr="00236E56" w:rsidRDefault="00E659CD" w:rsidP="009A05BE">
      <w:pPr>
        <w:widowControl w:val="0"/>
        <w:ind w:firstLine="709"/>
        <w:jc w:val="both"/>
        <w:rPr>
          <w:color w:val="000000"/>
          <w:sz w:val="28"/>
          <w:szCs w:val="28"/>
        </w:rPr>
      </w:pPr>
      <w:r w:rsidRPr="00236E5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659CD" w:rsidRPr="00236E56" w:rsidRDefault="00E659CD" w:rsidP="009A05BE">
      <w:pPr>
        <w:widowControl w:val="0"/>
        <w:ind w:firstLine="709"/>
        <w:jc w:val="both"/>
        <w:rPr>
          <w:color w:val="000000"/>
          <w:sz w:val="28"/>
          <w:szCs w:val="28"/>
        </w:rPr>
      </w:pPr>
      <w:r w:rsidRPr="00236E56">
        <w:rPr>
          <w:color w:val="000000"/>
          <w:sz w:val="28"/>
          <w:szCs w:val="28"/>
        </w:rPr>
        <w:t>тексты документов написаны разборчиво;</w:t>
      </w:r>
    </w:p>
    <w:p w:rsidR="00E659CD" w:rsidRPr="00236E56" w:rsidRDefault="00E659CD" w:rsidP="009A05BE">
      <w:pPr>
        <w:widowControl w:val="0"/>
        <w:ind w:firstLine="709"/>
        <w:jc w:val="both"/>
        <w:rPr>
          <w:color w:val="000000"/>
          <w:sz w:val="28"/>
          <w:szCs w:val="28"/>
        </w:rPr>
      </w:pPr>
      <w:r w:rsidRPr="00236E56">
        <w:rPr>
          <w:color w:val="000000"/>
          <w:sz w:val="28"/>
          <w:szCs w:val="28"/>
        </w:rPr>
        <w:lastRenderedPageBreak/>
        <w:t>фамилии, имена и отчества физических лиц, адреса их мест жительства написаны полностью;</w:t>
      </w:r>
    </w:p>
    <w:p w:rsidR="00E659CD" w:rsidRPr="00236E56" w:rsidRDefault="00E659CD" w:rsidP="009A05BE">
      <w:pPr>
        <w:widowControl w:val="0"/>
        <w:ind w:firstLine="709"/>
        <w:jc w:val="both"/>
        <w:rPr>
          <w:color w:val="000000"/>
          <w:sz w:val="28"/>
          <w:szCs w:val="28"/>
        </w:rPr>
      </w:pPr>
      <w:r w:rsidRPr="00236E56">
        <w:rPr>
          <w:color w:val="000000"/>
          <w:sz w:val="28"/>
          <w:szCs w:val="28"/>
        </w:rPr>
        <w:t>в документах нет подчисток, приписок, зачеркнутых слов и иных не оговоренных в них исправлений;</w:t>
      </w:r>
    </w:p>
    <w:p w:rsidR="00E659CD" w:rsidRPr="00236E56" w:rsidRDefault="00E659CD" w:rsidP="009A05BE">
      <w:pPr>
        <w:widowControl w:val="0"/>
        <w:ind w:firstLine="709"/>
        <w:jc w:val="both"/>
        <w:rPr>
          <w:color w:val="000000"/>
          <w:sz w:val="28"/>
          <w:szCs w:val="28"/>
        </w:rPr>
      </w:pPr>
      <w:r w:rsidRPr="00236E56">
        <w:rPr>
          <w:color w:val="000000"/>
          <w:sz w:val="28"/>
          <w:szCs w:val="28"/>
        </w:rPr>
        <w:t>документы не исполнены карандашом;</w:t>
      </w:r>
    </w:p>
    <w:p w:rsidR="00E659CD" w:rsidRPr="00236E56" w:rsidRDefault="00E659CD" w:rsidP="009A05BE">
      <w:pPr>
        <w:widowControl w:val="0"/>
        <w:ind w:firstLine="709"/>
        <w:jc w:val="both"/>
        <w:rPr>
          <w:color w:val="000000"/>
          <w:sz w:val="28"/>
          <w:szCs w:val="28"/>
        </w:rPr>
      </w:pPr>
      <w:r w:rsidRPr="00236E56">
        <w:rPr>
          <w:color w:val="000000"/>
          <w:sz w:val="28"/>
          <w:szCs w:val="28"/>
        </w:rPr>
        <w:t>документы не имеют серьезных повреждений, наличие которых не позволяет однозначно истолковать их содержание;</w:t>
      </w:r>
    </w:p>
    <w:p w:rsidR="00E659CD" w:rsidRPr="00236E56" w:rsidRDefault="00E659CD" w:rsidP="009A05BE">
      <w:pPr>
        <w:widowControl w:val="0"/>
        <w:ind w:firstLine="709"/>
        <w:jc w:val="both"/>
        <w:rPr>
          <w:color w:val="000000"/>
          <w:sz w:val="28"/>
          <w:szCs w:val="28"/>
        </w:rPr>
      </w:pPr>
      <w:r w:rsidRPr="00236E56">
        <w:rPr>
          <w:color w:val="000000"/>
          <w:sz w:val="28"/>
          <w:szCs w:val="28"/>
        </w:rPr>
        <w:t>срок действия документов не истек;</w:t>
      </w:r>
    </w:p>
    <w:p w:rsidR="00E659CD" w:rsidRPr="00236E56" w:rsidRDefault="00E659CD" w:rsidP="009A05BE">
      <w:pPr>
        <w:widowControl w:val="0"/>
        <w:ind w:firstLine="709"/>
        <w:jc w:val="both"/>
        <w:rPr>
          <w:color w:val="000000"/>
          <w:sz w:val="28"/>
          <w:szCs w:val="28"/>
        </w:rPr>
      </w:pPr>
      <w:r w:rsidRPr="00236E56">
        <w:rPr>
          <w:color w:val="000000"/>
          <w:sz w:val="28"/>
          <w:szCs w:val="28"/>
        </w:rPr>
        <w:t>документы содержат информацию, необходимую для предоставления муниципальной услуги, указанной в заявлении;</w:t>
      </w:r>
    </w:p>
    <w:p w:rsidR="00E659CD" w:rsidRPr="00236E56" w:rsidRDefault="00E659CD" w:rsidP="005810B2">
      <w:pPr>
        <w:widowControl w:val="0"/>
        <w:ind w:firstLine="709"/>
        <w:jc w:val="both"/>
        <w:rPr>
          <w:color w:val="000000"/>
          <w:sz w:val="28"/>
          <w:szCs w:val="28"/>
        </w:rPr>
      </w:pPr>
      <w:r w:rsidRPr="00236E56">
        <w:rPr>
          <w:color w:val="000000"/>
          <w:sz w:val="28"/>
          <w:szCs w:val="28"/>
        </w:rPr>
        <w:t>документы представлены в полном объеме;</w:t>
      </w:r>
    </w:p>
    <w:p w:rsidR="00E659CD" w:rsidRPr="00236E56" w:rsidRDefault="00E659CD" w:rsidP="005810B2">
      <w:pPr>
        <w:widowControl w:val="0"/>
        <w:ind w:firstLine="709"/>
        <w:jc w:val="both"/>
        <w:rPr>
          <w:color w:val="000000"/>
          <w:sz w:val="28"/>
          <w:szCs w:val="28"/>
        </w:rPr>
      </w:pPr>
      <w:r w:rsidRPr="00236E56">
        <w:rPr>
          <w:color w:val="000000"/>
          <w:sz w:val="28"/>
          <w:szCs w:val="28"/>
        </w:rPr>
        <w:t xml:space="preserve">осуществляет копирование (сканирование) документов, предусмотренных </w:t>
      </w:r>
      <w:hyperlink r:id="rId14" w:history="1">
        <w:r w:rsidRPr="00236E56">
          <w:rPr>
            <w:color w:val="000000"/>
            <w:sz w:val="28"/>
            <w:szCs w:val="28"/>
          </w:rPr>
          <w:t>пунктами 1</w:t>
        </w:r>
      </w:hyperlink>
      <w:r w:rsidRPr="00236E56">
        <w:rPr>
          <w:color w:val="000000"/>
          <w:sz w:val="28"/>
          <w:szCs w:val="28"/>
        </w:rPr>
        <w:t>-</w:t>
      </w:r>
      <w:hyperlink r:id="rId15" w:history="1">
        <w:r w:rsidRPr="00236E56">
          <w:rPr>
            <w:color w:val="000000"/>
            <w:sz w:val="28"/>
            <w:szCs w:val="28"/>
          </w:rPr>
          <w:t>7</w:t>
        </w:r>
      </w:hyperlink>
      <w:r w:rsidRPr="00236E56">
        <w:rPr>
          <w:color w:val="000000"/>
          <w:sz w:val="28"/>
          <w:szCs w:val="28"/>
        </w:rPr>
        <w:t xml:space="preserve">, </w:t>
      </w:r>
      <w:hyperlink r:id="rId16" w:history="1">
        <w:r w:rsidRPr="00236E56">
          <w:rPr>
            <w:color w:val="000000"/>
            <w:sz w:val="28"/>
            <w:szCs w:val="28"/>
          </w:rPr>
          <w:t>9</w:t>
        </w:r>
      </w:hyperlink>
      <w:r w:rsidRPr="00236E56">
        <w:rPr>
          <w:color w:val="000000"/>
          <w:sz w:val="28"/>
          <w:szCs w:val="28"/>
        </w:rPr>
        <w:t xml:space="preserve">, </w:t>
      </w:r>
      <w:hyperlink r:id="rId17" w:history="1">
        <w:r w:rsidRPr="00236E56">
          <w:rPr>
            <w:color w:val="000000"/>
            <w:sz w:val="28"/>
            <w:szCs w:val="28"/>
          </w:rPr>
          <w:t>10</w:t>
        </w:r>
      </w:hyperlink>
      <w:r w:rsidRPr="00236E56">
        <w:rPr>
          <w:color w:val="000000"/>
          <w:sz w:val="28"/>
          <w:szCs w:val="28"/>
        </w:rPr>
        <w:t xml:space="preserve">, </w:t>
      </w:r>
      <w:hyperlink r:id="rId18" w:history="1">
        <w:r w:rsidRPr="00236E56">
          <w:rPr>
            <w:color w:val="000000"/>
            <w:sz w:val="28"/>
            <w:szCs w:val="28"/>
          </w:rPr>
          <w:t>14</w:t>
        </w:r>
      </w:hyperlink>
      <w:r w:rsidRPr="00236E56">
        <w:rPr>
          <w:color w:val="000000"/>
          <w:sz w:val="28"/>
          <w:szCs w:val="28"/>
        </w:rPr>
        <w:t xml:space="preserve">, </w:t>
      </w:r>
      <w:hyperlink r:id="rId19" w:history="1">
        <w:r w:rsidRPr="00236E56">
          <w:rPr>
            <w:color w:val="000000"/>
            <w:sz w:val="28"/>
            <w:szCs w:val="28"/>
          </w:rPr>
          <w:t>17</w:t>
        </w:r>
      </w:hyperlink>
      <w:r w:rsidRPr="00236E56">
        <w:rPr>
          <w:color w:val="000000"/>
          <w:sz w:val="28"/>
          <w:szCs w:val="28"/>
        </w:rPr>
        <w:t xml:space="preserve"> и </w:t>
      </w:r>
      <w:hyperlink r:id="rId20" w:history="1">
        <w:r w:rsidRPr="00236E56">
          <w:rPr>
            <w:color w:val="000000"/>
            <w:sz w:val="28"/>
            <w:szCs w:val="28"/>
          </w:rPr>
          <w:t>18 части 6 статьи 7</w:t>
        </w:r>
      </w:hyperlink>
      <w:r w:rsidRPr="00236E56">
        <w:rPr>
          <w:color w:val="000000"/>
          <w:sz w:val="28"/>
          <w:szCs w:val="28"/>
        </w:rPr>
        <w:t xml:space="preserve"> Федерального закона</w:t>
      </w:r>
      <w:r w:rsidRPr="00236E56">
        <w:rPr>
          <w:sz w:val="28"/>
          <w:szCs w:val="28"/>
        </w:rPr>
        <w:t xml:space="preserve"> </w:t>
      </w:r>
      <w:r w:rsidRPr="00236E56">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E659CD" w:rsidRPr="00236E56" w:rsidRDefault="00E659CD" w:rsidP="005810B2">
      <w:pPr>
        <w:widowControl w:val="0"/>
        <w:ind w:firstLine="709"/>
        <w:jc w:val="both"/>
        <w:rPr>
          <w:color w:val="000000"/>
          <w:sz w:val="28"/>
          <w:szCs w:val="28"/>
        </w:rPr>
      </w:pPr>
      <w:r w:rsidRPr="00236E5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659CD" w:rsidRPr="00236E56" w:rsidRDefault="00E659CD" w:rsidP="005810B2">
      <w:pPr>
        <w:widowControl w:val="0"/>
        <w:ind w:firstLine="709"/>
        <w:jc w:val="both"/>
        <w:rPr>
          <w:color w:val="000000"/>
          <w:sz w:val="28"/>
          <w:szCs w:val="28"/>
        </w:rPr>
      </w:pPr>
      <w:r w:rsidRPr="00236E56">
        <w:rPr>
          <w:color w:val="000000"/>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w:t>
      </w:r>
      <w:r w:rsidR="005810B2">
        <w:rPr>
          <w:color w:val="000000"/>
          <w:sz w:val="28"/>
          <w:szCs w:val="28"/>
        </w:rPr>
        <w:t xml:space="preserve"> </w:t>
      </w:r>
      <w:r w:rsidRPr="00236E5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659CD" w:rsidRPr="00236E56" w:rsidRDefault="00E659CD" w:rsidP="009A05BE">
      <w:pPr>
        <w:widowControl w:val="0"/>
        <w:ind w:firstLine="709"/>
        <w:jc w:val="both"/>
        <w:rPr>
          <w:color w:val="000000"/>
          <w:sz w:val="28"/>
          <w:szCs w:val="28"/>
        </w:rPr>
      </w:pPr>
      <w:r w:rsidRPr="00236E56">
        <w:rPr>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59CD" w:rsidRPr="00236E56" w:rsidRDefault="00E659CD" w:rsidP="009A05BE">
      <w:pPr>
        <w:widowControl w:val="0"/>
        <w:tabs>
          <w:tab w:val="left" w:pos="851"/>
        </w:tabs>
        <w:autoSpaceDE w:val="0"/>
        <w:autoSpaceDN w:val="0"/>
        <w:adjustRightInd w:val="0"/>
        <w:ind w:firstLine="709"/>
        <w:jc w:val="both"/>
        <w:rPr>
          <w:sz w:val="28"/>
          <w:szCs w:val="28"/>
        </w:rPr>
      </w:pPr>
      <w:r w:rsidRPr="00236E5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236E56">
        <w:rPr>
          <w:sz w:val="28"/>
          <w:szCs w:val="28"/>
        </w:rPr>
        <w:t xml:space="preserve">заявления (дата принятия и подпись специалиста </w:t>
      </w:r>
      <w:r w:rsidRPr="00236E56">
        <w:rPr>
          <w:spacing w:val="-4"/>
          <w:sz w:val="28"/>
          <w:szCs w:val="28"/>
        </w:rPr>
        <w:t>Уполномоченного органа</w:t>
      </w:r>
      <w:r w:rsidRPr="00236E56">
        <w:rPr>
          <w:sz w:val="28"/>
          <w:szCs w:val="28"/>
        </w:rPr>
        <w:t>).</w:t>
      </w:r>
    </w:p>
    <w:p w:rsidR="00E659CD" w:rsidRPr="00236E56" w:rsidRDefault="00E659CD" w:rsidP="009A05BE">
      <w:pPr>
        <w:widowControl w:val="0"/>
        <w:tabs>
          <w:tab w:val="left" w:pos="851"/>
        </w:tabs>
        <w:ind w:firstLine="709"/>
        <w:jc w:val="both"/>
        <w:rPr>
          <w:sz w:val="28"/>
          <w:szCs w:val="28"/>
        </w:rPr>
      </w:pPr>
      <w:r w:rsidRPr="00236E56">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E659CD" w:rsidRPr="00236E56" w:rsidRDefault="00E659CD" w:rsidP="001C5E83">
      <w:pPr>
        <w:widowControl w:val="0"/>
        <w:tabs>
          <w:tab w:val="left" w:pos="851"/>
        </w:tabs>
        <w:spacing w:line="240" w:lineRule="atLeast"/>
        <w:ind w:firstLine="709"/>
        <w:jc w:val="both"/>
        <w:rPr>
          <w:sz w:val="28"/>
          <w:szCs w:val="28"/>
        </w:rPr>
      </w:pPr>
      <w:r w:rsidRPr="00236E56">
        <w:rPr>
          <w:sz w:val="28"/>
          <w:szCs w:val="28"/>
        </w:rPr>
        <w:t xml:space="preserve">3.1.2.4. Результатом административной процедуры (действия) по приему </w:t>
      </w:r>
      <w:r w:rsidRPr="00236E56">
        <w:rPr>
          <w:sz w:val="28"/>
          <w:szCs w:val="28"/>
        </w:rPr>
        <w:lastRenderedPageBreak/>
        <w:t>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w:t>
      </w:r>
      <w:r w:rsidR="001C5E83">
        <w:rPr>
          <w:sz w:val="28"/>
          <w:szCs w:val="28"/>
        </w:rPr>
        <w:t>ов</w:t>
      </w:r>
      <w:r w:rsidRPr="00236E56">
        <w:rPr>
          <w:sz w:val="28"/>
          <w:szCs w:val="28"/>
        </w:rPr>
        <w:t>.</w:t>
      </w:r>
    </w:p>
    <w:p w:rsidR="00E659CD" w:rsidRPr="00236E56" w:rsidRDefault="00E659CD" w:rsidP="001C5E83">
      <w:pPr>
        <w:widowControl w:val="0"/>
        <w:tabs>
          <w:tab w:val="left" w:pos="851"/>
        </w:tabs>
        <w:spacing w:line="240" w:lineRule="atLeast"/>
        <w:ind w:firstLine="709"/>
        <w:jc w:val="both"/>
        <w:rPr>
          <w:sz w:val="28"/>
          <w:szCs w:val="28"/>
        </w:rPr>
      </w:pPr>
      <w:r w:rsidRPr="00236E56">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E659CD" w:rsidRPr="00236E56" w:rsidRDefault="00E659CD" w:rsidP="001C5E83">
      <w:pPr>
        <w:widowControl w:val="0"/>
        <w:tabs>
          <w:tab w:val="left" w:pos="851"/>
        </w:tabs>
        <w:spacing w:line="240" w:lineRule="atLeast"/>
        <w:ind w:firstLine="709"/>
        <w:jc w:val="both"/>
        <w:rPr>
          <w:sz w:val="28"/>
          <w:szCs w:val="28"/>
        </w:rPr>
      </w:pPr>
      <w:r w:rsidRPr="00236E56">
        <w:rPr>
          <w:sz w:val="28"/>
          <w:szCs w:val="28"/>
        </w:rPr>
        <w:t xml:space="preserve">3.1.3. </w:t>
      </w:r>
      <w:bookmarkStart w:id="11" w:name="sub_306"/>
      <w:r w:rsidRPr="00236E56">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1 раздела 2 Регламента).</w:t>
      </w:r>
    </w:p>
    <w:p w:rsidR="00E659CD" w:rsidRPr="00236E56" w:rsidRDefault="00E659CD" w:rsidP="001C5E83">
      <w:pPr>
        <w:widowControl w:val="0"/>
        <w:tabs>
          <w:tab w:val="left" w:pos="851"/>
        </w:tabs>
        <w:spacing w:line="240" w:lineRule="atLeast"/>
        <w:ind w:firstLine="709"/>
        <w:jc w:val="both"/>
        <w:rPr>
          <w:sz w:val="28"/>
          <w:szCs w:val="28"/>
        </w:rPr>
      </w:pPr>
      <w:r w:rsidRPr="00236E56">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Pr="00236E56">
        <w:rPr>
          <w:sz w:val="28"/>
          <w:szCs w:val="28"/>
        </w:rPr>
        <w:t>Уполномоченного органа, заявления с предоставленным заявителем пакетом документов.</w:t>
      </w:r>
    </w:p>
    <w:p w:rsidR="00E659CD" w:rsidRPr="00236E56" w:rsidRDefault="00E659CD" w:rsidP="001C5E83">
      <w:pPr>
        <w:widowControl w:val="0"/>
        <w:tabs>
          <w:tab w:val="left" w:pos="851"/>
        </w:tabs>
        <w:spacing w:line="240" w:lineRule="atLeast"/>
        <w:ind w:firstLine="709"/>
        <w:jc w:val="both"/>
        <w:rPr>
          <w:color w:val="000000"/>
          <w:sz w:val="28"/>
          <w:szCs w:val="28"/>
        </w:rPr>
      </w:pPr>
      <w:r w:rsidRPr="00236E56">
        <w:rPr>
          <w:sz w:val="28"/>
          <w:szCs w:val="28"/>
        </w:rPr>
        <w:t>3.1.3.2. В течение</w:t>
      </w:r>
      <w:r w:rsidRPr="00236E56">
        <w:rPr>
          <w:color w:val="000000"/>
          <w:sz w:val="28"/>
          <w:szCs w:val="28"/>
        </w:rPr>
        <w:t xml:space="preserve"> 1 рабочего дня при получении документов и заявления ответственный специалист осуществляет следующие действия:</w:t>
      </w:r>
    </w:p>
    <w:p w:rsidR="00E659CD" w:rsidRPr="00236E56" w:rsidRDefault="00E659CD" w:rsidP="001C5E83">
      <w:pPr>
        <w:widowControl w:val="0"/>
        <w:tabs>
          <w:tab w:val="left" w:pos="851"/>
        </w:tabs>
        <w:spacing w:line="240" w:lineRule="atLeast"/>
        <w:ind w:firstLine="709"/>
        <w:jc w:val="both"/>
        <w:rPr>
          <w:sz w:val="28"/>
          <w:szCs w:val="28"/>
        </w:rPr>
      </w:pPr>
      <w:r w:rsidRPr="00236E56">
        <w:rPr>
          <w:color w:val="000000"/>
          <w:sz w:val="28"/>
          <w:szCs w:val="28"/>
        </w:rPr>
        <w:t>1) выявляет отсутствие документов, которые в соответствии с подразделом 2.7 раздела 2 Регламента</w:t>
      </w:r>
      <w:r w:rsidRPr="00236E56">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659CD" w:rsidRPr="00236E56" w:rsidRDefault="00E659CD" w:rsidP="001C5E83">
      <w:pPr>
        <w:widowControl w:val="0"/>
        <w:tabs>
          <w:tab w:val="left" w:pos="851"/>
        </w:tabs>
        <w:spacing w:line="240" w:lineRule="atLeast"/>
        <w:ind w:firstLine="709"/>
        <w:jc w:val="both"/>
        <w:rPr>
          <w:sz w:val="28"/>
          <w:szCs w:val="28"/>
        </w:rPr>
      </w:pPr>
      <w:r w:rsidRPr="00236E56">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1" w:history="1">
        <w:r w:rsidRPr="00236E56">
          <w:rPr>
            <w:sz w:val="28"/>
            <w:szCs w:val="28"/>
          </w:rPr>
          <w:t xml:space="preserve"> № 210-ФЗ</w:t>
        </w:r>
      </w:hyperlink>
      <w:r w:rsidRPr="00236E56">
        <w:rPr>
          <w:sz w:val="28"/>
          <w:szCs w:val="28"/>
        </w:rPr>
        <w:t>.</w:t>
      </w:r>
    </w:p>
    <w:p w:rsidR="00E659CD" w:rsidRPr="00236E56" w:rsidRDefault="00E659CD" w:rsidP="001C5E83">
      <w:pPr>
        <w:widowControl w:val="0"/>
        <w:tabs>
          <w:tab w:val="left" w:pos="851"/>
        </w:tabs>
        <w:spacing w:line="240" w:lineRule="atLeast"/>
        <w:ind w:firstLine="709"/>
        <w:jc w:val="both"/>
        <w:rPr>
          <w:sz w:val="28"/>
          <w:szCs w:val="28"/>
        </w:rPr>
      </w:pPr>
      <w:r w:rsidRPr="00236E56">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2" w:history="1">
        <w:r w:rsidRPr="00236E56">
          <w:rPr>
            <w:sz w:val="28"/>
            <w:szCs w:val="28"/>
          </w:rPr>
          <w:t>электронной подписи</w:t>
        </w:r>
      </w:hyperlink>
      <w:r w:rsidRPr="00236E56">
        <w:rPr>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236E56">
        <w:rPr>
          <w:sz w:val="28"/>
          <w:szCs w:val="28"/>
          <w:lang w:eastAsia="en-US"/>
        </w:rPr>
        <w:t>Уполномоченным должностным лицом Уполномоченного органа</w:t>
      </w:r>
      <w:r w:rsidRPr="00236E56">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E659CD" w:rsidRPr="00236E56" w:rsidRDefault="00E659CD" w:rsidP="001C5E83">
      <w:pPr>
        <w:widowControl w:val="0"/>
        <w:tabs>
          <w:tab w:val="left" w:pos="851"/>
        </w:tabs>
        <w:spacing w:line="240" w:lineRule="atLeast"/>
        <w:ind w:firstLine="709"/>
        <w:jc w:val="both"/>
        <w:rPr>
          <w:sz w:val="28"/>
          <w:szCs w:val="28"/>
        </w:rPr>
      </w:pPr>
      <w:r w:rsidRPr="00236E56">
        <w:rPr>
          <w:sz w:val="28"/>
          <w:szCs w:val="28"/>
        </w:rPr>
        <w:t xml:space="preserve">Направление запросов допускается только с целью предоставления </w:t>
      </w:r>
      <w:r w:rsidRPr="00236E56">
        <w:rPr>
          <w:sz w:val="28"/>
          <w:szCs w:val="28"/>
        </w:rPr>
        <w:lastRenderedPageBreak/>
        <w:t>муниципальной услуги.</w:t>
      </w:r>
    </w:p>
    <w:p w:rsidR="00E659CD" w:rsidRPr="00236E56" w:rsidRDefault="00E659CD" w:rsidP="001C5E83">
      <w:pPr>
        <w:widowControl w:val="0"/>
        <w:tabs>
          <w:tab w:val="left" w:pos="851"/>
        </w:tabs>
        <w:spacing w:line="240" w:lineRule="atLeast"/>
        <w:ind w:firstLine="709"/>
        <w:jc w:val="both"/>
        <w:rPr>
          <w:sz w:val="28"/>
          <w:szCs w:val="28"/>
        </w:rPr>
      </w:pPr>
      <w:r w:rsidRPr="00236E56">
        <w:rPr>
          <w:sz w:val="28"/>
          <w:szCs w:val="28"/>
        </w:rPr>
        <w:t>В случае если в течение</w:t>
      </w:r>
      <w:r w:rsidR="00D45403">
        <w:rPr>
          <w:sz w:val="28"/>
          <w:szCs w:val="28"/>
        </w:rPr>
        <w:t xml:space="preserve"> </w:t>
      </w:r>
      <w:r w:rsidRPr="00236E56">
        <w:rPr>
          <w:sz w:val="28"/>
          <w:szCs w:val="28"/>
        </w:rPr>
        <w:t xml:space="preserve">5 рабочих дней ответ на запрос, переданный с использованием средств СМЭВ, не поступил в </w:t>
      </w:r>
      <w:r w:rsidRPr="00236E56">
        <w:rPr>
          <w:spacing w:val="-4"/>
          <w:sz w:val="28"/>
          <w:szCs w:val="28"/>
        </w:rPr>
        <w:t>Уполномоченный орган</w:t>
      </w:r>
      <w:r w:rsidRPr="00236E56">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E659CD" w:rsidRPr="00236E56" w:rsidRDefault="00E659CD" w:rsidP="001C5E83">
      <w:pPr>
        <w:widowControl w:val="0"/>
        <w:tabs>
          <w:tab w:val="left" w:pos="851"/>
        </w:tabs>
        <w:spacing w:line="240" w:lineRule="atLeast"/>
        <w:ind w:firstLine="709"/>
        <w:jc w:val="both"/>
        <w:rPr>
          <w:sz w:val="28"/>
          <w:szCs w:val="28"/>
        </w:rPr>
      </w:pPr>
      <w:r w:rsidRPr="00236E56">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236E56">
        <w:rPr>
          <w:spacing w:val="-4"/>
          <w:sz w:val="28"/>
          <w:szCs w:val="28"/>
        </w:rPr>
        <w:t>Уполномоченный орган</w:t>
      </w:r>
      <w:r w:rsidRPr="00236E56">
        <w:rPr>
          <w:sz w:val="28"/>
          <w:szCs w:val="28"/>
        </w:rPr>
        <w:t>.</w:t>
      </w:r>
    </w:p>
    <w:p w:rsidR="00E659CD" w:rsidRPr="00236E56" w:rsidRDefault="00E659CD" w:rsidP="001C5E83">
      <w:pPr>
        <w:widowControl w:val="0"/>
        <w:tabs>
          <w:tab w:val="left" w:pos="851"/>
        </w:tabs>
        <w:spacing w:line="240" w:lineRule="atLeast"/>
        <w:ind w:firstLine="709"/>
        <w:jc w:val="both"/>
        <w:rPr>
          <w:sz w:val="28"/>
          <w:szCs w:val="28"/>
        </w:rPr>
      </w:pPr>
      <w:bookmarkStart w:id="12" w:name="sub_367"/>
      <w:bookmarkEnd w:id="11"/>
      <w:r w:rsidRPr="00236E56">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236E56">
        <w:rPr>
          <w:spacing w:val="-4"/>
          <w:sz w:val="28"/>
          <w:szCs w:val="28"/>
        </w:rPr>
        <w:t>Уполномоченным органом</w:t>
      </w:r>
      <w:r w:rsidRPr="00236E56">
        <w:rPr>
          <w:sz w:val="28"/>
          <w:szCs w:val="28"/>
        </w:rPr>
        <w:t>.</w:t>
      </w:r>
    </w:p>
    <w:p w:rsidR="00E659CD" w:rsidRPr="00236E56" w:rsidRDefault="00E659CD" w:rsidP="009A05BE">
      <w:pPr>
        <w:widowControl w:val="0"/>
        <w:tabs>
          <w:tab w:val="left" w:pos="851"/>
        </w:tabs>
        <w:ind w:firstLine="709"/>
        <w:jc w:val="both"/>
        <w:rPr>
          <w:sz w:val="28"/>
          <w:szCs w:val="28"/>
        </w:rPr>
      </w:pPr>
      <w:r w:rsidRPr="00236E56">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E659CD" w:rsidRPr="00236E56" w:rsidRDefault="00E659CD" w:rsidP="009A05BE">
      <w:pPr>
        <w:widowControl w:val="0"/>
        <w:tabs>
          <w:tab w:val="left" w:pos="851"/>
        </w:tabs>
        <w:ind w:firstLine="709"/>
        <w:jc w:val="both"/>
        <w:rPr>
          <w:sz w:val="28"/>
          <w:szCs w:val="28"/>
        </w:rPr>
      </w:pPr>
      <w:r w:rsidRPr="00236E56">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- 1 рабочий день.</w:t>
      </w:r>
    </w:p>
    <w:bookmarkEnd w:id="12"/>
    <w:p w:rsidR="00E659CD" w:rsidRPr="00236E56" w:rsidRDefault="00E659CD" w:rsidP="009A05BE">
      <w:pPr>
        <w:widowControl w:val="0"/>
        <w:tabs>
          <w:tab w:val="left" w:pos="851"/>
        </w:tabs>
        <w:ind w:firstLine="709"/>
        <w:jc w:val="both"/>
        <w:rPr>
          <w:sz w:val="28"/>
          <w:szCs w:val="28"/>
        </w:rPr>
      </w:pPr>
      <w:r w:rsidRPr="00236E56">
        <w:rPr>
          <w:sz w:val="28"/>
          <w:szCs w:val="28"/>
        </w:rPr>
        <w:t xml:space="preserve">3.1.4. Рассмотрение заявления, экспертиза прилагаемых к нему документов </w:t>
      </w:r>
      <w:r w:rsidRPr="00236E56">
        <w:rPr>
          <w:spacing w:val="-4"/>
          <w:sz w:val="28"/>
          <w:szCs w:val="28"/>
        </w:rPr>
        <w:t>Уполномоченным органом</w:t>
      </w:r>
      <w:r w:rsidRPr="00236E56">
        <w:rPr>
          <w:sz w:val="28"/>
          <w:szCs w:val="28"/>
        </w:rPr>
        <w:t xml:space="preserve"> и принятие решения о проведении публичных слушаний в целях предоставления муниципальной услуги в соответствии с заявлением либо принятие решения об отказе в предоставлении муниципальной услуги.</w:t>
      </w:r>
    </w:p>
    <w:p w:rsidR="00E659CD" w:rsidRPr="00236E56" w:rsidRDefault="00E659CD" w:rsidP="009A05BE">
      <w:pPr>
        <w:widowControl w:val="0"/>
        <w:tabs>
          <w:tab w:val="left" w:pos="851"/>
        </w:tabs>
        <w:ind w:firstLine="709"/>
        <w:jc w:val="both"/>
        <w:rPr>
          <w:sz w:val="28"/>
          <w:szCs w:val="28"/>
        </w:rPr>
      </w:pPr>
      <w:r w:rsidRPr="00236E56">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2 Регламента.</w:t>
      </w:r>
    </w:p>
    <w:p w:rsidR="00E659CD" w:rsidRPr="00236E56" w:rsidRDefault="00E659CD" w:rsidP="009A05BE">
      <w:pPr>
        <w:widowControl w:val="0"/>
        <w:autoSpaceDE w:val="0"/>
        <w:autoSpaceDN w:val="0"/>
        <w:adjustRightInd w:val="0"/>
        <w:ind w:firstLine="709"/>
        <w:jc w:val="both"/>
        <w:rPr>
          <w:sz w:val="28"/>
          <w:szCs w:val="28"/>
          <w:lang w:eastAsia="ar-SA"/>
        </w:rPr>
      </w:pPr>
      <w:r w:rsidRPr="00236E56">
        <w:rPr>
          <w:sz w:val="28"/>
          <w:szCs w:val="28"/>
        </w:rPr>
        <w:t>3.1.4.2.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236E56">
        <w:rPr>
          <w:sz w:val="28"/>
          <w:szCs w:val="28"/>
          <w:lang w:eastAsia="ar-SA"/>
        </w:rPr>
        <w:t>:</w:t>
      </w:r>
    </w:p>
    <w:p w:rsidR="00E659CD" w:rsidRPr="00236E56" w:rsidRDefault="00E659CD" w:rsidP="009A05BE">
      <w:pPr>
        <w:widowControl w:val="0"/>
        <w:autoSpaceDE w:val="0"/>
        <w:autoSpaceDN w:val="0"/>
        <w:adjustRightInd w:val="0"/>
        <w:ind w:firstLine="709"/>
        <w:jc w:val="both"/>
        <w:rPr>
          <w:sz w:val="28"/>
          <w:szCs w:val="28"/>
          <w:lang w:eastAsia="ar-SA"/>
        </w:rPr>
      </w:pPr>
      <w:r w:rsidRPr="00236E56">
        <w:rPr>
          <w:sz w:val="28"/>
          <w:szCs w:val="28"/>
          <w:lang w:eastAsia="ar-SA"/>
        </w:rPr>
        <w:t>при наличии оснований для отказа в предоставлении муниципальной услуги, указанных в пункте 2.9.1, подраздела 2.9 раздела II Регламента, в течение 7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Кропоткинского городского поселения Кавказского района в течение 3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E659CD" w:rsidRPr="00236E56" w:rsidRDefault="00E659CD" w:rsidP="006106A4">
      <w:pPr>
        <w:widowControl w:val="0"/>
        <w:autoSpaceDE w:val="0"/>
        <w:autoSpaceDN w:val="0"/>
        <w:adjustRightInd w:val="0"/>
        <w:ind w:firstLine="709"/>
        <w:jc w:val="both"/>
        <w:rPr>
          <w:sz w:val="28"/>
          <w:szCs w:val="28"/>
        </w:rPr>
      </w:pPr>
      <w:r w:rsidRPr="00236E56">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236E56">
        <w:rPr>
          <w:sz w:val="28"/>
          <w:szCs w:val="28"/>
        </w:rPr>
        <w:t xml:space="preserve">постановление администрации Кропоткинского городского поселения Кавказского района «О предоставлении разрешения на отклонения </w:t>
      </w:r>
      <w:r w:rsidRPr="00236E56">
        <w:rPr>
          <w:sz w:val="28"/>
          <w:szCs w:val="28"/>
        </w:rPr>
        <w:lastRenderedPageBreak/>
        <w:t>от предельных параметров разрешенного строительства или реконструкции объекта капитального строительства».</w:t>
      </w:r>
    </w:p>
    <w:p w:rsidR="00E659CD" w:rsidRPr="00236E56" w:rsidRDefault="00E659CD" w:rsidP="001C6180">
      <w:pPr>
        <w:tabs>
          <w:tab w:val="left" w:pos="993"/>
        </w:tabs>
        <w:autoSpaceDE w:val="0"/>
        <w:autoSpaceDN w:val="0"/>
        <w:adjustRightInd w:val="0"/>
        <w:ind w:firstLine="709"/>
        <w:jc w:val="both"/>
        <w:rPr>
          <w:sz w:val="28"/>
          <w:szCs w:val="28"/>
        </w:rPr>
      </w:pPr>
      <w:r w:rsidRPr="00236E56">
        <w:rPr>
          <w:sz w:val="28"/>
          <w:szCs w:val="28"/>
        </w:rPr>
        <w:t>3.1.4.3. 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659CD" w:rsidRPr="00236E56" w:rsidRDefault="00E659CD" w:rsidP="001C6180">
      <w:pPr>
        <w:tabs>
          <w:tab w:val="left" w:pos="993"/>
        </w:tabs>
        <w:autoSpaceDE w:val="0"/>
        <w:autoSpaceDN w:val="0"/>
        <w:adjustRightInd w:val="0"/>
        <w:ind w:firstLine="709"/>
        <w:jc w:val="both"/>
        <w:rPr>
          <w:sz w:val="28"/>
          <w:szCs w:val="28"/>
        </w:rPr>
      </w:pPr>
      <w:r w:rsidRPr="00236E56">
        <w:rPr>
          <w:color w:val="000000"/>
          <w:sz w:val="28"/>
          <w:szCs w:val="28"/>
        </w:rPr>
        <w:t xml:space="preserve">принятие решения о проведении публичных слушаний по предоставлению (об отказе в предоставлении) </w:t>
      </w:r>
      <w:r w:rsidRPr="00236E56">
        <w:rPr>
          <w:sz w:val="28"/>
          <w:szCs w:val="28"/>
        </w:rPr>
        <w:t>разрешения на отклонения от предельных параметров разрешенного строительства, реконструкции объектов капитального строительства;</w:t>
      </w:r>
    </w:p>
    <w:p w:rsidR="00E659CD" w:rsidRPr="00236E56" w:rsidRDefault="00E659CD" w:rsidP="006106A4">
      <w:pPr>
        <w:widowControl w:val="0"/>
        <w:autoSpaceDE w:val="0"/>
        <w:autoSpaceDN w:val="0"/>
        <w:adjustRightInd w:val="0"/>
        <w:ind w:firstLine="709"/>
        <w:jc w:val="both"/>
        <w:rPr>
          <w:sz w:val="28"/>
          <w:szCs w:val="28"/>
        </w:rPr>
      </w:pPr>
      <w:r w:rsidRPr="00236E56">
        <w:rPr>
          <w:sz w:val="28"/>
          <w:szCs w:val="28"/>
        </w:rPr>
        <w:t>3.1.5. Организатором публичных слушаний по вопросу предоставления разрешения на отклонения от предельных параметров разрешенного строительства или реконструкции объекта капитального строительства является комиссия.</w:t>
      </w:r>
    </w:p>
    <w:p w:rsidR="00E659CD" w:rsidRPr="00236E56" w:rsidRDefault="00E659CD" w:rsidP="006106A4">
      <w:pPr>
        <w:widowControl w:val="0"/>
        <w:autoSpaceDE w:val="0"/>
        <w:autoSpaceDN w:val="0"/>
        <w:adjustRightInd w:val="0"/>
        <w:ind w:firstLine="709"/>
        <w:jc w:val="both"/>
        <w:rPr>
          <w:sz w:val="28"/>
          <w:szCs w:val="28"/>
        </w:rPr>
      </w:pPr>
      <w:r w:rsidRPr="00236E56">
        <w:rPr>
          <w:sz w:val="28"/>
          <w:szCs w:val="28"/>
        </w:rPr>
        <w:t>3.1.5.1. Основанием для начала административной процедуры проведения публичных слушаний и подготовки рекомендаций Комиссии является постановление главы администрации Кропоткинского городского поселения Кавказского района о назначении публичных слушаний.</w:t>
      </w:r>
    </w:p>
    <w:p w:rsidR="00E659CD" w:rsidRPr="00236E56" w:rsidRDefault="00E659CD" w:rsidP="006106A4">
      <w:pPr>
        <w:widowControl w:val="0"/>
        <w:autoSpaceDE w:val="0"/>
        <w:autoSpaceDN w:val="0"/>
        <w:adjustRightInd w:val="0"/>
        <w:ind w:firstLine="709"/>
        <w:jc w:val="both"/>
        <w:rPr>
          <w:sz w:val="28"/>
          <w:szCs w:val="28"/>
        </w:rPr>
      </w:pPr>
      <w:r w:rsidRPr="00236E56">
        <w:rPr>
          <w:sz w:val="28"/>
          <w:szCs w:val="28"/>
        </w:rPr>
        <w:t>3.1.5.2. Специалист, ответственный за проведение публичных слушаний готовит и направляет сообщения о проведении публичных слушаний по вопросу предоставления разрешения на отклонения от предельных параметров разрешенного строительства или реконструкции объекта капитального строительства правообладателям земельных участков, имеющих общин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предоставления разрешения на отклонения от предельных параметров разрешенного строительства или реконструкции объекта капитального строительства, реконструкции объектов капитального строительства и правообладателям помещений, являющихся частью объекта капитального строительства, с просьбой дать свои замечания и предложения по обсуждаемому вопросу для включения в протокол публичных слушаний.</w:t>
      </w:r>
    </w:p>
    <w:p w:rsidR="00E659CD" w:rsidRPr="00236E56" w:rsidRDefault="00E659CD" w:rsidP="006106A4">
      <w:pPr>
        <w:widowControl w:val="0"/>
        <w:autoSpaceDE w:val="0"/>
        <w:autoSpaceDN w:val="0"/>
        <w:adjustRightInd w:val="0"/>
        <w:ind w:firstLine="709"/>
        <w:jc w:val="both"/>
        <w:rPr>
          <w:sz w:val="28"/>
          <w:szCs w:val="28"/>
        </w:rPr>
      </w:pPr>
      <w:r w:rsidRPr="00236E56">
        <w:rPr>
          <w:sz w:val="28"/>
          <w:szCs w:val="28"/>
        </w:rPr>
        <w:t>3.1.5.3. Комиссия регистрирует и рассматривает предложения и замечания.</w:t>
      </w:r>
    </w:p>
    <w:p w:rsidR="00E659CD" w:rsidRPr="00236E56" w:rsidRDefault="00E659CD" w:rsidP="006106A4">
      <w:pPr>
        <w:widowControl w:val="0"/>
        <w:autoSpaceDE w:val="0"/>
        <w:autoSpaceDN w:val="0"/>
        <w:adjustRightInd w:val="0"/>
        <w:ind w:firstLine="709"/>
        <w:jc w:val="both"/>
        <w:rPr>
          <w:sz w:val="28"/>
          <w:szCs w:val="28"/>
        </w:rPr>
      </w:pPr>
      <w:r w:rsidRPr="00236E56">
        <w:rPr>
          <w:sz w:val="28"/>
          <w:szCs w:val="28"/>
        </w:rPr>
        <w:t>Секретарь ведет протокол публичных слушаний в соответствии с правилами делопроизводства.</w:t>
      </w:r>
    </w:p>
    <w:p w:rsidR="00E659CD" w:rsidRPr="00236E56" w:rsidRDefault="00E659CD" w:rsidP="006106A4">
      <w:pPr>
        <w:widowControl w:val="0"/>
        <w:autoSpaceDE w:val="0"/>
        <w:autoSpaceDN w:val="0"/>
        <w:adjustRightInd w:val="0"/>
        <w:ind w:firstLine="709"/>
        <w:jc w:val="both"/>
        <w:rPr>
          <w:sz w:val="28"/>
          <w:szCs w:val="28"/>
        </w:rPr>
      </w:pPr>
      <w:r w:rsidRPr="00236E56">
        <w:rPr>
          <w:sz w:val="28"/>
          <w:szCs w:val="28"/>
        </w:rPr>
        <w:t>Протокол публичных слушаний оформляется Комиссией в соответствии с порядком проведения публичных слушаний. Секретарь Комиссии подписывает протокол и передает его на подпись председателю Комиссии, который после подписания передает протокол секретарю Комиссии.</w:t>
      </w:r>
    </w:p>
    <w:p w:rsidR="00E659CD" w:rsidRPr="00236E56" w:rsidRDefault="00E659CD" w:rsidP="006106A4">
      <w:pPr>
        <w:widowControl w:val="0"/>
        <w:autoSpaceDE w:val="0"/>
        <w:autoSpaceDN w:val="0"/>
        <w:adjustRightInd w:val="0"/>
        <w:ind w:firstLine="709"/>
        <w:jc w:val="both"/>
        <w:rPr>
          <w:sz w:val="28"/>
          <w:szCs w:val="28"/>
        </w:rPr>
      </w:pPr>
      <w:r w:rsidRPr="00236E56">
        <w:rPr>
          <w:sz w:val="28"/>
          <w:szCs w:val="28"/>
        </w:rPr>
        <w:t>3.1.5.4. Секретарь Комиссии по результатам публичных слушаний готовит проект заключения о результатах</w:t>
      </w:r>
      <w:r w:rsidR="00D45403">
        <w:rPr>
          <w:sz w:val="28"/>
          <w:szCs w:val="28"/>
        </w:rPr>
        <w:t xml:space="preserve"> </w:t>
      </w:r>
      <w:r w:rsidRPr="00236E56">
        <w:rPr>
          <w:sz w:val="28"/>
          <w:szCs w:val="28"/>
        </w:rPr>
        <w:t>публичных слушаний и передает его на подпись председателю Комиссии, который после подписания передает его секретарю Комиссии для опубликования.</w:t>
      </w:r>
    </w:p>
    <w:p w:rsidR="005810B2" w:rsidRPr="005810B2" w:rsidRDefault="00E659CD" w:rsidP="005810B2">
      <w:pPr>
        <w:widowControl w:val="0"/>
        <w:autoSpaceDE w:val="0"/>
        <w:autoSpaceDN w:val="0"/>
        <w:adjustRightInd w:val="0"/>
        <w:ind w:firstLine="709"/>
        <w:jc w:val="both"/>
        <w:rPr>
          <w:sz w:val="28"/>
          <w:szCs w:val="28"/>
        </w:rPr>
      </w:pPr>
      <w:r w:rsidRPr="00236E56">
        <w:rPr>
          <w:sz w:val="28"/>
          <w:szCs w:val="28"/>
        </w:rPr>
        <w:t xml:space="preserve">На основании заключения о результатах публичных слушаний, секретарь </w:t>
      </w:r>
      <w:r w:rsidRPr="00236E56">
        <w:rPr>
          <w:sz w:val="28"/>
          <w:szCs w:val="28"/>
        </w:rPr>
        <w:lastRenderedPageBreak/>
        <w:t xml:space="preserve">Комиссии в течении 15 рабочих дней со дня окончания публичных слушаний осуществляет подготовку рекомендаций о предоставлении (отказе в предоставлении) разрешения на отклонения от предельных параметров </w:t>
      </w:r>
      <w:r w:rsidRPr="005810B2">
        <w:rPr>
          <w:sz w:val="28"/>
          <w:szCs w:val="28"/>
        </w:rPr>
        <w:t>разрешенного строительства или реконструкции объекта капитального строительства.</w:t>
      </w:r>
    </w:p>
    <w:p w:rsidR="00E659CD" w:rsidRPr="005810B2" w:rsidRDefault="00E659CD" w:rsidP="005810B2">
      <w:pPr>
        <w:widowControl w:val="0"/>
        <w:autoSpaceDE w:val="0"/>
        <w:autoSpaceDN w:val="0"/>
        <w:adjustRightInd w:val="0"/>
        <w:ind w:firstLine="709"/>
        <w:jc w:val="both"/>
        <w:rPr>
          <w:sz w:val="28"/>
          <w:szCs w:val="28"/>
        </w:rPr>
      </w:pPr>
      <w:r w:rsidRPr="005810B2">
        <w:rPr>
          <w:sz w:val="28"/>
          <w:szCs w:val="28"/>
        </w:rPr>
        <w:t>3.1.5.5. Срок исполнения административной процедуры (действия) –20 рабочих дней.</w:t>
      </w:r>
    </w:p>
    <w:p w:rsidR="00E659CD" w:rsidRPr="005810B2" w:rsidRDefault="00E659CD" w:rsidP="009A05BE">
      <w:pPr>
        <w:widowControl w:val="0"/>
        <w:tabs>
          <w:tab w:val="left" w:pos="851"/>
        </w:tabs>
        <w:ind w:firstLine="709"/>
        <w:jc w:val="both"/>
        <w:rPr>
          <w:sz w:val="28"/>
          <w:szCs w:val="28"/>
        </w:rPr>
      </w:pPr>
      <w:r w:rsidRPr="005810B2">
        <w:rPr>
          <w:sz w:val="28"/>
          <w:szCs w:val="28"/>
        </w:rPr>
        <w:t>3.1.5.6. Результатом административной процедуры (действия) является:</w:t>
      </w:r>
    </w:p>
    <w:p w:rsidR="001C5E83" w:rsidRDefault="00E659CD" w:rsidP="001C5E83">
      <w:pPr>
        <w:widowControl w:val="0"/>
        <w:tabs>
          <w:tab w:val="left" w:pos="851"/>
        </w:tabs>
        <w:ind w:firstLine="709"/>
        <w:jc w:val="both"/>
        <w:rPr>
          <w:sz w:val="28"/>
          <w:szCs w:val="28"/>
        </w:rPr>
      </w:pPr>
      <w:r w:rsidRPr="005810B2">
        <w:rPr>
          <w:sz w:val="28"/>
          <w:szCs w:val="28"/>
        </w:rPr>
        <w:t>1)</w:t>
      </w:r>
      <w:bookmarkStart w:id="13" w:name="sub_740"/>
      <w:r w:rsidRPr="005810B2">
        <w:rPr>
          <w:sz w:val="28"/>
          <w:szCs w:val="28"/>
        </w:rPr>
        <w:t xml:space="preserve"> проект постановления администрации Кропоткинского городского</w:t>
      </w:r>
      <w:r w:rsidRPr="00236E56">
        <w:rPr>
          <w:sz w:val="28"/>
          <w:szCs w:val="28"/>
        </w:rPr>
        <w:t xml:space="preserve"> поселения Кавказского района «О предоставлении разрешения на отклонения от предельных параметров разрешенного строительства или реконструкции объекта капитального строительства»;</w:t>
      </w:r>
    </w:p>
    <w:p w:rsidR="00E659CD" w:rsidRPr="00236E56" w:rsidRDefault="00E659CD" w:rsidP="001C5E83">
      <w:pPr>
        <w:widowControl w:val="0"/>
        <w:tabs>
          <w:tab w:val="left" w:pos="851"/>
        </w:tabs>
        <w:ind w:firstLine="709"/>
        <w:jc w:val="both"/>
        <w:rPr>
          <w:color w:val="000000"/>
          <w:sz w:val="28"/>
          <w:szCs w:val="28"/>
        </w:rPr>
      </w:pPr>
      <w:r w:rsidRPr="00236E56">
        <w:rPr>
          <w:color w:val="000000"/>
          <w:sz w:val="28"/>
          <w:szCs w:val="28"/>
          <w:lang w:eastAsia="ar-SA"/>
        </w:rPr>
        <w:t xml:space="preserve">2) проект </w:t>
      </w:r>
      <w:r w:rsidRPr="00236E56">
        <w:rPr>
          <w:sz w:val="28"/>
          <w:szCs w:val="28"/>
        </w:rPr>
        <w:t>постановления администрации Кропоткинского городского поселения Кавказского района «Об отказе предоставления разрешения на отклонения от предельных параметров разрешенного строительства или реконструкции объекта капитального строительства»;</w:t>
      </w:r>
    </w:p>
    <w:p w:rsidR="00E659CD" w:rsidRPr="00236E56" w:rsidRDefault="00E659CD" w:rsidP="009A05BE">
      <w:pPr>
        <w:widowControl w:val="0"/>
        <w:tabs>
          <w:tab w:val="left" w:pos="851"/>
        </w:tabs>
        <w:ind w:firstLine="709"/>
        <w:jc w:val="both"/>
        <w:rPr>
          <w:sz w:val="28"/>
          <w:szCs w:val="28"/>
        </w:rPr>
      </w:pPr>
      <w:r w:rsidRPr="00236E56">
        <w:rPr>
          <w:sz w:val="28"/>
          <w:szCs w:val="28"/>
        </w:rPr>
        <w:t>3.1.6. Выдача заявителю результата предоставления муниципальной услуги.</w:t>
      </w:r>
    </w:p>
    <w:p w:rsidR="00E659CD" w:rsidRPr="00236E56" w:rsidRDefault="00E659CD" w:rsidP="009A05BE">
      <w:pPr>
        <w:autoSpaceDE w:val="0"/>
        <w:autoSpaceDN w:val="0"/>
        <w:adjustRightInd w:val="0"/>
        <w:ind w:firstLine="709"/>
        <w:jc w:val="both"/>
        <w:rPr>
          <w:sz w:val="28"/>
          <w:szCs w:val="28"/>
        </w:rPr>
      </w:pPr>
      <w:r w:rsidRPr="00236E56">
        <w:rPr>
          <w:sz w:val="28"/>
          <w:szCs w:val="28"/>
        </w:rPr>
        <w:t>3.1.6.1. В качестве результата предоставления муниципальной услуги заявитель по его выбору вправе получить:</w:t>
      </w:r>
    </w:p>
    <w:p w:rsidR="00E659CD" w:rsidRPr="00236E56" w:rsidRDefault="00E659CD" w:rsidP="00A27202">
      <w:pPr>
        <w:autoSpaceDE w:val="0"/>
        <w:autoSpaceDN w:val="0"/>
        <w:adjustRightInd w:val="0"/>
        <w:ind w:firstLine="709"/>
        <w:jc w:val="both"/>
        <w:rPr>
          <w:sz w:val="28"/>
          <w:szCs w:val="28"/>
        </w:rPr>
      </w:pPr>
      <w:r w:rsidRPr="00236E56">
        <w:rPr>
          <w:sz w:val="28"/>
          <w:szCs w:val="28"/>
        </w:rPr>
        <w:t xml:space="preserve">а) постановление администрации Кропоткинского городского поселения Кавказского района «О предоставлении разрешения на отклонения от предельных параметров разрешенного строительства или реконструкции объекта капитального строительства» в форме электронного документа, подписанного </w:t>
      </w:r>
      <w:r w:rsidRPr="00236E56">
        <w:rPr>
          <w:sz w:val="28"/>
          <w:szCs w:val="28"/>
          <w:lang w:eastAsia="en-US"/>
        </w:rPr>
        <w:t>Уполномоченным должностным лицом Уполномоченного органа,</w:t>
      </w:r>
      <w:r w:rsidRPr="00236E56">
        <w:rPr>
          <w:sz w:val="28"/>
          <w:szCs w:val="28"/>
        </w:rPr>
        <w:t xml:space="preserve"> с использованием усиленной квалифицированной электронной подписи;</w:t>
      </w:r>
    </w:p>
    <w:p w:rsidR="00E659CD" w:rsidRPr="00236E56" w:rsidRDefault="00E659CD" w:rsidP="00A27202">
      <w:pPr>
        <w:autoSpaceDE w:val="0"/>
        <w:autoSpaceDN w:val="0"/>
        <w:adjustRightInd w:val="0"/>
        <w:ind w:firstLine="709"/>
        <w:jc w:val="both"/>
        <w:rPr>
          <w:sz w:val="28"/>
          <w:szCs w:val="28"/>
        </w:rPr>
      </w:pPr>
      <w:r w:rsidRPr="00236E56">
        <w:rPr>
          <w:sz w:val="28"/>
          <w:szCs w:val="28"/>
        </w:rPr>
        <w:t>б) постановление администрации Кропоткинского городского поселения Кавказского района «О предоставлении разрешения на отклонения от предельных параметров разрешенного строительства или реконструкции объекта капитального строительства» на бумажном носителе, подтверждающую содержание электронного документа, направленного Уполномоченным органом в МФЦ;</w:t>
      </w:r>
    </w:p>
    <w:p w:rsidR="00E659CD" w:rsidRPr="00236E56" w:rsidRDefault="00E659CD" w:rsidP="00A27202">
      <w:pPr>
        <w:autoSpaceDE w:val="0"/>
        <w:autoSpaceDN w:val="0"/>
        <w:adjustRightInd w:val="0"/>
        <w:ind w:firstLine="709"/>
        <w:jc w:val="both"/>
        <w:rPr>
          <w:sz w:val="28"/>
          <w:szCs w:val="28"/>
          <w:lang w:eastAsia="ar-SA"/>
        </w:rPr>
      </w:pPr>
      <w:r w:rsidRPr="00236E56">
        <w:rPr>
          <w:sz w:val="28"/>
          <w:szCs w:val="28"/>
        </w:rPr>
        <w:t xml:space="preserve">в) постановление администрации Кропоткинского городского поселения Кавказского района «О предоставлении разрешения на отклонения от предельных параметров разрешенного строительства или реконструкции объекта капитального строительства» </w:t>
      </w:r>
      <w:r w:rsidRPr="00236E56">
        <w:rPr>
          <w:sz w:val="28"/>
          <w:szCs w:val="28"/>
          <w:lang w:eastAsia="ar-SA"/>
        </w:rPr>
        <w:t>на бумажном носителе;</w:t>
      </w:r>
    </w:p>
    <w:p w:rsidR="00E659CD" w:rsidRPr="00236E56" w:rsidRDefault="00E659CD" w:rsidP="00440280">
      <w:pPr>
        <w:autoSpaceDE w:val="0"/>
        <w:autoSpaceDN w:val="0"/>
        <w:adjustRightInd w:val="0"/>
        <w:ind w:firstLine="709"/>
        <w:jc w:val="both"/>
        <w:rPr>
          <w:sz w:val="28"/>
          <w:szCs w:val="28"/>
        </w:rPr>
      </w:pPr>
      <w:r w:rsidRPr="00236E56">
        <w:rPr>
          <w:sz w:val="28"/>
          <w:szCs w:val="28"/>
        </w:rPr>
        <w:t>г) постановление администрации Кропоткинского городского поселения Кавказского района «Об отказе</w:t>
      </w:r>
      <w:r w:rsidR="00D45403">
        <w:rPr>
          <w:sz w:val="28"/>
          <w:szCs w:val="28"/>
        </w:rPr>
        <w:t xml:space="preserve"> </w:t>
      </w:r>
      <w:r w:rsidRPr="00236E56">
        <w:rPr>
          <w:sz w:val="28"/>
          <w:szCs w:val="28"/>
        </w:rPr>
        <w:t xml:space="preserve">предоставления разрешения на отклонения от предельных параметров разрешенного строительства или реконструкции объекта капитального строительства» в форме электронного документа, подписанного </w:t>
      </w:r>
      <w:r w:rsidRPr="00236E56">
        <w:rPr>
          <w:sz w:val="28"/>
          <w:szCs w:val="28"/>
          <w:lang w:eastAsia="en-US"/>
        </w:rPr>
        <w:t>Уполномоченным должностным лицом Уполномоченного органа,</w:t>
      </w:r>
      <w:r w:rsidRPr="00236E56">
        <w:rPr>
          <w:sz w:val="28"/>
          <w:szCs w:val="28"/>
        </w:rPr>
        <w:t xml:space="preserve"> с использованием усиленной квалифицированной электронной подписи;</w:t>
      </w:r>
    </w:p>
    <w:p w:rsidR="00E659CD" w:rsidRPr="00236E56" w:rsidRDefault="00E659CD" w:rsidP="00440280">
      <w:pPr>
        <w:autoSpaceDE w:val="0"/>
        <w:autoSpaceDN w:val="0"/>
        <w:adjustRightInd w:val="0"/>
        <w:ind w:firstLine="709"/>
        <w:jc w:val="both"/>
        <w:rPr>
          <w:sz w:val="28"/>
          <w:szCs w:val="28"/>
        </w:rPr>
      </w:pPr>
      <w:r w:rsidRPr="00236E56">
        <w:rPr>
          <w:sz w:val="28"/>
          <w:szCs w:val="28"/>
        </w:rPr>
        <w:lastRenderedPageBreak/>
        <w:t>д) постановление администрации Кропоткинского городского поселения Кавказского района «Об отказе</w:t>
      </w:r>
      <w:r w:rsidR="00D45403">
        <w:rPr>
          <w:sz w:val="28"/>
          <w:szCs w:val="28"/>
        </w:rPr>
        <w:t xml:space="preserve"> </w:t>
      </w:r>
      <w:r w:rsidRPr="00236E56">
        <w:rPr>
          <w:sz w:val="28"/>
          <w:szCs w:val="28"/>
        </w:rPr>
        <w:t>предоставления разрешения на отклонения от предельных параметров разрешенного строительства или реконструкции объекта капитального строительства» на бумажном носителе, подтверждающую содержание электронного документа, направленного Уполномоченным органом в МФЦ;</w:t>
      </w:r>
    </w:p>
    <w:p w:rsidR="00E659CD" w:rsidRPr="00236E56" w:rsidRDefault="00E659CD" w:rsidP="00440280">
      <w:pPr>
        <w:autoSpaceDE w:val="0"/>
        <w:autoSpaceDN w:val="0"/>
        <w:adjustRightInd w:val="0"/>
        <w:ind w:firstLine="709"/>
        <w:jc w:val="both"/>
        <w:rPr>
          <w:sz w:val="28"/>
          <w:szCs w:val="28"/>
        </w:rPr>
      </w:pPr>
      <w:r w:rsidRPr="00236E56">
        <w:rPr>
          <w:sz w:val="28"/>
          <w:szCs w:val="28"/>
        </w:rPr>
        <w:t>е) постановление администрации Кропоткинского городского поселения Кавказского района «Об отказе</w:t>
      </w:r>
      <w:r w:rsidR="00D45403">
        <w:rPr>
          <w:sz w:val="28"/>
          <w:szCs w:val="28"/>
        </w:rPr>
        <w:t xml:space="preserve"> </w:t>
      </w:r>
      <w:r w:rsidRPr="00236E56">
        <w:rPr>
          <w:sz w:val="28"/>
          <w:szCs w:val="28"/>
        </w:rPr>
        <w:t xml:space="preserve">предоставления разрешения на отклонения от предельных параметров разрешенного строительства или реконструкции объекта капитального строительства» </w:t>
      </w:r>
      <w:r w:rsidRPr="00236E56">
        <w:rPr>
          <w:sz w:val="28"/>
          <w:szCs w:val="28"/>
          <w:lang w:eastAsia="ar-SA"/>
        </w:rPr>
        <w:t>на бумажном носителе.</w:t>
      </w:r>
    </w:p>
    <w:p w:rsidR="00E659CD" w:rsidRPr="00236E56" w:rsidRDefault="00E659CD" w:rsidP="009A05BE">
      <w:pPr>
        <w:autoSpaceDE w:val="0"/>
        <w:autoSpaceDN w:val="0"/>
        <w:adjustRightInd w:val="0"/>
        <w:ind w:firstLine="709"/>
        <w:jc w:val="both"/>
        <w:rPr>
          <w:sz w:val="28"/>
          <w:szCs w:val="28"/>
        </w:rPr>
      </w:pPr>
      <w:r w:rsidRPr="00236E56">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659CD" w:rsidRPr="00236E56" w:rsidRDefault="00E659CD" w:rsidP="009A05BE">
      <w:pPr>
        <w:widowControl w:val="0"/>
        <w:ind w:firstLine="709"/>
        <w:jc w:val="both"/>
        <w:rPr>
          <w:sz w:val="28"/>
          <w:szCs w:val="28"/>
        </w:rPr>
      </w:pPr>
      <w:bookmarkStart w:id="14" w:name="sub_741"/>
      <w:bookmarkEnd w:id="13"/>
      <w:r w:rsidRPr="00236E56">
        <w:rPr>
          <w:sz w:val="28"/>
          <w:szCs w:val="28"/>
        </w:rPr>
        <w:t>3.1.6.2. Ответственный специалист:</w:t>
      </w:r>
    </w:p>
    <w:bookmarkEnd w:id="14"/>
    <w:p w:rsidR="00E659CD" w:rsidRPr="00236E56" w:rsidRDefault="00E659CD" w:rsidP="009A05BE">
      <w:pPr>
        <w:widowControl w:val="0"/>
        <w:ind w:firstLine="709"/>
        <w:jc w:val="both"/>
        <w:rPr>
          <w:sz w:val="28"/>
          <w:szCs w:val="28"/>
        </w:rPr>
      </w:pPr>
      <w:r w:rsidRPr="00236E56">
        <w:rPr>
          <w:sz w:val="28"/>
          <w:szCs w:val="28"/>
        </w:rPr>
        <w:t>вручает (направляет) заявителю соответствующий результат предоставления муниципальной услуги;</w:t>
      </w:r>
    </w:p>
    <w:p w:rsidR="00E659CD" w:rsidRPr="00236E56" w:rsidRDefault="00E659CD" w:rsidP="009A05BE">
      <w:pPr>
        <w:widowControl w:val="0"/>
        <w:ind w:firstLine="709"/>
        <w:jc w:val="both"/>
        <w:rPr>
          <w:sz w:val="28"/>
          <w:szCs w:val="28"/>
        </w:rPr>
      </w:pPr>
      <w:r w:rsidRPr="00236E56">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659CD" w:rsidRPr="00236E56" w:rsidRDefault="00E659CD" w:rsidP="009A05BE">
      <w:pPr>
        <w:widowControl w:val="0"/>
        <w:ind w:firstLine="709"/>
        <w:jc w:val="both"/>
        <w:rPr>
          <w:sz w:val="28"/>
          <w:szCs w:val="28"/>
        </w:rPr>
      </w:pPr>
      <w:r w:rsidRPr="00236E56">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E659CD" w:rsidRPr="00236E56" w:rsidRDefault="00E659CD" w:rsidP="009A05BE">
      <w:pPr>
        <w:widowControl w:val="0"/>
        <w:autoSpaceDE w:val="0"/>
        <w:autoSpaceDN w:val="0"/>
        <w:adjustRightInd w:val="0"/>
        <w:ind w:firstLine="709"/>
        <w:jc w:val="both"/>
        <w:rPr>
          <w:sz w:val="28"/>
          <w:szCs w:val="28"/>
        </w:rPr>
      </w:pPr>
      <w:r w:rsidRPr="00236E56">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w:t>
      </w:r>
      <w:r w:rsidR="00D45403">
        <w:rPr>
          <w:sz w:val="28"/>
          <w:szCs w:val="28"/>
        </w:rPr>
        <w:t xml:space="preserve"> </w:t>
      </w:r>
      <w:r w:rsidRPr="00236E56">
        <w:rPr>
          <w:sz w:val="28"/>
          <w:szCs w:val="28"/>
        </w:rPr>
        <w:t>1 рабочего дня</w:t>
      </w:r>
      <w:r w:rsidRPr="00236E56">
        <w:rPr>
          <w:color w:val="FF0000"/>
          <w:sz w:val="28"/>
          <w:szCs w:val="28"/>
        </w:rPr>
        <w:t xml:space="preserve"> </w:t>
      </w:r>
      <w:r w:rsidRPr="00236E56">
        <w:rPr>
          <w:sz w:val="28"/>
          <w:szCs w:val="28"/>
        </w:rPr>
        <w:t>со дня подготовки результата предоставления муниципальной услуги.</w:t>
      </w:r>
    </w:p>
    <w:p w:rsidR="00E659CD" w:rsidRPr="00236E56" w:rsidRDefault="00E659CD" w:rsidP="009A05BE">
      <w:pPr>
        <w:widowControl w:val="0"/>
        <w:tabs>
          <w:tab w:val="left" w:pos="851"/>
        </w:tabs>
        <w:autoSpaceDE w:val="0"/>
        <w:autoSpaceDN w:val="0"/>
        <w:adjustRightInd w:val="0"/>
        <w:ind w:firstLine="709"/>
        <w:jc w:val="both"/>
        <w:outlineLvl w:val="1"/>
        <w:rPr>
          <w:sz w:val="28"/>
          <w:szCs w:val="28"/>
        </w:rPr>
      </w:pPr>
      <w:bookmarkStart w:id="15" w:name="sub_750"/>
      <w:r w:rsidRPr="00236E56">
        <w:rPr>
          <w:sz w:val="28"/>
          <w:szCs w:val="28"/>
        </w:rPr>
        <w:t xml:space="preserve">3.1.6.3.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E659CD" w:rsidRPr="00236E56" w:rsidRDefault="00E659CD" w:rsidP="009A05BE">
      <w:pPr>
        <w:widowControl w:val="0"/>
        <w:tabs>
          <w:tab w:val="left" w:pos="851"/>
        </w:tabs>
        <w:ind w:firstLine="709"/>
        <w:jc w:val="both"/>
        <w:rPr>
          <w:sz w:val="28"/>
          <w:szCs w:val="28"/>
        </w:rPr>
      </w:pPr>
      <w:r w:rsidRPr="00236E56">
        <w:rPr>
          <w:sz w:val="28"/>
          <w:szCs w:val="28"/>
        </w:rPr>
        <w:t>3.1.6.4. Срок исполнения административной процедуры (действия) по выдаче заявителю результата предоставления муниципальной услуги - 3 рабочих дня.</w:t>
      </w:r>
    </w:p>
    <w:p w:rsidR="00E659CD" w:rsidRPr="00236E56" w:rsidRDefault="00E659CD" w:rsidP="009A05BE">
      <w:pPr>
        <w:widowControl w:val="0"/>
        <w:tabs>
          <w:tab w:val="left" w:pos="851"/>
        </w:tabs>
        <w:ind w:firstLine="709"/>
        <w:jc w:val="both"/>
        <w:rPr>
          <w:sz w:val="28"/>
          <w:szCs w:val="28"/>
        </w:rPr>
      </w:pPr>
      <w:r w:rsidRPr="00236E56">
        <w:rPr>
          <w:sz w:val="28"/>
          <w:szCs w:val="28"/>
        </w:rPr>
        <w:t>3.1.6.5. Результатом административной процедуры (действия) является выдача (направление) заявителю:</w:t>
      </w:r>
    </w:p>
    <w:p w:rsidR="00E659CD" w:rsidRPr="00BB3F83" w:rsidRDefault="00E659CD" w:rsidP="00BB3F83">
      <w:pPr>
        <w:widowControl w:val="0"/>
        <w:tabs>
          <w:tab w:val="left" w:pos="851"/>
        </w:tabs>
        <w:ind w:firstLine="709"/>
        <w:jc w:val="both"/>
        <w:rPr>
          <w:sz w:val="28"/>
          <w:szCs w:val="28"/>
          <w:lang w:eastAsia="ar-SA"/>
        </w:rPr>
      </w:pPr>
      <w:r w:rsidRPr="00236E56">
        <w:rPr>
          <w:sz w:val="28"/>
          <w:szCs w:val="28"/>
        </w:rPr>
        <w:t xml:space="preserve">1) постановление администрации Кропоткинского городского поселения Кавказского района «О предоставлении разрешения на отклонения от предельных параметров </w:t>
      </w:r>
      <w:r w:rsidRPr="00BB3F83">
        <w:rPr>
          <w:sz w:val="28"/>
          <w:szCs w:val="28"/>
        </w:rPr>
        <w:t>разрешенного строительства или реконструкции объекта капитального строительства»;</w:t>
      </w:r>
    </w:p>
    <w:p w:rsidR="00E659CD" w:rsidRPr="00BB3F83" w:rsidRDefault="00E659CD" w:rsidP="00BB3F83">
      <w:pPr>
        <w:widowControl w:val="0"/>
        <w:suppressAutoHyphens/>
        <w:ind w:firstLine="709"/>
        <w:jc w:val="both"/>
        <w:rPr>
          <w:sz w:val="28"/>
          <w:szCs w:val="28"/>
        </w:rPr>
      </w:pPr>
      <w:r w:rsidRPr="00BB3F83">
        <w:rPr>
          <w:sz w:val="28"/>
          <w:szCs w:val="28"/>
          <w:lang w:eastAsia="ar-SA"/>
        </w:rPr>
        <w:t xml:space="preserve">2) </w:t>
      </w:r>
      <w:r w:rsidRPr="00BB3F83">
        <w:rPr>
          <w:sz w:val="28"/>
          <w:szCs w:val="28"/>
        </w:rPr>
        <w:t>постановление администрации Кропоткинского городского поселения Кавказского района «Об отказе</w:t>
      </w:r>
      <w:r w:rsidR="00D45403">
        <w:rPr>
          <w:sz w:val="28"/>
          <w:szCs w:val="28"/>
        </w:rPr>
        <w:t xml:space="preserve"> </w:t>
      </w:r>
      <w:r w:rsidRPr="00BB3F83">
        <w:rPr>
          <w:sz w:val="28"/>
          <w:szCs w:val="28"/>
        </w:rPr>
        <w:t>предоставления разрешения на отклонения от предельных параметров разрешенного строительства или реконструкции объекта капитального строительства» У</w:t>
      </w:r>
      <w:r w:rsidRPr="00BB3F83">
        <w:rPr>
          <w:sz w:val="28"/>
          <w:szCs w:val="28"/>
          <w:lang w:eastAsia="ar-SA"/>
        </w:rPr>
        <w:t>полномоченного органа об отказе в предоставлении муниципальной услуги</w:t>
      </w:r>
      <w:r w:rsidRPr="00BB3F83">
        <w:rPr>
          <w:sz w:val="28"/>
          <w:szCs w:val="28"/>
        </w:rPr>
        <w:t>.</w:t>
      </w:r>
    </w:p>
    <w:p w:rsidR="00E659CD" w:rsidRPr="00236E56" w:rsidRDefault="00E659CD" w:rsidP="00BB3F83">
      <w:pPr>
        <w:widowControl w:val="0"/>
        <w:suppressAutoHyphens/>
        <w:ind w:firstLine="709"/>
        <w:jc w:val="both"/>
        <w:rPr>
          <w:sz w:val="28"/>
          <w:szCs w:val="28"/>
        </w:rPr>
      </w:pPr>
      <w:r w:rsidRPr="00BB3F83">
        <w:rPr>
          <w:sz w:val="28"/>
          <w:szCs w:val="28"/>
        </w:rPr>
        <w:t>3.1.7. Заявитель вправе отозвать свое</w:t>
      </w:r>
      <w:r w:rsidRPr="00236E56">
        <w:rPr>
          <w:sz w:val="28"/>
          <w:szCs w:val="28"/>
        </w:rPr>
        <w:t xml:space="preserve"> заявление на любой стадии </w:t>
      </w:r>
      <w:r w:rsidRPr="00236E56">
        <w:rPr>
          <w:sz w:val="28"/>
          <w:szCs w:val="28"/>
        </w:rPr>
        <w:lastRenderedPageBreak/>
        <w:t xml:space="preserve">рассмотрения, согласования или подготовки документа </w:t>
      </w:r>
      <w:r w:rsidRPr="00236E56">
        <w:rPr>
          <w:spacing w:val="-4"/>
          <w:sz w:val="28"/>
          <w:szCs w:val="28"/>
        </w:rPr>
        <w:t>Уполномоченным органом</w:t>
      </w:r>
      <w:r w:rsidRPr="00236E56">
        <w:rPr>
          <w:sz w:val="28"/>
          <w:szCs w:val="28"/>
        </w:rPr>
        <w:t xml:space="preserve">, обратившись с соответствующим заявлением в </w:t>
      </w:r>
      <w:r w:rsidRPr="00236E56">
        <w:rPr>
          <w:spacing w:val="-4"/>
          <w:sz w:val="28"/>
          <w:szCs w:val="28"/>
        </w:rPr>
        <w:t>Уполномоченный орган</w:t>
      </w:r>
      <w:r w:rsidRPr="00236E56">
        <w:rPr>
          <w:sz w:val="28"/>
          <w:szCs w:val="28"/>
        </w:rPr>
        <w:t>, в том числе в электронной форме, либо в МФЦ.</w:t>
      </w:r>
    </w:p>
    <w:bookmarkEnd w:id="15"/>
    <w:p w:rsidR="00E659CD" w:rsidRPr="00236E56" w:rsidRDefault="00E659CD" w:rsidP="00BB3F83">
      <w:pPr>
        <w:autoSpaceDE w:val="0"/>
        <w:autoSpaceDN w:val="0"/>
        <w:adjustRightInd w:val="0"/>
        <w:ind w:firstLine="709"/>
        <w:jc w:val="both"/>
        <w:rPr>
          <w:sz w:val="28"/>
          <w:szCs w:val="28"/>
        </w:rPr>
      </w:pPr>
      <w:r w:rsidRPr="00236E56">
        <w:rPr>
          <w:sz w:val="28"/>
          <w:szCs w:val="28"/>
        </w:rPr>
        <w:t>3.1.8. При предоставлении муниципальной услуги по экстерриториальному принципу МФЦ:</w:t>
      </w:r>
    </w:p>
    <w:p w:rsidR="00E659CD" w:rsidRPr="00236E56" w:rsidRDefault="00E659CD" w:rsidP="00BB3F83">
      <w:pPr>
        <w:autoSpaceDE w:val="0"/>
        <w:autoSpaceDN w:val="0"/>
        <w:adjustRightInd w:val="0"/>
        <w:ind w:firstLine="709"/>
        <w:jc w:val="both"/>
        <w:rPr>
          <w:sz w:val="28"/>
          <w:szCs w:val="28"/>
        </w:rPr>
      </w:pPr>
      <w:r w:rsidRPr="00236E56">
        <w:rPr>
          <w:sz w:val="28"/>
          <w:szCs w:val="28"/>
        </w:rPr>
        <w:t>1) принимает от заявителя заявление и документы, представленные заявителем;</w:t>
      </w:r>
    </w:p>
    <w:p w:rsidR="00E659CD" w:rsidRPr="00236E56" w:rsidRDefault="00E659CD" w:rsidP="00BB3F83">
      <w:pPr>
        <w:autoSpaceDE w:val="0"/>
        <w:autoSpaceDN w:val="0"/>
        <w:adjustRightInd w:val="0"/>
        <w:ind w:firstLine="709"/>
        <w:jc w:val="both"/>
        <w:rPr>
          <w:sz w:val="28"/>
          <w:szCs w:val="28"/>
        </w:rPr>
      </w:pPr>
      <w:r w:rsidRPr="00236E56">
        <w:rPr>
          <w:sz w:val="28"/>
          <w:szCs w:val="28"/>
        </w:rPr>
        <w:t xml:space="preserve">2) осуществляет копирование (сканирование) документов, предусмотренных </w:t>
      </w:r>
      <w:hyperlink r:id="rId23" w:history="1">
        <w:r w:rsidRPr="00236E56">
          <w:rPr>
            <w:sz w:val="28"/>
            <w:szCs w:val="28"/>
          </w:rPr>
          <w:t>пунктами 1</w:t>
        </w:r>
      </w:hyperlink>
      <w:r w:rsidR="00BB3F83">
        <w:rPr>
          <w:sz w:val="28"/>
          <w:szCs w:val="28"/>
        </w:rPr>
        <w:t xml:space="preserve"> </w:t>
      </w:r>
      <w:r w:rsidRPr="00236E56">
        <w:rPr>
          <w:sz w:val="28"/>
          <w:szCs w:val="28"/>
        </w:rPr>
        <w:t>-</w:t>
      </w:r>
      <w:r w:rsidR="00BB3F83">
        <w:rPr>
          <w:sz w:val="28"/>
          <w:szCs w:val="28"/>
        </w:rPr>
        <w:t xml:space="preserve"> </w:t>
      </w:r>
      <w:hyperlink r:id="rId24" w:history="1">
        <w:r w:rsidRPr="00236E56">
          <w:rPr>
            <w:sz w:val="28"/>
            <w:szCs w:val="28"/>
          </w:rPr>
          <w:t>7</w:t>
        </w:r>
      </w:hyperlink>
      <w:r w:rsidRPr="00236E56">
        <w:rPr>
          <w:sz w:val="28"/>
          <w:szCs w:val="28"/>
        </w:rPr>
        <w:t xml:space="preserve">, </w:t>
      </w:r>
      <w:hyperlink r:id="rId25" w:history="1">
        <w:r w:rsidRPr="00236E56">
          <w:rPr>
            <w:sz w:val="28"/>
            <w:szCs w:val="28"/>
          </w:rPr>
          <w:t>9</w:t>
        </w:r>
      </w:hyperlink>
      <w:r w:rsidRPr="00236E56">
        <w:rPr>
          <w:sz w:val="28"/>
          <w:szCs w:val="28"/>
        </w:rPr>
        <w:t xml:space="preserve">, </w:t>
      </w:r>
      <w:hyperlink r:id="rId26" w:history="1">
        <w:r w:rsidRPr="00236E56">
          <w:rPr>
            <w:sz w:val="28"/>
            <w:szCs w:val="28"/>
          </w:rPr>
          <w:t>10</w:t>
        </w:r>
      </w:hyperlink>
      <w:r w:rsidRPr="00236E56">
        <w:rPr>
          <w:sz w:val="28"/>
          <w:szCs w:val="28"/>
        </w:rPr>
        <w:t xml:space="preserve">, </w:t>
      </w:r>
      <w:hyperlink r:id="rId27" w:history="1">
        <w:r w:rsidRPr="00236E56">
          <w:rPr>
            <w:sz w:val="28"/>
            <w:szCs w:val="28"/>
          </w:rPr>
          <w:t>14</w:t>
        </w:r>
      </w:hyperlink>
      <w:r w:rsidRPr="00236E56">
        <w:rPr>
          <w:sz w:val="28"/>
          <w:szCs w:val="28"/>
        </w:rPr>
        <w:t xml:space="preserve">, </w:t>
      </w:r>
      <w:hyperlink r:id="rId28" w:history="1">
        <w:r w:rsidRPr="00236E56">
          <w:rPr>
            <w:sz w:val="28"/>
            <w:szCs w:val="28"/>
          </w:rPr>
          <w:t>17</w:t>
        </w:r>
      </w:hyperlink>
      <w:r w:rsidRPr="00236E56">
        <w:rPr>
          <w:sz w:val="28"/>
          <w:szCs w:val="28"/>
        </w:rPr>
        <w:t xml:space="preserve"> и </w:t>
      </w:r>
      <w:hyperlink r:id="rId29" w:history="1">
        <w:r w:rsidRPr="00236E56">
          <w:rPr>
            <w:sz w:val="28"/>
            <w:szCs w:val="28"/>
          </w:rPr>
          <w:t>18 части 6 статьи 7</w:t>
        </w:r>
      </w:hyperlink>
      <w:r w:rsidRPr="00236E56">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659CD" w:rsidRPr="00236E56" w:rsidRDefault="00E659CD" w:rsidP="00BB3F83">
      <w:pPr>
        <w:autoSpaceDE w:val="0"/>
        <w:autoSpaceDN w:val="0"/>
        <w:adjustRightInd w:val="0"/>
        <w:ind w:firstLine="709"/>
        <w:jc w:val="both"/>
        <w:rPr>
          <w:sz w:val="28"/>
          <w:szCs w:val="28"/>
        </w:rPr>
      </w:pPr>
      <w:r w:rsidRPr="00236E56">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659CD" w:rsidRPr="00236E56" w:rsidRDefault="00E659CD" w:rsidP="00BB3F83">
      <w:pPr>
        <w:spacing w:line="240" w:lineRule="atLeast"/>
        <w:ind w:firstLine="709"/>
        <w:jc w:val="both"/>
        <w:rPr>
          <w:sz w:val="28"/>
          <w:szCs w:val="28"/>
        </w:rPr>
      </w:pPr>
      <w:r w:rsidRPr="00236E56">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659CD" w:rsidRPr="00236E56" w:rsidRDefault="00E659CD" w:rsidP="00BB3F83">
      <w:pPr>
        <w:spacing w:line="240" w:lineRule="atLeast"/>
        <w:ind w:firstLine="709"/>
        <w:jc w:val="both"/>
        <w:rPr>
          <w:sz w:val="28"/>
          <w:szCs w:val="28"/>
        </w:rPr>
      </w:pPr>
      <w:r w:rsidRPr="00236E56">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236E56">
        <w:rPr>
          <w:sz w:val="28"/>
          <w:szCs w:val="28"/>
          <w:lang w:eastAsia="en-US"/>
        </w:rPr>
        <w:t xml:space="preserve"> Уполномоченный орган</w:t>
      </w:r>
      <w:r w:rsidRPr="00236E56">
        <w:rPr>
          <w:sz w:val="28"/>
          <w:szCs w:val="28"/>
        </w:rPr>
        <w:t>, предоставляющий муниципальную услугу, расположенный на территории</w:t>
      </w:r>
      <w:r w:rsidRPr="00236E56">
        <w:rPr>
          <w:sz w:val="28"/>
          <w:szCs w:val="28"/>
          <w:lang w:eastAsia="en-US"/>
        </w:rPr>
        <w:t xml:space="preserve"> Краснодарского края</w:t>
      </w:r>
      <w:r w:rsidRPr="00236E56">
        <w:rPr>
          <w:sz w:val="28"/>
          <w:szCs w:val="28"/>
        </w:rPr>
        <w:t>.</w:t>
      </w:r>
    </w:p>
    <w:p w:rsidR="00E659CD" w:rsidRPr="00236E56" w:rsidRDefault="00E659CD" w:rsidP="00BB3F83">
      <w:pPr>
        <w:spacing w:line="240" w:lineRule="atLeast"/>
        <w:ind w:firstLine="709"/>
        <w:jc w:val="both"/>
        <w:rPr>
          <w:sz w:val="28"/>
          <w:szCs w:val="28"/>
        </w:rPr>
      </w:pPr>
      <w:r w:rsidRPr="00236E56">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659CD" w:rsidRPr="00236E56" w:rsidRDefault="00E659CD" w:rsidP="00471808">
      <w:pPr>
        <w:tabs>
          <w:tab w:val="left" w:pos="720"/>
          <w:tab w:val="left" w:pos="6480"/>
        </w:tabs>
        <w:jc w:val="both"/>
        <w:rPr>
          <w:sz w:val="28"/>
          <w:szCs w:val="28"/>
        </w:rPr>
      </w:pPr>
    </w:p>
    <w:p w:rsidR="00BB3F83" w:rsidRDefault="00E659CD" w:rsidP="0044309E">
      <w:pPr>
        <w:widowControl w:val="0"/>
        <w:tabs>
          <w:tab w:val="left" w:pos="851"/>
        </w:tabs>
        <w:autoSpaceDE w:val="0"/>
        <w:autoSpaceDN w:val="0"/>
        <w:adjustRightInd w:val="0"/>
        <w:jc w:val="center"/>
        <w:outlineLvl w:val="1"/>
        <w:rPr>
          <w:bCs/>
          <w:kern w:val="3"/>
          <w:sz w:val="28"/>
          <w:szCs w:val="28"/>
          <w:lang w:eastAsia="zh-CN"/>
        </w:rPr>
      </w:pPr>
      <w:r w:rsidRPr="00BB3F83">
        <w:rPr>
          <w:bCs/>
          <w:color w:val="000000"/>
          <w:sz w:val="28"/>
          <w:szCs w:val="28"/>
        </w:rPr>
        <w:t>Подраздел 3.2.</w:t>
      </w:r>
      <w:r w:rsidRPr="00BB3F83">
        <w:rPr>
          <w:bCs/>
          <w:sz w:val="28"/>
          <w:szCs w:val="28"/>
        </w:rPr>
        <w:t xml:space="preserve"> Порядок осуществления</w:t>
      </w:r>
      <w:r w:rsidRPr="00BB3F83">
        <w:rPr>
          <w:bCs/>
          <w:kern w:val="3"/>
          <w:sz w:val="28"/>
          <w:szCs w:val="28"/>
          <w:lang w:eastAsia="zh-CN"/>
        </w:rPr>
        <w:t xml:space="preserve"> в электронной форме, </w:t>
      </w:r>
    </w:p>
    <w:p w:rsidR="00BB3F83" w:rsidRDefault="00E659CD" w:rsidP="0044309E">
      <w:pPr>
        <w:widowControl w:val="0"/>
        <w:tabs>
          <w:tab w:val="left" w:pos="851"/>
        </w:tabs>
        <w:autoSpaceDE w:val="0"/>
        <w:autoSpaceDN w:val="0"/>
        <w:adjustRightInd w:val="0"/>
        <w:jc w:val="center"/>
        <w:outlineLvl w:val="1"/>
        <w:rPr>
          <w:bCs/>
          <w:kern w:val="3"/>
          <w:sz w:val="28"/>
          <w:szCs w:val="28"/>
          <w:lang w:eastAsia="zh-CN"/>
        </w:rPr>
      </w:pPr>
      <w:r w:rsidRPr="00BB3F83">
        <w:rPr>
          <w:bCs/>
          <w:kern w:val="3"/>
          <w:sz w:val="28"/>
          <w:szCs w:val="28"/>
          <w:lang w:eastAsia="zh-CN"/>
        </w:rPr>
        <w:t>в том числе с использованием единого портала государственных и муниципальных услуг (функций), административных процедур (действий) в соотве</w:t>
      </w:r>
      <w:r w:rsidR="00BB3F83">
        <w:rPr>
          <w:bCs/>
          <w:kern w:val="3"/>
          <w:sz w:val="28"/>
          <w:szCs w:val="28"/>
          <w:lang w:eastAsia="zh-CN"/>
        </w:rPr>
        <w:t>т</w:t>
      </w:r>
      <w:r w:rsidRPr="00BB3F83">
        <w:rPr>
          <w:bCs/>
          <w:kern w:val="3"/>
          <w:sz w:val="28"/>
          <w:szCs w:val="28"/>
          <w:lang w:eastAsia="zh-CN"/>
        </w:rPr>
        <w:t>ствии с положениями статьи 10 федерального закона</w:t>
      </w:r>
    </w:p>
    <w:p w:rsidR="00E659CD" w:rsidRPr="00BB3F83" w:rsidRDefault="00E659CD" w:rsidP="0044309E">
      <w:pPr>
        <w:widowControl w:val="0"/>
        <w:tabs>
          <w:tab w:val="left" w:pos="851"/>
        </w:tabs>
        <w:autoSpaceDE w:val="0"/>
        <w:autoSpaceDN w:val="0"/>
        <w:adjustRightInd w:val="0"/>
        <w:jc w:val="center"/>
        <w:outlineLvl w:val="1"/>
        <w:rPr>
          <w:bCs/>
          <w:kern w:val="3"/>
          <w:sz w:val="28"/>
          <w:szCs w:val="28"/>
          <w:lang w:eastAsia="zh-CN"/>
        </w:rPr>
      </w:pPr>
      <w:r w:rsidRPr="00BB3F83">
        <w:rPr>
          <w:bCs/>
          <w:kern w:val="3"/>
          <w:sz w:val="28"/>
          <w:szCs w:val="28"/>
          <w:lang w:eastAsia="zh-CN"/>
        </w:rPr>
        <w:t>от 27 июля 2010</w:t>
      </w:r>
      <w:r w:rsidR="00BB3F83">
        <w:rPr>
          <w:bCs/>
          <w:kern w:val="3"/>
          <w:sz w:val="28"/>
          <w:szCs w:val="28"/>
          <w:lang w:eastAsia="zh-CN"/>
        </w:rPr>
        <w:t xml:space="preserve"> </w:t>
      </w:r>
      <w:r w:rsidRPr="00BB3F83">
        <w:rPr>
          <w:bCs/>
          <w:kern w:val="3"/>
          <w:sz w:val="28"/>
          <w:szCs w:val="28"/>
          <w:lang w:eastAsia="zh-CN"/>
        </w:rPr>
        <w:t>года №</w:t>
      </w:r>
      <w:r w:rsidR="00BB3F83">
        <w:rPr>
          <w:bCs/>
          <w:kern w:val="3"/>
          <w:sz w:val="28"/>
          <w:szCs w:val="28"/>
          <w:lang w:eastAsia="zh-CN"/>
        </w:rPr>
        <w:t xml:space="preserve"> </w:t>
      </w:r>
      <w:r w:rsidRPr="00BB3F83">
        <w:rPr>
          <w:bCs/>
          <w:kern w:val="3"/>
          <w:sz w:val="28"/>
          <w:szCs w:val="28"/>
          <w:lang w:eastAsia="zh-CN"/>
        </w:rPr>
        <w:t>210-</w:t>
      </w:r>
      <w:r w:rsidR="00BB3F83">
        <w:rPr>
          <w:bCs/>
          <w:kern w:val="3"/>
          <w:sz w:val="28"/>
          <w:szCs w:val="28"/>
          <w:lang w:eastAsia="zh-CN"/>
        </w:rPr>
        <w:t>ФЗ</w:t>
      </w:r>
      <w:r w:rsidRPr="00BB3F83">
        <w:rPr>
          <w:bCs/>
          <w:kern w:val="3"/>
          <w:sz w:val="28"/>
          <w:szCs w:val="28"/>
          <w:lang w:eastAsia="zh-CN"/>
        </w:rPr>
        <w:t xml:space="preserve"> «об организации предоставления государственных и муниципальных услуг»</w:t>
      </w:r>
    </w:p>
    <w:p w:rsidR="00E659CD" w:rsidRPr="00236E56" w:rsidRDefault="00E659CD" w:rsidP="00997619">
      <w:pPr>
        <w:autoSpaceDE w:val="0"/>
        <w:autoSpaceDN w:val="0"/>
        <w:adjustRightInd w:val="0"/>
        <w:jc w:val="center"/>
        <w:outlineLvl w:val="1"/>
        <w:rPr>
          <w:sz w:val="28"/>
          <w:szCs w:val="28"/>
        </w:rPr>
      </w:pPr>
    </w:p>
    <w:p w:rsidR="00E659CD" w:rsidRPr="00236E56" w:rsidRDefault="00E659CD" w:rsidP="00BB3F83">
      <w:pPr>
        <w:suppressAutoHyphens/>
        <w:ind w:firstLine="709"/>
        <w:jc w:val="both"/>
        <w:rPr>
          <w:sz w:val="28"/>
          <w:szCs w:val="28"/>
        </w:rPr>
      </w:pPr>
      <w:r w:rsidRPr="00236E56">
        <w:rPr>
          <w:sz w:val="28"/>
          <w:szCs w:val="28"/>
        </w:rPr>
        <w:lastRenderedPageBreak/>
        <w:t>3.2.1. Предоставление муниципальной услуги включает в себя следующие административные процедуры (действия) в электронной форме:</w:t>
      </w:r>
    </w:p>
    <w:p w:rsidR="00E659CD" w:rsidRPr="00236E56" w:rsidRDefault="00E659CD" w:rsidP="00BB3F83">
      <w:pPr>
        <w:widowControl w:val="0"/>
        <w:autoSpaceDE w:val="0"/>
        <w:autoSpaceDN w:val="0"/>
        <w:adjustRightInd w:val="0"/>
        <w:ind w:firstLine="709"/>
        <w:jc w:val="both"/>
        <w:rPr>
          <w:color w:val="000000"/>
          <w:sz w:val="28"/>
          <w:szCs w:val="28"/>
        </w:rPr>
      </w:pPr>
      <w:bookmarkStart w:id="16" w:name="sub_10021"/>
      <w:bookmarkStart w:id="17" w:name="sub_1007"/>
      <w:bookmarkEnd w:id="16"/>
      <w:bookmarkEnd w:id="17"/>
      <w:r w:rsidRPr="00236E56">
        <w:rPr>
          <w:color w:val="000000"/>
          <w:sz w:val="28"/>
          <w:szCs w:val="28"/>
        </w:rPr>
        <w:t>1) получение информации о порядке и сроках предоставления муниципальной услуги;</w:t>
      </w:r>
    </w:p>
    <w:p w:rsidR="00E659CD" w:rsidRPr="00236E56" w:rsidRDefault="00E659CD" w:rsidP="00BB3F83">
      <w:pPr>
        <w:widowControl w:val="0"/>
        <w:autoSpaceDE w:val="0"/>
        <w:autoSpaceDN w:val="0"/>
        <w:adjustRightInd w:val="0"/>
        <w:ind w:firstLine="709"/>
        <w:jc w:val="both"/>
        <w:rPr>
          <w:color w:val="000000"/>
          <w:sz w:val="28"/>
          <w:szCs w:val="28"/>
        </w:rPr>
      </w:pPr>
      <w:r w:rsidRPr="00236E56">
        <w:rPr>
          <w:color w:val="000000"/>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E659CD" w:rsidRPr="00236E56" w:rsidRDefault="00E659CD" w:rsidP="00BB3F83">
      <w:pPr>
        <w:widowControl w:val="0"/>
        <w:autoSpaceDE w:val="0"/>
        <w:autoSpaceDN w:val="0"/>
        <w:adjustRightInd w:val="0"/>
        <w:ind w:firstLine="709"/>
        <w:jc w:val="both"/>
        <w:rPr>
          <w:color w:val="000000"/>
          <w:sz w:val="28"/>
          <w:szCs w:val="28"/>
        </w:rPr>
      </w:pPr>
      <w:r w:rsidRPr="00236E56">
        <w:rPr>
          <w:color w:val="000000"/>
          <w:sz w:val="28"/>
          <w:szCs w:val="28"/>
        </w:rPr>
        <w:t>3) формирование запроса о предоставлении муниципальной услуги;</w:t>
      </w:r>
    </w:p>
    <w:p w:rsidR="00E659CD" w:rsidRPr="00236E56" w:rsidRDefault="00E659CD" w:rsidP="00BB3F83">
      <w:pPr>
        <w:widowControl w:val="0"/>
        <w:autoSpaceDE w:val="0"/>
        <w:autoSpaceDN w:val="0"/>
        <w:adjustRightInd w:val="0"/>
        <w:ind w:firstLine="709"/>
        <w:jc w:val="both"/>
        <w:rPr>
          <w:color w:val="000000"/>
          <w:sz w:val="28"/>
          <w:szCs w:val="28"/>
        </w:rPr>
      </w:pPr>
      <w:r w:rsidRPr="00236E56">
        <w:rPr>
          <w:color w:val="000000"/>
          <w:sz w:val="28"/>
          <w:szCs w:val="28"/>
        </w:rPr>
        <w:t xml:space="preserve">4) прием и регистрация Уполномоченным </w:t>
      </w:r>
      <w:r w:rsidRPr="00236E56">
        <w:rPr>
          <w:sz w:val="28"/>
          <w:szCs w:val="28"/>
        </w:rPr>
        <w:t>органом,</w:t>
      </w:r>
      <w:r w:rsidRPr="00236E56">
        <w:rPr>
          <w:color w:val="000000"/>
          <w:sz w:val="28"/>
          <w:szCs w:val="28"/>
        </w:rPr>
        <w:t xml:space="preserve"> запроса и иных документов, необходимых для предоставления муниципальной услуги;</w:t>
      </w:r>
    </w:p>
    <w:p w:rsidR="00E659CD" w:rsidRPr="00236E56" w:rsidRDefault="00E659CD" w:rsidP="00BB3F83">
      <w:pPr>
        <w:widowControl w:val="0"/>
        <w:autoSpaceDE w:val="0"/>
        <w:autoSpaceDN w:val="0"/>
        <w:adjustRightInd w:val="0"/>
        <w:ind w:firstLine="709"/>
        <w:jc w:val="both"/>
        <w:rPr>
          <w:color w:val="000000"/>
          <w:sz w:val="28"/>
          <w:szCs w:val="28"/>
        </w:rPr>
      </w:pPr>
      <w:r w:rsidRPr="00236E56">
        <w:rPr>
          <w:color w:val="000000"/>
          <w:sz w:val="28"/>
          <w:szCs w:val="28"/>
        </w:rPr>
        <w:t>5) получение результата предоставления муниципальной услуги;</w:t>
      </w:r>
    </w:p>
    <w:p w:rsidR="00E659CD" w:rsidRPr="00236E56" w:rsidRDefault="00E659CD" w:rsidP="00BB3F83">
      <w:pPr>
        <w:widowControl w:val="0"/>
        <w:autoSpaceDE w:val="0"/>
        <w:autoSpaceDN w:val="0"/>
        <w:adjustRightInd w:val="0"/>
        <w:ind w:firstLine="708"/>
        <w:jc w:val="both"/>
        <w:rPr>
          <w:color w:val="000000"/>
          <w:sz w:val="28"/>
          <w:szCs w:val="28"/>
        </w:rPr>
      </w:pPr>
      <w:r w:rsidRPr="00236E56">
        <w:rPr>
          <w:color w:val="000000"/>
          <w:sz w:val="28"/>
          <w:szCs w:val="28"/>
        </w:rPr>
        <w:t>6) получение сведений о ходе выполнения запроса;</w:t>
      </w:r>
    </w:p>
    <w:p w:rsidR="00E659CD" w:rsidRPr="00236E56" w:rsidRDefault="00BB3F83" w:rsidP="00BB3F83">
      <w:pPr>
        <w:widowControl w:val="0"/>
        <w:autoSpaceDE w:val="0"/>
        <w:autoSpaceDN w:val="0"/>
        <w:adjustRightInd w:val="0"/>
        <w:ind w:firstLine="708"/>
        <w:jc w:val="both"/>
        <w:rPr>
          <w:color w:val="000000"/>
          <w:sz w:val="28"/>
          <w:szCs w:val="28"/>
        </w:rPr>
      </w:pPr>
      <w:r>
        <w:rPr>
          <w:color w:val="000000"/>
          <w:sz w:val="28"/>
          <w:szCs w:val="28"/>
        </w:rPr>
        <w:t>7</w:t>
      </w:r>
      <w:r w:rsidR="00E659CD" w:rsidRPr="00236E56">
        <w:rPr>
          <w:color w:val="000000"/>
          <w:sz w:val="28"/>
          <w:szCs w:val="28"/>
        </w:rPr>
        <w:t>) осуществление оценки</w:t>
      </w:r>
      <w:r>
        <w:rPr>
          <w:color w:val="000000"/>
          <w:sz w:val="28"/>
          <w:szCs w:val="28"/>
        </w:rPr>
        <w:t xml:space="preserve"> качества предоставления услуги.</w:t>
      </w:r>
    </w:p>
    <w:p w:rsidR="00E659CD" w:rsidRPr="00236E56" w:rsidRDefault="00E659CD" w:rsidP="00BB3F83">
      <w:pPr>
        <w:widowControl w:val="0"/>
        <w:autoSpaceDE w:val="0"/>
        <w:autoSpaceDN w:val="0"/>
        <w:adjustRightInd w:val="0"/>
        <w:ind w:firstLine="708"/>
        <w:jc w:val="both"/>
        <w:rPr>
          <w:sz w:val="28"/>
          <w:szCs w:val="28"/>
          <w:lang w:eastAsia="en-US"/>
        </w:rPr>
      </w:pPr>
      <w:r w:rsidRPr="00236E5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236E56">
        <w:rPr>
          <w:sz w:val="28"/>
          <w:szCs w:val="28"/>
        </w:rPr>
        <w:t>опубликованной на Едином портале, Региональном портале</w:t>
      </w:r>
      <w:r w:rsidRPr="00236E56">
        <w:rPr>
          <w:sz w:val="28"/>
          <w:szCs w:val="28"/>
          <w:lang w:eastAsia="en-US"/>
        </w:rPr>
        <w:t>.</w:t>
      </w:r>
    </w:p>
    <w:p w:rsidR="00E659CD" w:rsidRPr="00236E56" w:rsidRDefault="00E659CD" w:rsidP="00BB3F83">
      <w:pPr>
        <w:widowControl w:val="0"/>
        <w:suppressAutoHyphens/>
        <w:ind w:firstLine="708"/>
        <w:jc w:val="both"/>
        <w:rPr>
          <w:color w:val="000000"/>
          <w:sz w:val="28"/>
          <w:szCs w:val="28"/>
        </w:rPr>
      </w:pPr>
      <w:r w:rsidRPr="00236E56">
        <w:rPr>
          <w:sz w:val="28"/>
          <w:szCs w:val="28"/>
        </w:rPr>
        <w:t xml:space="preserve">Заявитель вправе отозвать свое заявление на любой стадии рассмотрения, согласования или подготовки документа </w:t>
      </w:r>
      <w:r w:rsidRPr="00236E56">
        <w:rPr>
          <w:spacing w:val="-4"/>
          <w:sz w:val="28"/>
          <w:szCs w:val="28"/>
        </w:rPr>
        <w:t>Уполномоченным органом</w:t>
      </w:r>
      <w:r w:rsidRPr="00236E56">
        <w:rPr>
          <w:sz w:val="28"/>
          <w:szCs w:val="28"/>
        </w:rPr>
        <w:t>, обратившись с соответствующим</w:t>
      </w:r>
      <w:r w:rsidRPr="00236E56">
        <w:rPr>
          <w:color w:val="000000"/>
          <w:sz w:val="28"/>
          <w:szCs w:val="28"/>
        </w:rPr>
        <w:t xml:space="preserve"> заявлением в </w:t>
      </w:r>
      <w:r w:rsidRPr="00236E56">
        <w:rPr>
          <w:color w:val="000000"/>
          <w:spacing w:val="-4"/>
          <w:sz w:val="28"/>
          <w:szCs w:val="28"/>
        </w:rPr>
        <w:t>Уполномоченный орган</w:t>
      </w:r>
      <w:r w:rsidRPr="00236E56">
        <w:rPr>
          <w:color w:val="000000"/>
          <w:sz w:val="28"/>
          <w:szCs w:val="28"/>
        </w:rPr>
        <w:t>, в том числе в электронной форме, либо в МФЦ.</w:t>
      </w:r>
    </w:p>
    <w:p w:rsidR="00E659CD" w:rsidRPr="00236E56" w:rsidRDefault="00E659CD" w:rsidP="00BB3F83">
      <w:pPr>
        <w:widowControl w:val="0"/>
        <w:suppressAutoHyphens/>
        <w:ind w:firstLine="708"/>
        <w:jc w:val="both"/>
        <w:rPr>
          <w:color w:val="000000"/>
          <w:sz w:val="28"/>
          <w:szCs w:val="28"/>
        </w:rPr>
      </w:pPr>
      <w:r w:rsidRPr="00236E56">
        <w:rPr>
          <w:color w:val="000000"/>
          <w:sz w:val="28"/>
          <w:szCs w:val="28"/>
        </w:rPr>
        <w:t>3.2.2. Получение информации о порядке и сроках предоставления муниципальной услуги.</w:t>
      </w:r>
    </w:p>
    <w:p w:rsidR="00E659CD" w:rsidRPr="00236E56" w:rsidRDefault="00E659CD" w:rsidP="00BB3F83">
      <w:pPr>
        <w:autoSpaceDE w:val="0"/>
        <w:autoSpaceDN w:val="0"/>
        <w:adjustRightInd w:val="0"/>
        <w:ind w:firstLine="708"/>
        <w:jc w:val="both"/>
        <w:rPr>
          <w:color w:val="000000"/>
          <w:sz w:val="28"/>
          <w:szCs w:val="28"/>
        </w:rPr>
      </w:pPr>
      <w:r w:rsidRPr="00236E56">
        <w:rPr>
          <w:color w:val="000000"/>
          <w:sz w:val="28"/>
          <w:szCs w:val="28"/>
        </w:rPr>
        <w:t xml:space="preserve">Информация о предоставлении муниципальной услуги размещается на Едином портале, </w:t>
      </w:r>
      <w:r w:rsidRPr="00236E56">
        <w:rPr>
          <w:sz w:val="28"/>
          <w:szCs w:val="28"/>
        </w:rPr>
        <w:t>Региональном портале</w:t>
      </w:r>
      <w:r w:rsidRPr="00236E56">
        <w:rPr>
          <w:color w:val="000000"/>
          <w:sz w:val="28"/>
          <w:szCs w:val="28"/>
        </w:rPr>
        <w:t>, а также на официальном сайте.</w:t>
      </w:r>
    </w:p>
    <w:p w:rsidR="00E659CD" w:rsidRPr="00236E56" w:rsidRDefault="00E659CD" w:rsidP="00BB3F83">
      <w:pPr>
        <w:autoSpaceDE w:val="0"/>
        <w:autoSpaceDN w:val="0"/>
        <w:adjustRightInd w:val="0"/>
        <w:ind w:firstLine="708"/>
        <w:jc w:val="both"/>
        <w:rPr>
          <w:sz w:val="28"/>
          <w:szCs w:val="28"/>
        </w:rPr>
      </w:pPr>
      <w:r w:rsidRPr="00236E56">
        <w:rPr>
          <w:sz w:val="28"/>
          <w:szCs w:val="28"/>
        </w:rPr>
        <w:t>На Едином портале, Региональном портале размещается следующая информация:</w:t>
      </w:r>
    </w:p>
    <w:p w:rsidR="00E659CD" w:rsidRPr="00236E56" w:rsidRDefault="00E659CD" w:rsidP="00BB3F83">
      <w:pPr>
        <w:autoSpaceDE w:val="0"/>
        <w:autoSpaceDN w:val="0"/>
        <w:adjustRightInd w:val="0"/>
        <w:ind w:firstLine="708"/>
        <w:jc w:val="both"/>
        <w:rPr>
          <w:sz w:val="28"/>
          <w:szCs w:val="28"/>
        </w:rPr>
      </w:pPr>
      <w:r w:rsidRPr="00236E56">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D45403">
        <w:rPr>
          <w:sz w:val="28"/>
          <w:szCs w:val="28"/>
        </w:rPr>
        <w:t xml:space="preserve"> </w:t>
      </w:r>
      <w:r w:rsidRPr="00236E56">
        <w:rPr>
          <w:sz w:val="28"/>
          <w:szCs w:val="28"/>
        </w:rPr>
        <w:t>вправе представить по собственной инициативе;</w:t>
      </w:r>
    </w:p>
    <w:p w:rsidR="00E659CD" w:rsidRPr="00236E56" w:rsidRDefault="00E659CD" w:rsidP="00BB3F83">
      <w:pPr>
        <w:autoSpaceDE w:val="0"/>
        <w:autoSpaceDN w:val="0"/>
        <w:adjustRightInd w:val="0"/>
        <w:ind w:firstLine="708"/>
        <w:jc w:val="both"/>
        <w:rPr>
          <w:sz w:val="28"/>
          <w:szCs w:val="28"/>
        </w:rPr>
      </w:pPr>
      <w:r w:rsidRPr="00236E56">
        <w:rPr>
          <w:sz w:val="28"/>
          <w:szCs w:val="28"/>
        </w:rPr>
        <w:t>2) круг заявителей;</w:t>
      </w:r>
    </w:p>
    <w:p w:rsidR="00E659CD" w:rsidRPr="00236E56" w:rsidRDefault="00E659CD" w:rsidP="00BB3F83">
      <w:pPr>
        <w:autoSpaceDE w:val="0"/>
        <w:autoSpaceDN w:val="0"/>
        <w:adjustRightInd w:val="0"/>
        <w:ind w:firstLine="708"/>
        <w:jc w:val="both"/>
        <w:rPr>
          <w:color w:val="000000"/>
          <w:sz w:val="28"/>
          <w:szCs w:val="28"/>
        </w:rPr>
      </w:pPr>
      <w:r w:rsidRPr="00236E56">
        <w:rPr>
          <w:color w:val="000000"/>
          <w:sz w:val="28"/>
          <w:szCs w:val="28"/>
        </w:rPr>
        <w:t>3) срок предоставления муниципальной услуги;</w:t>
      </w:r>
    </w:p>
    <w:p w:rsidR="00E659CD" w:rsidRPr="00236E56" w:rsidRDefault="00E659CD" w:rsidP="00BB3F83">
      <w:pPr>
        <w:autoSpaceDE w:val="0"/>
        <w:autoSpaceDN w:val="0"/>
        <w:adjustRightInd w:val="0"/>
        <w:ind w:firstLine="708"/>
        <w:jc w:val="both"/>
        <w:rPr>
          <w:color w:val="000000"/>
          <w:sz w:val="28"/>
          <w:szCs w:val="28"/>
        </w:rPr>
      </w:pPr>
      <w:r w:rsidRPr="00236E5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59CD" w:rsidRPr="00236E56" w:rsidRDefault="00E659CD" w:rsidP="00BB3F83">
      <w:pPr>
        <w:autoSpaceDE w:val="0"/>
        <w:autoSpaceDN w:val="0"/>
        <w:adjustRightInd w:val="0"/>
        <w:ind w:firstLine="708"/>
        <w:jc w:val="both"/>
        <w:rPr>
          <w:color w:val="000000"/>
          <w:sz w:val="28"/>
          <w:szCs w:val="28"/>
        </w:rPr>
      </w:pPr>
      <w:r w:rsidRPr="00236E56">
        <w:rPr>
          <w:color w:val="000000"/>
          <w:sz w:val="28"/>
          <w:szCs w:val="28"/>
        </w:rPr>
        <w:t>5) размер государственной пошлины, взимаемой за предоставление муниципальной услуги;</w:t>
      </w:r>
    </w:p>
    <w:p w:rsidR="00E659CD" w:rsidRPr="00236E56" w:rsidRDefault="00E659CD" w:rsidP="00BB3F83">
      <w:pPr>
        <w:autoSpaceDE w:val="0"/>
        <w:autoSpaceDN w:val="0"/>
        <w:adjustRightInd w:val="0"/>
        <w:ind w:firstLine="708"/>
        <w:jc w:val="both"/>
        <w:rPr>
          <w:color w:val="000000"/>
          <w:sz w:val="28"/>
          <w:szCs w:val="28"/>
        </w:rPr>
      </w:pPr>
      <w:r w:rsidRPr="00236E56">
        <w:rPr>
          <w:color w:val="000000"/>
          <w:sz w:val="28"/>
          <w:szCs w:val="28"/>
        </w:rPr>
        <w:t>6) исчерпывающий перечень оснований для приостановления или отказа в предоставлении муниципальной услуги;</w:t>
      </w:r>
    </w:p>
    <w:p w:rsidR="00E659CD" w:rsidRPr="00236E56" w:rsidRDefault="00E659CD" w:rsidP="00BB3F83">
      <w:pPr>
        <w:autoSpaceDE w:val="0"/>
        <w:autoSpaceDN w:val="0"/>
        <w:adjustRightInd w:val="0"/>
        <w:ind w:firstLine="708"/>
        <w:jc w:val="both"/>
        <w:rPr>
          <w:color w:val="000000"/>
          <w:sz w:val="28"/>
          <w:szCs w:val="28"/>
        </w:rPr>
      </w:pPr>
      <w:r w:rsidRPr="00236E56">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659CD" w:rsidRPr="00236E56" w:rsidRDefault="00E659CD" w:rsidP="00BB3F83">
      <w:pPr>
        <w:autoSpaceDE w:val="0"/>
        <w:autoSpaceDN w:val="0"/>
        <w:adjustRightInd w:val="0"/>
        <w:ind w:firstLine="708"/>
        <w:jc w:val="both"/>
        <w:rPr>
          <w:color w:val="000000"/>
          <w:sz w:val="28"/>
          <w:szCs w:val="28"/>
        </w:rPr>
      </w:pPr>
      <w:r w:rsidRPr="00236E56">
        <w:rPr>
          <w:color w:val="000000"/>
          <w:sz w:val="28"/>
          <w:szCs w:val="28"/>
        </w:rPr>
        <w:lastRenderedPageBreak/>
        <w:t>8) формы заявлений (уведомлений, сообщений), используемые при предоставлении муниципальной услуги.</w:t>
      </w:r>
    </w:p>
    <w:p w:rsidR="00E659CD" w:rsidRPr="00236E56" w:rsidRDefault="00E659CD" w:rsidP="00BB3F83">
      <w:pPr>
        <w:autoSpaceDE w:val="0"/>
        <w:autoSpaceDN w:val="0"/>
        <w:adjustRightInd w:val="0"/>
        <w:ind w:firstLine="708"/>
        <w:jc w:val="both"/>
        <w:rPr>
          <w:sz w:val="28"/>
          <w:szCs w:val="28"/>
        </w:rPr>
      </w:pPr>
      <w:r w:rsidRPr="00236E56">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E659CD" w:rsidRPr="00236E56" w:rsidRDefault="00E659CD" w:rsidP="00BB3F83">
      <w:pPr>
        <w:autoSpaceDE w:val="0"/>
        <w:autoSpaceDN w:val="0"/>
        <w:adjustRightInd w:val="0"/>
        <w:ind w:firstLine="708"/>
        <w:jc w:val="both"/>
        <w:rPr>
          <w:sz w:val="28"/>
          <w:szCs w:val="28"/>
        </w:rPr>
      </w:pPr>
      <w:r w:rsidRPr="00236E56">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659CD" w:rsidRPr="00236E56" w:rsidRDefault="00E659CD" w:rsidP="00BB3F83">
      <w:pPr>
        <w:widowControl w:val="0"/>
        <w:suppressAutoHyphens/>
        <w:ind w:firstLine="708"/>
        <w:jc w:val="both"/>
        <w:rPr>
          <w:sz w:val="28"/>
          <w:szCs w:val="28"/>
        </w:rPr>
      </w:pPr>
      <w:r w:rsidRPr="00236E56">
        <w:rPr>
          <w:sz w:val="28"/>
          <w:szCs w:val="28"/>
        </w:rPr>
        <w:t xml:space="preserve">3.2.3. Запись на прием в </w:t>
      </w:r>
      <w:r w:rsidRPr="00236E56">
        <w:rPr>
          <w:spacing w:val="-4"/>
          <w:sz w:val="28"/>
          <w:szCs w:val="28"/>
        </w:rPr>
        <w:t>Уполномоченный орган</w:t>
      </w:r>
      <w:r w:rsidRPr="00236E56">
        <w:rPr>
          <w:sz w:val="28"/>
          <w:szCs w:val="28"/>
        </w:rPr>
        <w:t>, МФЦ для подачи запроса о предоставлении муниципальной услуги.</w:t>
      </w:r>
    </w:p>
    <w:p w:rsidR="00E659CD" w:rsidRPr="00236E56" w:rsidRDefault="00E659CD" w:rsidP="00BB3F83">
      <w:pPr>
        <w:autoSpaceDE w:val="0"/>
        <w:autoSpaceDN w:val="0"/>
        <w:adjustRightInd w:val="0"/>
        <w:ind w:firstLine="708"/>
        <w:jc w:val="both"/>
        <w:rPr>
          <w:sz w:val="28"/>
          <w:szCs w:val="28"/>
        </w:rPr>
      </w:pPr>
      <w:r w:rsidRPr="00236E56">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659CD" w:rsidRPr="00236E56" w:rsidRDefault="00E659CD" w:rsidP="00BB3F83">
      <w:pPr>
        <w:autoSpaceDE w:val="0"/>
        <w:autoSpaceDN w:val="0"/>
        <w:adjustRightInd w:val="0"/>
        <w:ind w:firstLine="708"/>
        <w:jc w:val="both"/>
        <w:rPr>
          <w:sz w:val="28"/>
          <w:szCs w:val="28"/>
        </w:rPr>
      </w:pPr>
      <w:r w:rsidRPr="00236E56">
        <w:rPr>
          <w:sz w:val="28"/>
          <w:szCs w:val="28"/>
        </w:rPr>
        <w:t>Основанием для начала административной процедуры (действия) является обращение заявителя</w:t>
      </w:r>
      <w:r w:rsidR="00D45403">
        <w:rPr>
          <w:sz w:val="28"/>
          <w:szCs w:val="28"/>
        </w:rPr>
        <w:t xml:space="preserve"> </w:t>
      </w:r>
      <w:r w:rsidRPr="00236E56">
        <w:rPr>
          <w:sz w:val="28"/>
          <w:szCs w:val="28"/>
        </w:rPr>
        <w:t>на Единый портал, Региональный портал с целью получения муниципальной услуги по предварительной записи.</w:t>
      </w:r>
    </w:p>
    <w:p w:rsidR="00E659CD" w:rsidRPr="00236E56" w:rsidRDefault="00E659CD" w:rsidP="00BB3F83">
      <w:pPr>
        <w:autoSpaceDE w:val="0"/>
        <w:autoSpaceDN w:val="0"/>
        <w:adjustRightInd w:val="0"/>
        <w:ind w:firstLine="708"/>
        <w:jc w:val="both"/>
        <w:rPr>
          <w:sz w:val="28"/>
          <w:szCs w:val="28"/>
          <w:lang w:eastAsia="en-US"/>
        </w:rPr>
      </w:pPr>
      <w:r w:rsidRPr="00236E56">
        <w:rPr>
          <w:sz w:val="28"/>
          <w:szCs w:val="28"/>
        </w:rPr>
        <w:t>Запись на прием проводится посредством Единого портала, Регионального портала</w:t>
      </w:r>
      <w:r w:rsidRPr="00236E56">
        <w:rPr>
          <w:sz w:val="28"/>
          <w:szCs w:val="28"/>
          <w:lang w:eastAsia="en-US"/>
        </w:rPr>
        <w:t>.</w:t>
      </w:r>
    </w:p>
    <w:p w:rsidR="00E659CD" w:rsidRPr="00236E56" w:rsidRDefault="00E659CD" w:rsidP="00BB3F83">
      <w:pPr>
        <w:autoSpaceDE w:val="0"/>
        <w:autoSpaceDN w:val="0"/>
        <w:adjustRightInd w:val="0"/>
        <w:ind w:firstLine="708"/>
        <w:jc w:val="both"/>
        <w:rPr>
          <w:sz w:val="28"/>
          <w:szCs w:val="28"/>
        </w:rPr>
      </w:pPr>
      <w:r w:rsidRPr="00236E56">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236E56">
        <w:rPr>
          <w:spacing w:val="-4"/>
          <w:sz w:val="28"/>
          <w:szCs w:val="28"/>
        </w:rPr>
        <w:t>Уполномоченным органом</w:t>
      </w:r>
      <w:r w:rsidRPr="00236E56">
        <w:rPr>
          <w:sz w:val="28"/>
          <w:szCs w:val="28"/>
        </w:rPr>
        <w:t>, МФЦ графика приема заявителей.</w:t>
      </w:r>
    </w:p>
    <w:p w:rsidR="00E659CD" w:rsidRPr="00236E56" w:rsidRDefault="00E659CD" w:rsidP="00BB3F83">
      <w:pPr>
        <w:ind w:firstLine="708"/>
        <w:jc w:val="both"/>
        <w:rPr>
          <w:sz w:val="28"/>
          <w:szCs w:val="28"/>
        </w:rPr>
      </w:pPr>
      <w:r w:rsidRPr="00236E56">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659CD" w:rsidRPr="00236E56" w:rsidRDefault="00E659CD" w:rsidP="00BB3F83">
      <w:pPr>
        <w:ind w:firstLine="708"/>
        <w:jc w:val="both"/>
        <w:rPr>
          <w:sz w:val="28"/>
          <w:szCs w:val="28"/>
        </w:rPr>
      </w:pPr>
      <w:r w:rsidRPr="00236E56">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659CD" w:rsidRPr="00236E56" w:rsidRDefault="00E659CD" w:rsidP="00BB3F83">
      <w:pPr>
        <w:ind w:firstLine="708"/>
        <w:jc w:val="both"/>
        <w:rPr>
          <w:sz w:val="28"/>
          <w:szCs w:val="28"/>
        </w:rPr>
      </w:pPr>
      <w:r w:rsidRPr="00236E56">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59CD" w:rsidRPr="00236E56" w:rsidRDefault="00E659CD" w:rsidP="00BB3F83">
      <w:pPr>
        <w:ind w:firstLine="708"/>
        <w:jc w:val="both"/>
        <w:rPr>
          <w:sz w:val="28"/>
          <w:szCs w:val="28"/>
        </w:rPr>
      </w:pPr>
      <w:r w:rsidRPr="00236E56">
        <w:rPr>
          <w:sz w:val="28"/>
          <w:szCs w:val="28"/>
        </w:rPr>
        <w:t>Использование вышеуказанных технологий проводится при наличии технической возможности.</w:t>
      </w:r>
    </w:p>
    <w:p w:rsidR="00E659CD" w:rsidRPr="00236E56" w:rsidRDefault="00E659CD" w:rsidP="00BB3F83">
      <w:pPr>
        <w:ind w:firstLine="708"/>
        <w:jc w:val="both"/>
        <w:rPr>
          <w:sz w:val="28"/>
          <w:szCs w:val="28"/>
        </w:rPr>
      </w:pPr>
      <w:r w:rsidRPr="00236E56">
        <w:rPr>
          <w:spacing w:val="-4"/>
          <w:sz w:val="28"/>
          <w:szCs w:val="28"/>
        </w:rPr>
        <w:lastRenderedPageBreak/>
        <w:t>Уполномоченный орган</w:t>
      </w:r>
      <w:r w:rsidRPr="00236E56">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59CD" w:rsidRPr="00236E56" w:rsidRDefault="00E659CD" w:rsidP="00BB3F83">
      <w:pPr>
        <w:autoSpaceDE w:val="0"/>
        <w:autoSpaceDN w:val="0"/>
        <w:adjustRightInd w:val="0"/>
        <w:ind w:firstLine="708"/>
        <w:jc w:val="both"/>
        <w:rPr>
          <w:sz w:val="28"/>
          <w:szCs w:val="28"/>
        </w:rPr>
      </w:pPr>
      <w:r w:rsidRPr="00236E56">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659CD" w:rsidRPr="00236E56" w:rsidRDefault="00E659CD" w:rsidP="00BB3F83">
      <w:pPr>
        <w:autoSpaceDE w:val="0"/>
        <w:autoSpaceDN w:val="0"/>
        <w:adjustRightInd w:val="0"/>
        <w:ind w:firstLine="708"/>
        <w:jc w:val="both"/>
        <w:rPr>
          <w:sz w:val="28"/>
          <w:szCs w:val="28"/>
        </w:rPr>
      </w:pPr>
      <w:r w:rsidRPr="00236E56">
        <w:rPr>
          <w:sz w:val="28"/>
          <w:szCs w:val="28"/>
        </w:rPr>
        <w:t xml:space="preserve">Результатом административной процедуры (действия) является получение заявителем: </w:t>
      </w:r>
    </w:p>
    <w:p w:rsidR="00E659CD" w:rsidRPr="00236E56" w:rsidRDefault="00E659CD" w:rsidP="00BB3F83">
      <w:pPr>
        <w:autoSpaceDE w:val="0"/>
        <w:autoSpaceDN w:val="0"/>
        <w:adjustRightInd w:val="0"/>
        <w:ind w:firstLine="708"/>
        <w:jc w:val="both"/>
        <w:rPr>
          <w:sz w:val="28"/>
          <w:szCs w:val="28"/>
        </w:rPr>
      </w:pPr>
      <w:r w:rsidRPr="00236E56">
        <w:rPr>
          <w:sz w:val="28"/>
          <w:szCs w:val="28"/>
        </w:rPr>
        <w:t>с использованием средств Регионального портала, в личном кабинете заявителя уведомления о записи на прием в МФЦ;</w:t>
      </w:r>
    </w:p>
    <w:p w:rsidR="00E659CD" w:rsidRPr="00236E56" w:rsidRDefault="00E659CD" w:rsidP="00BB3F83">
      <w:pPr>
        <w:autoSpaceDE w:val="0"/>
        <w:autoSpaceDN w:val="0"/>
        <w:adjustRightInd w:val="0"/>
        <w:ind w:firstLine="708"/>
        <w:jc w:val="both"/>
        <w:rPr>
          <w:sz w:val="28"/>
          <w:szCs w:val="28"/>
        </w:rPr>
      </w:pPr>
      <w:r w:rsidRPr="00236E56">
        <w:rPr>
          <w:sz w:val="28"/>
          <w:szCs w:val="28"/>
        </w:rPr>
        <w:t xml:space="preserve">с использованием средств Единого портала МФЦ уведомления </w:t>
      </w:r>
      <w:r w:rsidRPr="00236E56">
        <w:rPr>
          <w:sz w:val="28"/>
          <w:szCs w:val="28"/>
        </w:rPr>
        <w:br/>
        <w:t xml:space="preserve">о записи на прием в МФЦ на данном портале. </w:t>
      </w:r>
    </w:p>
    <w:p w:rsidR="00E659CD" w:rsidRPr="00236E56" w:rsidRDefault="00E659CD" w:rsidP="00BB3F83">
      <w:pPr>
        <w:autoSpaceDE w:val="0"/>
        <w:autoSpaceDN w:val="0"/>
        <w:adjustRightInd w:val="0"/>
        <w:ind w:firstLine="708"/>
        <w:jc w:val="both"/>
        <w:rPr>
          <w:sz w:val="28"/>
          <w:szCs w:val="28"/>
        </w:rPr>
      </w:pPr>
      <w:r w:rsidRPr="00236E56">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E659CD" w:rsidRPr="00236E56" w:rsidRDefault="00E659CD" w:rsidP="00BB3F83">
      <w:pPr>
        <w:widowControl w:val="0"/>
        <w:suppressAutoHyphens/>
        <w:ind w:firstLine="708"/>
        <w:jc w:val="both"/>
        <w:rPr>
          <w:sz w:val="28"/>
          <w:szCs w:val="28"/>
        </w:rPr>
      </w:pPr>
      <w:r w:rsidRPr="00236E56">
        <w:rPr>
          <w:sz w:val="28"/>
          <w:szCs w:val="28"/>
        </w:rPr>
        <w:t>3.2.4. Формирование запроса о предоставлении муниципальной услуги.</w:t>
      </w:r>
    </w:p>
    <w:p w:rsidR="00E659CD" w:rsidRPr="00236E56" w:rsidRDefault="00E659CD" w:rsidP="00BB3F83">
      <w:pPr>
        <w:autoSpaceDE w:val="0"/>
        <w:autoSpaceDN w:val="0"/>
        <w:adjustRightInd w:val="0"/>
        <w:ind w:firstLine="708"/>
        <w:jc w:val="both"/>
        <w:rPr>
          <w:sz w:val="28"/>
          <w:szCs w:val="28"/>
        </w:rPr>
      </w:pPr>
      <w:r w:rsidRPr="00236E56">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w:t>
      </w:r>
      <w:r w:rsidR="00D45403">
        <w:rPr>
          <w:sz w:val="28"/>
          <w:szCs w:val="28"/>
        </w:rPr>
        <w:t xml:space="preserve"> </w:t>
      </w:r>
      <w:r w:rsidRPr="00236E56">
        <w:rPr>
          <w:sz w:val="28"/>
          <w:szCs w:val="28"/>
        </w:rPr>
        <w:t>орган, предоставляющий муниципальную услугу, запроса (заявления) о предоставлении муниципальной услуги в электронном виде.</w:t>
      </w:r>
    </w:p>
    <w:p w:rsidR="00E659CD" w:rsidRPr="00236E56" w:rsidRDefault="00E659CD" w:rsidP="00BB3F83">
      <w:pPr>
        <w:autoSpaceDE w:val="0"/>
        <w:autoSpaceDN w:val="0"/>
        <w:adjustRightInd w:val="0"/>
        <w:ind w:firstLine="708"/>
        <w:jc w:val="both"/>
        <w:rPr>
          <w:sz w:val="28"/>
          <w:szCs w:val="28"/>
        </w:rPr>
      </w:pPr>
      <w:r w:rsidRPr="00236E56">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E659CD" w:rsidRPr="00236E56" w:rsidRDefault="00E659CD" w:rsidP="00BB3F83">
      <w:pPr>
        <w:autoSpaceDE w:val="0"/>
        <w:autoSpaceDN w:val="0"/>
        <w:adjustRightInd w:val="0"/>
        <w:ind w:firstLine="708"/>
        <w:jc w:val="both"/>
        <w:rPr>
          <w:sz w:val="28"/>
          <w:szCs w:val="28"/>
        </w:rPr>
      </w:pPr>
      <w:r w:rsidRPr="00236E56">
        <w:rPr>
          <w:sz w:val="28"/>
          <w:szCs w:val="28"/>
        </w:rPr>
        <w:t>На Едином портале, Региональном портале, размещаются образцы заполнения электронной формы запроса (заявления).</w:t>
      </w:r>
    </w:p>
    <w:p w:rsidR="00E659CD" w:rsidRPr="00236E56" w:rsidRDefault="00E659CD" w:rsidP="00BB3F83">
      <w:pPr>
        <w:autoSpaceDE w:val="0"/>
        <w:autoSpaceDN w:val="0"/>
        <w:adjustRightInd w:val="0"/>
        <w:ind w:firstLine="708"/>
        <w:jc w:val="both"/>
        <w:rPr>
          <w:sz w:val="28"/>
          <w:szCs w:val="28"/>
        </w:rPr>
      </w:pPr>
      <w:r w:rsidRPr="00236E56">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w:t>
      </w:r>
      <w:r w:rsidR="00D45403">
        <w:rPr>
          <w:sz w:val="28"/>
          <w:szCs w:val="28"/>
        </w:rPr>
        <w:t xml:space="preserve"> </w:t>
      </w:r>
      <w:r w:rsidRPr="00236E56">
        <w:rPr>
          <w:sz w:val="28"/>
          <w:szCs w:val="28"/>
        </w:rPr>
        <w:t>(заявления).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59CD" w:rsidRPr="00236E56" w:rsidRDefault="00E659CD" w:rsidP="00BB3F83">
      <w:pPr>
        <w:autoSpaceDE w:val="0"/>
        <w:autoSpaceDN w:val="0"/>
        <w:adjustRightInd w:val="0"/>
        <w:ind w:firstLine="708"/>
        <w:jc w:val="both"/>
        <w:rPr>
          <w:sz w:val="28"/>
          <w:szCs w:val="28"/>
        </w:rPr>
      </w:pPr>
      <w:r w:rsidRPr="00236E56">
        <w:rPr>
          <w:sz w:val="28"/>
          <w:szCs w:val="28"/>
        </w:rPr>
        <w:t>При формировании запроса заявителю обеспечивается:</w:t>
      </w:r>
    </w:p>
    <w:p w:rsidR="00E659CD" w:rsidRPr="00236E56" w:rsidRDefault="00E659CD" w:rsidP="00BB3F83">
      <w:pPr>
        <w:autoSpaceDE w:val="0"/>
        <w:autoSpaceDN w:val="0"/>
        <w:adjustRightInd w:val="0"/>
        <w:ind w:firstLine="708"/>
        <w:jc w:val="both"/>
        <w:rPr>
          <w:sz w:val="28"/>
          <w:szCs w:val="28"/>
        </w:rPr>
      </w:pPr>
      <w:r w:rsidRPr="00236E56">
        <w:rPr>
          <w:sz w:val="28"/>
          <w:szCs w:val="28"/>
        </w:rPr>
        <w:t>а) возможность копирования и сохранения запроса и иных документов, указанных в пункте 2.6.1. подраздела 2.6,</w:t>
      </w:r>
      <w:r w:rsidR="00D45403">
        <w:rPr>
          <w:sz w:val="28"/>
          <w:szCs w:val="28"/>
        </w:rPr>
        <w:t xml:space="preserve"> </w:t>
      </w:r>
      <w:r w:rsidRPr="00236E56">
        <w:rPr>
          <w:sz w:val="28"/>
          <w:szCs w:val="28"/>
        </w:rPr>
        <w:t>раздела 2 Регламента, необходимых для предоставления муниципальной услуги;</w:t>
      </w:r>
    </w:p>
    <w:p w:rsidR="00E659CD" w:rsidRPr="00236E56" w:rsidRDefault="00E659CD" w:rsidP="00BB3F83">
      <w:pPr>
        <w:autoSpaceDE w:val="0"/>
        <w:autoSpaceDN w:val="0"/>
        <w:adjustRightInd w:val="0"/>
        <w:ind w:firstLine="708"/>
        <w:jc w:val="both"/>
        <w:rPr>
          <w:sz w:val="28"/>
          <w:szCs w:val="28"/>
        </w:rPr>
      </w:pPr>
      <w:r w:rsidRPr="00236E56">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36E56">
        <w:rPr>
          <w:i/>
          <w:iCs/>
          <w:sz w:val="28"/>
          <w:szCs w:val="28"/>
        </w:rPr>
        <w:t>;</w:t>
      </w:r>
    </w:p>
    <w:p w:rsidR="00E659CD" w:rsidRPr="00236E56" w:rsidRDefault="00E659CD" w:rsidP="00BB3F83">
      <w:pPr>
        <w:autoSpaceDE w:val="0"/>
        <w:autoSpaceDN w:val="0"/>
        <w:adjustRightInd w:val="0"/>
        <w:ind w:firstLine="708"/>
        <w:jc w:val="both"/>
        <w:rPr>
          <w:sz w:val="28"/>
          <w:szCs w:val="28"/>
        </w:rPr>
      </w:pPr>
      <w:r w:rsidRPr="00236E56">
        <w:rPr>
          <w:sz w:val="28"/>
          <w:szCs w:val="28"/>
        </w:rPr>
        <w:lastRenderedPageBreak/>
        <w:t>в) возможность печати на бумажном носителе копии электронной формы запроса;</w:t>
      </w:r>
    </w:p>
    <w:p w:rsidR="00E659CD" w:rsidRPr="00236E56" w:rsidRDefault="00E659CD" w:rsidP="00BB3F83">
      <w:pPr>
        <w:autoSpaceDE w:val="0"/>
        <w:autoSpaceDN w:val="0"/>
        <w:adjustRightInd w:val="0"/>
        <w:ind w:firstLine="708"/>
        <w:jc w:val="both"/>
        <w:rPr>
          <w:sz w:val="28"/>
          <w:szCs w:val="28"/>
        </w:rPr>
      </w:pPr>
      <w:r w:rsidRPr="00236E56">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59CD" w:rsidRPr="00236E56" w:rsidRDefault="00E659CD" w:rsidP="00BB3F83">
      <w:pPr>
        <w:autoSpaceDE w:val="0"/>
        <w:autoSpaceDN w:val="0"/>
        <w:adjustRightInd w:val="0"/>
        <w:ind w:firstLine="708"/>
        <w:jc w:val="both"/>
        <w:rPr>
          <w:sz w:val="28"/>
          <w:szCs w:val="28"/>
        </w:rPr>
      </w:pPr>
      <w:r w:rsidRPr="00236E56">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659CD" w:rsidRPr="00236E56" w:rsidRDefault="00E659CD" w:rsidP="00BB3F83">
      <w:pPr>
        <w:autoSpaceDE w:val="0"/>
        <w:autoSpaceDN w:val="0"/>
        <w:adjustRightInd w:val="0"/>
        <w:ind w:firstLine="708"/>
        <w:jc w:val="both"/>
        <w:rPr>
          <w:sz w:val="28"/>
          <w:szCs w:val="28"/>
        </w:rPr>
      </w:pPr>
      <w:r w:rsidRPr="00236E56">
        <w:rPr>
          <w:sz w:val="28"/>
          <w:szCs w:val="28"/>
        </w:rPr>
        <w:t>е) возможность вернуться на любой из этапов заполнения электронной формы запроса без потери ранее введенной информации;</w:t>
      </w:r>
    </w:p>
    <w:p w:rsidR="00E659CD" w:rsidRPr="00236E56" w:rsidRDefault="00E659CD" w:rsidP="00BB3F83">
      <w:pPr>
        <w:autoSpaceDE w:val="0"/>
        <w:autoSpaceDN w:val="0"/>
        <w:adjustRightInd w:val="0"/>
        <w:ind w:firstLine="709"/>
        <w:jc w:val="both"/>
        <w:rPr>
          <w:sz w:val="28"/>
          <w:szCs w:val="28"/>
        </w:rPr>
      </w:pPr>
      <w:r w:rsidRPr="00236E56">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659CD" w:rsidRPr="00236E56" w:rsidRDefault="00E659CD" w:rsidP="00BB3F83">
      <w:pPr>
        <w:autoSpaceDE w:val="0"/>
        <w:autoSpaceDN w:val="0"/>
        <w:adjustRightInd w:val="0"/>
        <w:ind w:firstLine="709"/>
        <w:jc w:val="both"/>
        <w:rPr>
          <w:sz w:val="28"/>
          <w:szCs w:val="28"/>
        </w:rPr>
      </w:pPr>
      <w:r w:rsidRPr="00236E56">
        <w:rPr>
          <w:sz w:val="28"/>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659CD" w:rsidRPr="00236E56" w:rsidRDefault="00E659CD" w:rsidP="00BB3F83">
      <w:pPr>
        <w:autoSpaceDE w:val="0"/>
        <w:autoSpaceDN w:val="0"/>
        <w:adjustRightInd w:val="0"/>
        <w:ind w:firstLine="709"/>
        <w:jc w:val="both"/>
        <w:rPr>
          <w:sz w:val="28"/>
          <w:szCs w:val="28"/>
        </w:rPr>
      </w:pPr>
      <w:r w:rsidRPr="00236E56">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659CD" w:rsidRPr="00236E56" w:rsidRDefault="00E659CD" w:rsidP="00BB3F83">
      <w:pPr>
        <w:autoSpaceDE w:val="0"/>
        <w:autoSpaceDN w:val="0"/>
        <w:adjustRightInd w:val="0"/>
        <w:ind w:firstLine="709"/>
        <w:jc w:val="both"/>
        <w:rPr>
          <w:sz w:val="28"/>
          <w:szCs w:val="28"/>
        </w:rPr>
      </w:pPr>
      <w:r w:rsidRPr="00236E56">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236E56">
        <w:rPr>
          <w:i/>
          <w:iCs/>
          <w:sz w:val="28"/>
          <w:szCs w:val="28"/>
        </w:rPr>
        <w:t>.</w:t>
      </w:r>
    </w:p>
    <w:p w:rsidR="00E659CD" w:rsidRPr="00236E56" w:rsidRDefault="00E659CD" w:rsidP="00BB3F83">
      <w:pPr>
        <w:autoSpaceDE w:val="0"/>
        <w:autoSpaceDN w:val="0"/>
        <w:adjustRightInd w:val="0"/>
        <w:ind w:firstLine="709"/>
        <w:jc w:val="both"/>
        <w:rPr>
          <w:sz w:val="28"/>
          <w:szCs w:val="28"/>
        </w:rPr>
      </w:pPr>
      <w:r w:rsidRPr="00236E56">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236E56">
        <w:rPr>
          <w:i/>
          <w:iCs/>
          <w:sz w:val="28"/>
          <w:szCs w:val="28"/>
        </w:rPr>
        <w:t>.</w:t>
      </w:r>
    </w:p>
    <w:p w:rsidR="00E659CD" w:rsidRPr="00236E56" w:rsidRDefault="00E659CD" w:rsidP="00BB3F83">
      <w:pPr>
        <w:autoSpaceDE w:val="0"/>
        <w:autoSpaceDN w:val="0"/>
        <w:adjustRightInd w:val="0"/>
        <w:ind w:firstLine="709"/>
        <w:jc w:val="both"/>
        <w:rPr>
          <w:sz w:val="28"/>
          <w:szCs w:val="28"/>
        </w:rPr>
      </w:pPr>
      <w:r w:rsidRPr="00236E56">
        <w:rPr>
          <w:i/>
          <w:iCs/>
          <w:sz w:val="28"/>
          <w:szCs w:val="28"/>
        </w:rPr>
        <w:t xml:space="preserve"> </w:t>
      </w:r>
      <w:r w:rsidRPr="00236E56">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E659CD" w:rsidRPr="00236E56" w:rsidRDefault="00E659CD" w:rsidP="00BB3F83">
      <w:pPr>
        <w:widowControl w:val="0"/>
        <w:suppressAutoHyphens/>
        <w:ind w:firstLine="709"/>
        <w:jc w:val="both"/>
        <w:rPr>
          <w:sz w:val="28"/>
          <w:szCs w:val="28"/>
        </w:rPr>
      </w:pPr>
      <w:r w:rsidRPr="00236E56">
        <w:rPr>
          <w:sz w:val="28"/>
          <w:szCs w:val="28"/>
        </w:rPr>
        <w:t xml:space="preserve">3.2.5. Прием и регистрация </w:t>
      </w:r>
      <w:r w:rsidRPr="00236E56">
        <w:rPr>
          <w:spacing w:val="-4"/>
          <w:sz w:val="28"/>
          <w:szCs w:val="28"/>
        </w:rPr>
        <w:t>Уполномоченным органом,</w:t>
      </w:r>
      <w:r w:rsidRPr="00236E56">
        <w:rPr>
          <w:sz w:val="28"/>
          <w:szCs w:val="28"/>
        </w:rPr>
        <w:t xml:space="preserve"> запроса и иных документов, необходимых для предоставления муниципальной услуги.</w:t>
      </w:r>
    </w:p>
    <w:p w:rsidR="00E659CD" w:rsidRPr="00236E56" w:rsidRDefault="00E659CD" w:rsidP="00076D7E">
      <w:pPr>
        <w:autoSpaceDE w:val="0"/>
        <w:autoSpaceDN w:val="0"/>
        <w:adjustRightInd w:val="0"/>
        <w:ind w:firstLine="709"/>
        <w:jc w:val="both"/>
        <w:rPr>
          <w:sz w:val="28"/>
          <w:szCs w:val="28"/>
        </w:rPr>
      </w:pPr>
      <w:r w:rsidRPr="00236E56">
        <w:rPr>
          <w:sz w:val="28"/>
          <w:szCs w:val="28"/>
        </w:rPr>
        <w:t xml:space="preserve">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w:t>
      </w:r>
      <w:r w:rsidRPr="00236E56">
        <w:rPr>
          <w:sz w:val="28"/>
          <w:szCs w:val="28"/>
        </w:rPr>
        <w:lastRenderedPageBreak/>
        <w:t>направленных заявителем посредством Единого портала, Регионального портала</w:t>
      </w:r>
      <w:r w:rsidRPr="00236E56">
        <w:rPr>
          <w:i/>
          <w:iCs/>
          <w:sz w:val="28"/>
          <w:szCs w:val="28"/>
        </w:rPr>
        <w:t>.</w:t>
      </w:r>
    </w:p>
    <w:p w:rsidR="00E659CD" w:rsidRPr="00236E56" w:rsidRDefault="00E659CD" w:rsidP="009175CC">
      <w:pPr>
        <w:widowControl w:val="0"/>
        <w:suppressAutoHyphens/>
        <w:ind w:firstLine="709"/>
        <w:jc w:val="both"/>
        <w:rPr>
          <w:sz w:val="28"/>
          <w:szCs w:val="28"/>
        </w:rPr>
      </w:pPr>
      <w:r w:rsidRPr="00236E56">
        <w:rPr>
          <w:spacing w:val="-4"/>
          <w:sz w:val="28"/>
          <w:szCs w:val="28"/>
        </w:rPr>
        <w:t>Уполномоченный орган,</w:t>
      </w:r>
      <w:r w:rsidRPr="00236E56">
        <w:rPr>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E659CD" w:rsidRPr="00236E56" w:rsidRDefault="00E659CD" w:rsidP="009175CC">
      <w:pPr>
        <w:widowControl w:val="0"/>
        <w:suppressAutoHyphens/>
        <w:ind w:firstLine="709"/>
        <w:jc w:val="both"/>
        <w:rPr>
          <w:sz w:val="28"/>
          <w:szCs w:val="28"/>
        </w:rPr>
      </w:pPr>
      <w:r w:rsidRPr="00236E56">
        <w:rPr>
          <w:sz w:val="28"/>
          <w:szCs w:val="28"/>
        </w:rPr>
        <w:t>Срок регистрации запроса – 1 рабоч</w:t>
      </w:r>
      <w:r w:rsidR="009645D1">
        <w:rPr>
          <w:sz w:val="28"/>
          <w:szCs w:val="28"/>
        </w:rPr>
        <w:t>ий</w:t>
      </w:r>
      <w:r w:rsidRPr="00236E56">
        <w:rPr>
          <w:sz w:val="28"/>
          <w:szCs w:val="28"/>
        </w:rPr>
        <w:t xml:space="preserve"> д</w:t>
      </w:r>
      <w:r w:rsidR="009645D1">
        <w:rPr>
          <w:sz w:val="28"/>
          <w:szCs w:val="28"/>
        </w:rPr>
        <w:t>е</w:t>
      </w:r>
      <w:r w:rsidRPr="00236E56">
        <w:rPr>
          <w:sz w:val="28"/>
          <w:szCs w:val="28"/>
        </w:rPr>
        <w:t>н</w:t>
      </w:r>
      <w:r w:rsidR="009645D1">
        <w:rPr>
          <w:sz w:val="28"/>
          <w:szCs w:val="28"/>
        </w:rPr>
        <w:t>ь</w:t>
      </w:r>
      <w:r w:rsidRPr="00236E56">
        <w:rPr>
          <w:sz w:val="28"/>
          <w:szCs w:val="28"/>
        </w:rPr>
        <w:t>.</w:t>
      </w:r>
    </w:p>
    <w:p w:rsidR="00E659CD" w:rsidRPr="00236E56" w:rsidRDefault="00E659CD" w:rsidP="000406E3">
      <w:pPr>
        <w:autoSpaceDE w:val="0"/>
        <w:autoSpaceDN w:val="0"/>
        <w:adjustRightInd w:val="0"/>
        <w:ind w:firstLine="709"/>
        <w:jc w:val="both"/>
        <w:rPr>
          <w:sz w:val="28"/>
          <w:szCs w:val="28"/>
          <w:lang w:eastAsia="en-US"/>
        </w:rPr>
      </w:pPr>
      <w:r w:rsidRPr="00236E56">
        <w:rPr>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w:t>
      </w:r>
      <w:r w:rsidR="00D45403">
        <w:rPr>
          <w:sz w:val="28"/>
          <w:szCs w:val="28"/>
        </w:rPr>
        <w:t xml:space="preserve"> </w:t>
      </w:r>
      <w:r w:rsidRPr="00236E56">
        <w:rPr>
          <w:sz w:val="28"/>
          <w:szCs w:val="28"/>
        </w:rPr>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E659CD" w:rsidRPr="00236E56" w:rsidRDefault="00E659CD" w:rsidP="000406E3">
      <w:pPr>
        <w:autoSpaceDE w:val="0"/>
        <w:autoSpaceDN w:val="0"/>
        <w:adjustRightInd w:val="0"/>
        <w:ind w:firstLine="709"/>
        <w:jc w:val="both"/>
        <w:rPr>
          <w:sz w:val="28"/>
          <w:szCs w:val="28"/>
          <w:lang w:eastAsia="en-US"/>
        </w:rPr>
      </w:pPr>
      <w:r w:rsidRPr="00236E56">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659CD" w:rsidRPr="00236E56" w:rsidRDefault="00E659CD" w:rsidP="001F7F3B">
      <w:pPr>
        <w:autoSpaceDE w:val="0"/>
        <w:autoSpaceDN w:val="0"/>
        <w:adjustRightInd w:val="0"/>
        <w:ind w:firstLine="709"/>
        <w:jc w:val="both"/>
        <w:rPr>
          <w:sz w:val="28"/>
          <w:szCs w:val="28"/>
        </w:rPr>
      </w:pPr>
      <w:r w:rsidRPr="00236E56">
        <w:rPr>
          <w:sz w:val="28"/>
          <w:szCs w:val="28"/>
        </w:rPr>
        <w:t xml:space="preserve">После принятия запроса должностным лицом, Уполномоченного органа, </w:t>
      </w:r>
      <w:r w:rsidRPr="00236E56">
        <w:rPr>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659CD" w:rsidRPr="00236E56" w:rsidRDefault="00E659CD" w:rsidP="00563CB4">
      <w:pPr>
        <w:widowControl w:val="0"/>
        <w:suppressAutoHyphens/>
        <w:ind w:firstLine="709"/>
        <w:jc w:val="both"/>
        <w:rPr>
          <w:sz w:val="28"/>
          <w:szCs w:val="28"/>
        </w:rPr>
      </w:pPr>
      <w:r w:rsidRPr="00236E56">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659CD" w:rsidRPr="00236E56" w:rsidRDefault="00E659CD" w:rsidP="00563CB4">
      <w:pPr>
        <w:widowControl w:val="0"/>
        <w:suppressAutoHyphens/>
        <w:ind w:firstLine="709"/>
        <w:jc w:val="both"/>
        <w:rPr>
          <w:sz w:val="28"/>
          <w:szCs w:val="28"/>
        </w:rPr>
      </w:pPr>
      <w:r w:rsidRPr="00236E56">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659CD" w:rsidRPr="00236E56" w:rsidRDefault="00E659CD" w:rsidP="00563CB4">
      <w:pPr>
        <w:autoSpaceDE w:val="0"/>
        <w:autoSpaceDN w:val="0"/>
        <w:adjustRightInd w:val="0"/>
        <w:ind w:firstLine="709"/>
        <w:jc w:val="both"/>
        <w:rPr>
          <w:sz w:val="28"/>
          <w:szCs w:val="28"/>
          <w:lang w:eastAsia="en-US"/>
        </w:rPr>
      </w:pPr>
      <w:r w:rsidRPr="00236E56">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659CD" w:rsidRPr="00236E56" w:rsidRDefault="00E659CD" w:rsidP="00260C49">
      <w:pPr>
        <w:autoSpaceDE w:val="0"/>
        <w:autoSpaceDN w:val="0"/>
        <w:adjustRightInd w:val="0"/>
        <w:ind w:firstLine="709"/>
        <w:jc w:val="both"/>
        <w:rPr>
          <w:sz w:val="28"/>
          <w:szCs w:val="28"/>
        </w:rPr>
      </w:pPr>
      <w:r w:rsidRPr="00236E56">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659CD" w:rsidRPr="00236E56" w:rsidRDefault="00E659CD" w:rsidP="009175CC">
      <w:pPr>
        <w:widowControl w:val="0"/>
        <w:suppressAutoHyphens/>
        <w:ind w:firstLine="709"/>
        <w:jc w:val="both"/>
        <w:rPr>
          <w:sz w:val="28"/>
          <w:szCs w:val="28"/>
        </w:rPr>
      </w:pPr>
      <w:r w:rsidRPr="00236E56">
        <w:rPr>
          <w:sz w:val="28"/>
          <w:szCs w:val="28"/>
        </w:rPr>
        <w:t>Прием и регистрация запроса осуществляются ответственным специалистом Уполномоченного органа.</w:t>
      </w:r>
    </w:p>
    <w:p w:rsidR="00E659CD" w:rsidRPr="00236E56" w:rsidRDefault="00E659CD" w:rsidP="00FC58E8">
      <w:pPr>
        <w:autoSpaceDE w:val="0"/>
        <w:autoSpaceDN w:val="0"/>
        <w:adjustRightInd w:val="0"/>
        <w:ind w:firstLine="709"/>
        <w:jc w:val="both"/>
        <w:rPr>
          <w:sz w:val="28"/>
          <w:szCs w:val="28"/>
          <w:lang w:eastAsia="en-US"/>
        </w:rPr>
      </w:pPr>
      <w:r w:rsidRPr="00236E56">
        <w:rPr>
          <w:sz w:val="28"/>
          <w:szCs w:val="28"/>
        </w:rPr>
        <w:lastRenderedPageBreak/>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659CD" w:rsidRPr="00236E56" w:rsidRDefault="00E659CD" w:rsidP="00824E3B">
      <w:pPr>
        <w:autoSpaceDE w:val="0"/>
        <w:autoSpaceDN w:val="0"/>
        <w:adjustRightInd w:val="0"/>
        <w:ind w:firstLine="709"/>
        <w:jc w:val="both"/>
        <w:rPr>
          <w:sz w:val="28"/>
          <w:szCs w:val="28"/>
          <w:lang w:eastAsia="en-US"/>
        </w:rPr>
      </w:pPr>
      <w:r w:rsidRPr="00236E56">
        <w:rPr>
          <w:sz w:val="28"/>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E659CD" w:rsidRPr="00236E56" w:rsidRDefault="00E659CD" w:rsidP="009175CC">
      <w:pPr>
        <w:widowControl w:val="0"/>
        <w:suppressAutoHyphens/>
        <w:ind w:firstLine="709"/>
        <w:jc w:val="both"/>
        <w:rPr>
          <w:sz w:val="28"/>
          <w:szCs w:val="28"/>
        </w:rPr>
      </w:pPr>
      <w:r w:rsidRPr="00236E56">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659CD" w:rsidRPr="00236E56" w:rsidRDefault="00E659CD" w:rsidP="009175CC">
      <w:pPr>
        <w:widowControl w:val="0"/>
        <w:suppressAutoHyphens/>
        <w:ind w:firstLine="709"/>
        <w:jc w:val="both"/>
        <w:rPr>
          <w:sz w:val="28"/>
          <w:szCs w:val="28"/>
        </w:rPr>
      </w:pPr>
      <w:r w:rsidRPr="00236E56">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659CD" w:rsidRPr="00236E56" w:rsidRDefault="00E659CD" w:rsidP="00E76C86">
      <w:pPr>
        <w:autoSpaceDE w:val="0"/>
        <w:autoSpaceDN w:val="0"/>
        <w:adjustRightInd w:val="0"/>
        <w:ind w:firstLine="709"/>
        <w:jc w:val="both"/>
        <w:rPr>
          <w:sz w:val="28"/>
          <w:szCs w:val="28"/>
        </w:rPr>
      </w:pPr>
      <w:r w:rsidRPr="00236E56">
        <w:rPr>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w:t>
      </w:r>
      <w:r w:rsidRPr="00236E56">
        <w:rPr>
          <w:sz w:val="28"/>
          <w:szCs w:val="28"/>
          <w:lang w:eastAsia="en-US"/>
        </w:rPr>
        <w:t xml:space="preserve"> </w:t>
      </w:r>
      <w:r w:rsidRPr="00236E56">
        <w:rPr>
          <w:sz w:val="28"/>
          <w:szCs w:val="28"/>
        </w:rPr>
        <w:t>является прием и регистрация заявления и прилагаемых к нему документов.</w:t>
      </w:r>
    </w:p>
    <w:p w:rsidR="00E659CD" w:rsidRPr="00236E56" w:rsidRDefault="00E659CD" w:rsidP="00563CB4">
      <w:pPr>
        <w:autoSpaceDE w:val="0"/>
        <w:autoSpaceDN w:val="0"/>
        <w:adjustRightInd w:val="0"/>
        <w:ind w:firstLine="709"/>
        <w:jc w:val="both"/>
        <w:rPr>
          <w:sz w:val="28"/>
          <w:szCs w:val="28"/>
        </w:rPr>
      </w:pPr>
      <w:r w:rsidRPr="00236E56">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E659CD" w:rsidRPr="00236E56" w:rsidRDefault="00E659CD" w:rsidP="00260C49">
      <w:pPr>
        <w:widowControl w:val="0"/>
        <w:suppressAutoHyphens/>
        <w:ind w:firstLine="709"/>
        <w:jc w:val="both"/>
        <w:rPr>
          <w:sz w:val="28"/>
          <w:szCs w:val="28"/>
        </w:rPr>
      </w:pPr>
      <w:r w:rsidRPr="00236E56">
        <w:rPr>
          <w:sz w:val="28"/>
          <w:szCs w:val="28"/>
        </w:rPr>
        <w:t>3.2.6.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659CD" w:rsidRPr="00236E56" w:rsidRDefault="00E659CD" w:rsidP="009175CC">
      <w:pPr>
        <w:widowControl w:val="0"/>
        <w:suppressAutoHyphens/>
        <w:ind w:firstLine="709"/>
        <w:jc w:val="both"/>
        <w:rPr>
          <w:sz w:val="28"/>
          <w:szCs w:val="28"/>
        </w:rPr>
      </w:pPr>
      <w:r w:rsidRPr="00236E56">
        <w:rPr>
          <w:sz w:val="28"/>
          <w:szCs w:val="28"/>
        </w:rPr>
        <w:t>3.2.7. Получение результата предоставления муниципальной услуги.</w:t>
      </w:r>
    </w:p>
    <w:p w:rsidR="00E659CD" w:rsidRPr="00236E56" w:rsidRDefault="00E659CD" w:rsidP="009175CC">
      <w:pPr>
        <w:autoSpaceDE w:val="0"/>
        <w:autoSpaceDN w:val="0"/>
        <w:adjustRightInd w:val="0"/>
        <w:ind w:firstLine="709"/>
        <w:jc w:val="both"/>
        <w:rPr>
          <w:sz w:val="28"/>
          <w:szCs w:val="28"/>
        </w:rPr>
      </w:pPr>
      <w:r w:rsidRPr="00236E56">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E659CD" w:rsidRPr="00236E56" w:rsidRDefault="00E659CD" w:rsidP="009175CC">
      <w:pPr>
        <w:autoSpaceDE w:val="0"/>
        <w:autoSpaceDN w:val="0"/>
        <w:adjustRightInd w:val="0"/>
        <w:ind w:firstLine="709"/>
        <w:jc w:val="both"/>
        <w:rPr>
          <w:sz w:val="28"/>
          <w:szCs w:val="28"/>
        </w:rPr>
      </w:pPr>
      <w:r w:rsidRPr="00236E56">
        <w:rPr>
          <w:sz w:val="28"/>
          <w:szCs w:val="28"/>
        </w:rPr>
        <w:t>В качестве результата предоставления муниципальной услуги заявитель</w:t>
      </w:r>
      <w:r w:rsidR="00D45403">
        <w:rPr>
          <w:sz w:val="28"/>
          <w:szCs w:val="28"/>
        </w:rPr>
        <w:t xml:space="preserve"> </w:t>
      </w:r>
      <w:r w:rsidRPr="00236E56">
        <w:rPr>
          <w:sz w:val="28"/>
          <w:szCs w:val="28"/>
        </w:rPr>
        <w:t>по его выбору вправе получить:</w:t>
      </w:r>
    </w:p>
    <w:p w:rsidR="00E659CD" w:rsidRPr="00236E56" w:rsidRDefault="00E659CD" w:rsidP="009175CC">
      <w:pPr>
        <w:autoSpaceDE w:val="0"/>
        <w:autoSpaceDN w:val="0"/>
        <w:adjustRightInd w:val="0"/>
        <w:ind w:firstLine="709"/>
        <w:jc w:val="both"/>
        <w:rPr>
          <w:sz w:val="28"/>
          <w:szCs w:val="28"/>
        </w:rPr>
      </w:pPr>
      <w:r w:rsidRPr="00236E56">
        <w:rPr>
          <w:sz w:val="28"/>
          <w:szCs w:val="28"/>
        </w:rPr>
        <w:t xml:space="preserve">а) постановление администрации Кропоткинского городского поселения Кавказского района «О предоставлении разрешения на отклонения от предельных параметров разрешенного строительства или реконструкции объекта капитального строительства» в форме электронного документа, подписанного </w:t>
      </w:r>
      <w:r w:rsidRPr="00236E56">
        <w:rPr>
          <w:sz w:val="28"/>
          <w:szCs w:val="28"/>
          <w:lang w:eastAsia="en-US"/>
        </w:rPr>
        <w:t>Уполномоченным должностным лицом Уполномоченного органа,</w:t>
      </w:r>
      <w:r w:rsidRPr="00236E56">
        <w:rPr>
          <w:sz w:val="28"/>
          <w:szCs w:val="28"/>
        </w:rPr>
        <w:t xml:space="preserve"> с использованием усиленной квалифицированной электронной подписи;</w:t>
      </w:r>
    </w:p>
    <w:p w:rsidR="00E659CD" w:rsidRPr="00236E56" w:rsidRDefault="00E659CD" w:rsidP="009175CC">
      <w:pPr>
        <w:autoSpaceDE w:val="0"/>
        <w:autoSpaceDN w:val="0"/>
        <w:adjustRightInd w:val="0"/>
        <w:ind w:firstLine="709"/>
        <w:jc w:val="both"/>
        <w:rPr>
          <w:sz w:val="28"/>
          <w:szCs w:val="28"/>
        </w:rPr>
      </w:pPr>
      <w:r w:rsidRPr="00236E56">
        <w:rPr>
          <w:sz w:val="28"/>
          <w:szCs w:val="28"/>
        </w:rPr>
        <w:t>б) постановление администрации Кропоткинского городского поселения Кавказского района «О предоставлении разрешения на отклонения от предельных параметров разрешенного строительства или реконструкции объекта капитального строительства» на бумажном носителе, подтверждающую содержание электронного документа, направленного Уполномоченным органом в МФЦ;</w:t>
      </w:r>
    </w:p>
    <w:p w:rsidR="00E659CD" w:rsidRPr="00236E56" w:rsidRDefault="00E659CD" w:rsidP="009175CC">
      <w:pPr>
        <w:autoSpaceDE w:val="0"/>
        <w:autoSpaceDN w:val="0"/>
        <w:adjustRightInd w:val="0"/>
        <w:ind w:firstLine="709"/>
        <w:jc w:val="both"/>
        <w:rPr>
          <w:sz w:val="28"/>
          <w:szCs w:val="28"/>
          <w:lang w:eastAsia="ar-SA"/>
        </w:rPr>
      </w:pPr>
      <w:r w:rsidRPr="00236E56">
        <w:rPr>
          <w:sz w:val="28"/>
          <w:szCs w:val="28"/>
        </w:rPr>
        <w:t xml:space="preserve">в) постановление администрации Кропоткинского городского поселения Кавказского района «О предоставлении разрешения на отклонения от предельных параметров разрешенного строительства или реконструкции объекта капитального строительства» </w:t>
      </w:r>
      <w:r w:rsidRPr="00236E56">
        <w:rPr>
          <w:sz w:val="28"/>
          <w:szCs w:val="28"/>
          <w:lang w:eastAsia="ar-SA"/>
        </w:rPr>
        <w:t>на бумажном носителе;</w:t>
      </w:r>
    </w:p>
    <w:p w:rsidR="00E659CD" w:rsidRPr="00236E56" w:rsidRDefault="00E659CD" w:rsidP="00440280">
      <w:pPr>
        <w:autoSpaceDE w:val="0"/>
        <w:autoSpaceDN w:val="0"/>
        <w:adjustRightInd w:val="0"/>
        <w:ind w:firstLine="709"/>
        <w:jc w:val="both"/>
        <w:rPr>
          <w:sz w:val="28"/>
          <w:szCs w:val="28"/>
        </w:rPr>
      </w:pPr>
      <w:r w:rsidRPr="00236E56">
        <w:rPr>
          <w:sz w:val="28"/>
          <w:szCs w:val="28"/>
        </w:rPr>
        <w:t>г) постановление администрации Кропоткинского городского поселения Кавказского района «Об отказе</w:t>
      </w:r>
      <w:r w:rsidR="00D45403">
        <w:rPr>
          <w:sz w:val="28"/>
          <w:szCs w:val="28"/>
        </w:rPr>
        <w:t xml:space="preserve"> </w:t>
      </w:r>
      <w:r w:rsidRPr="00236E56">
        <w:rPr>
          <w:sz w:val="28"/>
          <w:szCs w:val="28"/>
        </w:rPr>
        <w:t xml:space="preserve">предоставления разрешения на отклонения от предельных параметров разрешенного строительства или реконструкции объекта капитального строительства» в форме электронного документа, подписанного </w:t>
      </w:r>
      <w:r w:rsidRPr="00236E56">
        <w:rPr>
          <w:sz w:val="28"/>
          <w:szCs w:val="28"/>
          <w:lang w:eastAsia="en-US"/>
        </w:rPr>
        <w:t>Уполномоченным должностным лицом Уполномоченного органа,</w:t>
      </w:r>
      <w:r w:rsidRPr="00236E56">
        <w:rPr>
          <w:sz w:val="28"/>
          <w:szCs w:val="28"/>
        </w:rPr>
        <w:t xml:space="preserve"> с использованием усиленной квалифицированной электронной подписи;</w:t>
      </w:r>
    </w:p>
    <w:p w:rsidR="00E659CD" w:rsidRPr="00236E56" w:rsidRDefault="00E659CD" w:rsidP="00440280">
      <w:pPr>
        <w:autoSpaceDE w:val="0"/>
        <w:autoSpaceDN w:val="0"/>
        <w:adjustRightInd w:val="0"/>
        <w:ind w:firstLine="709"/>
        <w:jc w:val="both"/>
        <w:rPr>
          <w:sz w:val="28"/>
          <w:szCs w:val="28"/>
        </w:rPr>
      </w:pPr>
      <w:r w:rsidRPr="00236E56">
        <w:rPr>
          <w:sz w:val="28"/>
          <w:szCs w:val="28"/>
        </w:rPr>
        <w:t>д) постановление администрации Кропоткинского городского поселения Кавказского района «Об отказе</w:t>
      </w:r>
      <w:r w:rsidR="00D45403">
        <w:rPr>
          <w:sz w:val="28"/>
          <w:szCs w:val="28"/>
        </w:rPr>
        <w:t xml:space="preserve"> </w:t>
      </w:r>
      <w:r w:rsidRPr="00236E56">
        <w:rPr>
          <w:sz w:val="28"/>
          <w:szCs w:val="28"/>
        </w:rPr>
        <w:t>предоставления разрешения на отклонения от предельных параметров разрешенного строительства или реконструкции объекта капитального строительства» на бумажном носителе, подтверждающую содержание электронного документа, направленного Уполномоченным органом в МФЦ;</w:t>
      </w:r>
    </w:p>
    <w:p w:rsidR="00E659CD" w:rsidRPr="00236E56" w:rsidRDefault="00E659CD" w:rsidP="00440280">
      <w:pPr>
        <w:autoSpaceDE w:val="0"/>
        <w:autoSpaceDN w:val="0"/>
        <w:adjustRightInd w:val="0"/>
        <w:ind w:firstLine="709"/>
        <w:jc w:val="both"/>
        <w:rPr>
          <w:sz w:val="28"/>
          <w:szCs w:val="28"/>
        </w:rPr>
      </w:pPr>
      <w:r w:rsidRPr="00236E56">
        <w:rPr>
          <w:sz w:val="28"/>
          <w:szCs w:val="28"/>
        </w:rPr>
        <w:t>е) постановление администрации Кропоткинского городского поселения Кавказского района «Об отказе</w:t>
      </w:r>
      <w:r w:rsidR="00D45403">
        <w:rPr>
          <w:sz w:val="28"/>
          <w:szCs w:val="28"/>
        </w:rPr>
        <w:t xml:space="preserve"> </w:t>
      </w:r>
      <w:r w:rsidRPr="00236E56">
        <w:rPr>
          <w:sz w:val="28"/>
          <w:szCs w:val="28"/>
        </w:rPr>
        <w:t xml:space="preserve">предоставления разрешения на отклонения от предельных параметров разрешенного строительства или реконструкции объекта капитального строительства» </w:t>
      </w:r>
      <w:r w:rsidRPr="00236E56">
        <w:rPr>
          <w:sz w:val="28"/>
          <w:szCs w:val="28"/>
          <w:lang w:eastAsia="ar-SA"/>
        </w:rPr>
        <w:t>на бумажном носителе.</w:t>
      </w:r>
    </w:p>
    <w:p w:rsidR="00E659CD" w:rsidRPr="00236E56" w:rsidRDefault="00E659CD" w:rsidP="009175CC">
      <w:pPr>
        <w:autoSpaceDE w:val="0"/>
        <w:autoSpaceDN w:val="0"/>
        <w:adjustRightInd w:val="0"/>
        <w:ind w:firstLine="709"/>
        <w:jc w:val="both"/>
        <w:rPr>
          <w:sz w:val="28"/>
          <w:szCs w:val="28"/>
        </w:rPr>
      </w:pPr>
      <w:r w:rsidRPr="00236E56">
        <w:rPr>
          <w:sz w:val="28"/>
          <w:szCs w:val="28"/>
        </w:rPr>
        <w:t>Заявитель</w:t>
      </w:r>
      <w:r w:rsidR="00D45403">
        <w:rPr>
          <w:sz w:val="28"/>
          <w:szCs w:val="28"/>
        </w:rPr>
        <w:t xml:space="preserve"> </w:t>
      </w:r>
      <w:r w:rsidRPr="00236E56">
        <w:rPr>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659CD" w:rsidRPr="00236E56" w:rsidRDefault="00E659CD" w:rsidP="009175CC">
      <w:pPr>
        <w:autoSpaceDE w:val="0"/>
        <w:autoSpaceDN w:val="0"/>
        <w:adjustRightInd w:val="0"/>
        <w:ind w:firstLine="709"/>
        <w:jc w:val="both"/>
        <w:rPr>
          <w:sz w:val="28"/>
          <w:szCs w:val="28"/>
        </w:rPr>
      </w:pPr>
      <w:r w:rsidRPr="00236E56">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236E56">
        <w:rPr>
          <w:spacing w:val="-4"/>
          <w:sz w:val="28"/>
          <w:szCs w:val="28"/>
        </w:rPr>
        <w:t>Уполномоченный орган,</w:t>
      </w:r>
      <w:r w:rsidRPr="00236E56">
        <w:rPr>
          <w:sz w:val="28"/>
          <w:szCs w:val="28"/>
        </w:rPr>
        <w:t xml:space="preserve"> лично с документом, удостоверяющим личность.</w:t>
      </w:r>
    </w:p>
    <w:p w:rsidR="00E659CD" w:rsidRPr="00236E56" w:rsidRDefault="00E659CD" w:rsidP="00D300DA">
      <w:pPr>
        <w:tabs>
          <w:tab w:val="left" w:pos="993"/>
        </w:tabs>
        <w:autoSpaceDE w:val="0"/>
        <w:autoSpaceDN w:val="0"/>
        <w:adjustRightInd w:val="0"/>
        <w:ind w:firstLine="709"/>
        <w:jc w:val="both"/>
        <w:rPr>
          <w:kern w:val="1"/>
          <w:sz w:val="28"/>
          <w:szCs w:val="28"/>
          <w:lang w:eastAsia="ar-SA"/>
        </w:rPr>
      </w:pPr>
      <w:r w:rsidRPr="00236E56">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659CD" w:rsidRPr="00236E56" w:rsidRDefault="00E659CD" w:rsidP="00D300DA">
      <w:pPr>
        <w:tabs>
          <w:tab w:val="left" w:pos="993"/>
        </w:tabs>
        <w:autoSpaceDE w:val="0"/>
        <w:autoSpaceDN w:val="0"/>
        <w:adjustRightInd w:val="0"/>
        <w:ind w:firstLine="709"/>
        <w:jc w:val="both"/>
        <w:rPr>
          <w:sz w:val="28"/>
          <w:szCs w:val="28"/>
        </w:rPr>
      </w:pPr>
      <w:r w:rsidRPr="00236E56">
        <w:rPr>
          <w:kern w:val="1"/>
          <w:sz w:val="28"/>
          <w:szCs w:val="28"/>
          <w:lang w:eastAsia="ar-SA"/>
        </w:rPr>
        <w:t>Результатом административной процедуры (действия) является выдача (направление) заявителю</w:t>
      </w:r>
      <w:r w:rsidR="00D45403">
        <w:rPr>
          <w:kern w:val="1"/>
          <w:sz w:val="28"/>
          <w:szCs w:val="28"/>
          <w:lang w:eastAsia="ar-SA"/>
        </w:rPr>
        <w:t xml:space="preserve"> </w:t>
      </w:r>
      <w:r w:rsidRPr="00236E56">
        <w:rPr>
          <w:kern w:val="1"/>
          <w:sz w:val="28"/>
          <w:szCs w:val="28"/>
          <w:lang w:eastAsia="ar-SA"/>
        </w:rPr>
        <w:t>документов, являющихся результатом предоставления муниципальной услуги.</w:t>
      </w:r>
    </w:p>
    <w:p w:rsidR="00E659CD" w:rsidRPr="00236E56" w:rsidRDefault="00E659CD" w:rsidP="00D300DA">
      <w:pPr>
        <w:tabs>
          <w:tab w:val="left" w:pos="993"/>
        </w:tabs>
        <w:autoSpaceDE w:val="0"/>
        <w:autoSpaceDN w:val="0"/>
        <w:adjustRightInd w:val="0"/>
        <w:ind w:firstLine="709"/>
        <w:jc w:val="both"/>
        <w:rPr>
          <w:sz w:val="28"/>
          <w:szCs w:val="28"/>
        </w:rPr>
      </w:pPr>
      <w:r w:rsidRPr="00236E56">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236E56">
        <w:rPr>
          <w:sz w:val="28"/>
          <w:szCs w:val="28"/>
        </w:rPr>
        <w:t>результата предоставления муниципальной услуги</w:t>
      </w:r>
      <w:r w:rsidRPr="00236E56">
        <w:rPr>
          <w:kern w:val="1"/>
          <w:sz w:val="28"/>
          <w:szCs w:val="28"/>
          <w:lang w:eastAsia="ar-SA"/>
        </w:rPr>
        <w:t xml:space="preserve"> в личном кабинете заявителя </w:t>
      </w:r>
      <w:r w:rsidRPr="00236E56">
        <w:rPr>
          <w:sz w:val="28"/>
          <w:szCs w:val="28"/>
        </w:rPr>
        <w:t>на Едином портале, Региональном портале.</w:t>
      </w:r>
    </w:p>
    <w:p w:rsidR="00E659CD" w:rsidRPr="00236E56" w:rsidRDefault="00E659CD" w:rsidP="009175CC">
      <w:pPr>
        <w:widowControl w:val="0"/>
        <w:suppressAutoHyphens/>
        <w:ind w:firstLine="709"/>
        <w:jc w:val="both"/>
        <w:rPr>
          <w:sz w:val="28"/>
          <w:szCs w:val="28"/>
        </w:rPr>
      </w:pPr>
      <w:r w:rsidRPr="00236E56">
        <w:rPr>
          <w:sz w:val="28"/>
          <w:szCs w:val="28"/>
        </w:rPr>
        <w:t>3.2.8. Получение сведений о ходе выполнения запроса.</w:t>
      </w:r>
    </w:p>
    <w:p w:rsidR="00E659CD" w:rsidRPr="00236E56" w:rsidRDefault="00E659CD" w:rsidP="003959FE">
      <w:pPr>
        <w:autoSpaceDE w:val="0"/>
        <w:autoSpaceDN w:val="0"/>
        <w:adjustRightInd w:val="0"/>
        <w:ind w:firstLine="709"/>
        <w:jc w:val="both"/>
        <w:rPr>
          <w:sz w:val="28"/>
          <w:szCs w:val="28"/>
        </w:rPr>
      </w:pPr>
      <w:r w:rsidRPr="00236E56">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E659CD" w:rsidRPr="00236E56" w:rsidRDefault="00E659CD" w:rsidP="001369DE">
      <w:pPr>
        <w:autoSpaceDE w:val="0"/>
        <w:autoSpaceDN w:val="0"/>
        <w:adjustRightInd w:val="0"/>
        <w:ind w:firstLine="709"/>
        <w:jc w:val="both"/>
        <w:rPr>
          <w:b/>
          <w:bCs/>
          <w:i/>
          <w:iCs/>
          <w:sz w:val="28"/>
          <w:szCs w:val="28"/>
          <w:u w:val="single"/>
        </w:rPr>
      </w:pPr>
      <w:r w:rsidRPr="00236E56">
        <w:rPr>
          <w:sz w:val="28"/>
          <w:szCs w:val="28"/>
        </w:rPr>
        <w:t>Заявитель имеет возможность получения информации о ходе предоставления муниципальной услуги.</w:t>
      </w:r>
    </w:p>
    <w:p w:rsidR="00E659CD" w:rsidRPr="00236E56" w:rsidRDefault="00E659CD" w:rsidP="001369DE">
      <w:pPr>
        <w:autoSpaceDE w:val="0"/>
        <w:autoSpaceDN w:val="0"/>
        <w:adjustRightInd w:val="0"/>
        <w:ind w:firstLine="709"/>
        <w:jc w:val="both"/>
        <w:rPr>
          <w:sz w:val="28"/>
          <w:szCs w:val="28"/>
        </w:rPr>
      </w:pPr>
      <w:r w:rsidRPr="00236E56">
        <w:rPr>
          <w:sz w:val="28"/>
          <w:szCs w:val="28"/>
        </w:rPr>
        <w:t>Информация о ходе предоставления муниципальной услуги направляется заявителю Уполномоченным органам, в срок, не превышающий</w:t>
      </w:r>
      <w:r w:rsidR="00D45403">
        <w:rPr>
          <w:sz w:val="28"/>
          <w:szCs w:val="28"/>
        </w:rPr>
        <w:t xml:space="preserve"> </w:t>
      </w:r>
      <w:r w:rsidRPr="00236E56">
        <w:rPr>
          <w:sz w:val="28"/>
          <w:szCs w:val="28"/>
        </w:rPr>
        <w:t>3 рабочих дней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659CD" w:rsidRPr="00236E56" w:rsidRDefault="00E659CD" w:rsidP="009175CC">
      <w:pPr>
        <w:widowControl w:val="0"/>
        <w:suppressAutoHyphens/>
        <w:ind w:firstLine="709"/>
        <w:jc w:val="both"/>
        <w:rPr>
          <w:sz w:val="28"/>
          <w:szCs w:val="28"/>
        </w:rPr>
      </w:pPr>
      <w:r w:rsidRPr="00236E56">
        <w:rPr>
          <w:sz w:val="28"/>
          <w:szCs w:val="28"/>
        </w:rPr>
        <w:t>При предоставлении муниципальной услуги в электронной форме заявителю</w:t>
      </w:r>
      <w:r w:rsidR="00D45403">
        <w:rPr>
          <w:sz w:val="28"/>
          <w:szCs w:val="28"/>
        </w:rPr>
        <w:t xml:space="preserve"> </w:t>
      </w:r>
      <w:r w:rsidRPr="00236E56">
        <w:rPr>
          <w:sz w:val="28"/>
          <w:szCs w:val="28"/>
        </w:rPr>
        <w:t>направляется:</w:t>
      </w:r>
    </w:p>
    <w:p w:rsidR="00E659CD" w:rsidRPr="00236E56" w:rsidRDefault="00E659CD" w:rsidP="00156239">
      <w:pPr>
        <w:ind w:firstLine="709"/>
        <w:jc w:val="both"/>
        <w:rPr>
          <w:sz w:val="28"/>
          <w:szCs w:val="28"/>
        </w:rPr>
      </w:pPr>
      <w:r w:rsidRPr="00236E56">
        <w:rPr>
          <w:sz w:val="28"/>
          <w:szCs w:val="28"/>
        </w:rPr>
        <w:t>а) уведомление о записи на прием в Уполномоченный орган или МФЦ, содержащее сведения о дате, времени и месте приема;</w:t>
      </w:r>
    </w:p>
    <w:p w:rsidR="00E659CD" w:rsidRPr="00236E56" w:rsidRDefault="00E659CD" w:rsidP="00156239">
      <w:pPr>
        <w:ind w:firstLine="709"/>
        <w:jc w:val="both"/>
        <w:rPr>
          <w:sz w:val="28"/>
          <w:szCs w:val="28"/>
        </w:rPr>
      </w:pPr>
      <w:r w:rsidRPr="00236E56">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r w:rsidR="00D45403">
        <w:rPr>
          <w:sz w:val="28"/>
          <w:szCs w:val="28"/>
        </w:rPr>
        <w:t xml:space="preserve"> </w:t>
      </w:r>
      <w:r w:rsidRPr="00236E56">
        <w:rPr>
          <w:sz w:val="28"/>
          <w:szCs w:val="28"/>
        </w:rPr>
        <w:t>муниципальной услуги</w:t>
      </w:r>
      <w:bookmarkStart w:id="18" w:name="P0084"/>
      <w:bookmarkEnd w:id="18"/>
      <w:r w:rsidRPr="00236E56">
        <w:rPr>
          <w:sz w:val="28"/>
          <w:szCs w:val="28"/>
        </w:rPr>
        <w:t>;</w:t>
      </w:r>
    </w:p>
    <w:p w:rsidR="00E659CD" w:rsidRPr="00236E56" w:rsidRDefault="00E659CD" w:rsidP="00156239">
      <w:pPr>
        <w:ind w:firstLine="709"/>
        <w:jc w:val="both"/>
        <w:rPr>
          <w:sz w:val="28"/>
          <w:szCs w:val="28"/>
        </w:rPr>
      </w:pPr>
      <w:r w:rsidRPr="00236E56">
        <w:rPr>
          <w:sz w:val="28"/>
          <w:szCs w:val="28"/>
        </w:rPr>
        <w:t>в) уведомление о факте получения информации, подтверждающей оплату</w:t>
      </w:r>
      <w:r w:rsidR="00D45403">
        <w:rPr>
          <w:sz w:val="28"/>
          <w:szCs w:val="28"/>
        </w:rPr>
        <w:t xml:space="preserve"> </w:t>
      </w:r>
      <w:r w:rsidRPr="00236E56">
        <w:rPr>
          <w:sz w:val="28"/>
          <w:szCs w:val="28"/>
        </w:rPr>
        <w:t>муниципальной услуги;</w:t>
      </w:r>
    </w:p>
    <w:p w:rsidR="00E659CD" w:rsidRPr="00236E56" w:rsidRDefault="00E659CD" w:rsidP="00156239">
      <w:pPr>
        <w:ind w:firstLine="709"/>
        <w:jc w:val="both"/>
        <w:rPr>
          <w:sz w:val="28"/>
          <w:szCs w:val="28"/>
        </w:rPr>
      </w:pPr>
      <w:r w:rsidRPr="00236E56">
        <w:rPr>
          <w:sz w:val="28"/>
          <w:szCs w:val="28"/>
        </w:rPr>
        <w:t>г) уведомление о результатах рассмотрения документов, необходимых для предоставления</w:t>
      </w:r>
      <w:r w:rsidR="00D45403">
        <w:rPr>
          <w:sz w:val="28"/>
          <w:szCs w:val="28"/>
        </w:rPr>
        <w:t xml:space="preserve"> </w:t>
      </w:r>
      <w:r w:rsidRPr="00236E56">
        <w:rPr>
          <w:sz w:val="28"/>
          <w:szCs w:val="28"/>
        </w:rPr>
        <w:t>муниципальной услуги, содержащее сведения о принятии положительного решения о предоставлении</w:t>
      </w:r>
      <w:r w:rsidR="00D45403">
        <w:rPr>
          <w:sz w:val="28"/>
          <w:szCs w:val="28"/>
        </w:rPr>
        <w:t xml:space="preserve"> </w:t>
      </w:r>
      <w:r w:rsidRPr="00236E56">
        <w:rPr>
          <w:sz w:val="28"/>
          <w:szCs w:val="28"/>
        </w:rPr>
        <w:t>муниципальной услуги и возможности получить результат предоставления</w:t>
      </w:r>
      <w:r w:rsidR="00D45403">
        <w:rPr>
          <w:sz w:val="28"/>
          <w:szCs w:val="28"/>
        </w:rPr>
        <w:t xml:space="preserve"> </w:t>
      </w:r>
      <w:r w:rsidRPr="00236E56">
        <w:rPr>
          <w:sz w:val="28"/>
          <w:szCs w:val="28"/>
        </w:rPr>
        <w:t>муниципальной услуги либо мотивированный отказ в предоставлении</w:t>
      </w:r>
      <w:r w:rsidR="00D45403">
        <w:rPr>
          <w:sz w:val="28"/>
          <w:szCs w:val="28"/>
        </w:rPr>
        <w:t xml:space="preserve"> </w:t>
      </w:r>
      <w:r w:rsidRPr="00236E56">
        <w:rPr>
          <w:sz w:val="28"/>
          <w:szCs w:val="28"/>
        </w:rPr>
        <w:t>муниципальной услуги.</w:t>
      </w:r>
    </w:p>
    <w:p w:rsidR="00E659CD" w:rsidRPr="00236E56" w:rsidRDefault="00E659CD" w:rsidP="00156239">
      <w:pPr>
        <w:autoSpaceDE w:val="0"/>
        <w:autoSpaceDN w:val="0"/>
        <w:adjustRightInd w:val="0"/>
        <w:ind w:firstLine="709"/>
        <w:jc w:val="both"/>
        <w:rPr>
          <w:sz w:val="28"/>
          <w:szCs w:val="28"/>
        </w:rPr>
      </w:pPr>
      <w:r w:rsidRPr="00236E56">
        <w:rPr>
          <w:sz w:val="28"/>
          <w:szCs w:val="28"/>
        </w:rPr>
        <w:t>Критерием принятия решения по данной административной процедуре (действия) является обращение заявителя</w:t>
      </w:r>
      <w:r w:rsidR="00D45403">
        <w:rPr>
          <w:sz w:val="28"/>
          <w:szCs w:val="28"/>
        </w:rPr>
        <w:t xml:space="preserve"> </w:t>
      </w:r>
      <w:r w:rsidRPr="00236E56">
        <w:rPr>
          <w:sz w:val="28"/>
          <w:szCs w:val="28"/>
        </w:rPr>
        <w:t>на Единый портал, Региональный портал, с целью получения муниципальной услуги.</w:t>
      </w:r>
    </w:p>
    <w:p w:rsidR="00E659CD" w:rsidRPr="00236E56" w:rsidRDefault="00E659CD" w:rsidP="00156239">
      <w:pPr>
        <w:autoSpaceDE w:val="0"/>
        <w:autoSpaceDN w:val="0"/>
        <w:adjustRightInd w:val="0"/>
        <w:ind w:firstLine="709"/>
        <w:jc w:val="both"/>
        <w:rPr>
          <w:sz w:val="28"/>
          <w:szCs w:val="28"/>
        </w:rPr>
      </w:pPr>
      <w:r w:rsidRPr="00236E56">
        <w:rPr>
          <w:sz w:val="28"/>
          <w:szCs w:val="28"/>
        </w:rPr>
        <w:t>Результатом административной процедуры (действия) является получение заявителем</w:t>
      </w:r>
      <w:r w:rsidR="00D45403">
        <w:rPr>
          <w:sz w:val="28"/>
          <w:szCs w:val="28"/>
        </w:rPr>
        <w:t xml:space="preserve"> </w:t>
      </w:r>
      <w:r w:rsidRPr="00236E56">
        <w:rPr>
          <w:sz w:val="28"/>
          <w:szCs w:val="28"/>
        </w:rPr>
        <w:t>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659CD" w:rsidRPr="00236E56" w:rsidRDefault="00E659CD" w:rsidP="00156239">
      <w:pPr>
        <w:autoSpaceDE w:val="0"/>
        <w:autoSpaceDN w:val="0"/>
        <w:adjustRightInd w:val="0"/>
        <w:ind w:firstLine="709"/>
        <w:jc w:val="both"/>
        <w:rPr>
          <w:sz w:val="28"/>
          <w:szCs w:val="28"/>
        </w:rPr>
      </w:pPr>
      <w:r w:rsidRPr="00236E56">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659CD" w:rsidRPr="00236E56" w:rsidRDefault="00E659CD" w:rsidP="009175CC">
      <w:pPr>
        <w:widowControl w:val="0"/>
        <w:suppressAutoHyphens/>
        <w:ind w:firstLine="709"/>
        <w:jc w:val="both"/>
        <w:rPr>
          <w:sz w:val="28"/>
          <w:szCs w:val="28"/>
        </w:rPr>
      </w:pPr>
      <w:r w:rsidRPr="00236E56">
        <w:rPr>
          <w:sz w:val="28"/>
          <w:szCs w:val="28"/>
        </w:rPr>
        <w:t>3.2.9. Осуществление оценки качества предоставления муниципальной услуги.</w:t>
      </w:r>
    </w:p>
    <w:p w:rsidR="00E659CD" w:rsidRPr="00236E56" w:rsidRDefault="00E659CD" w:rsidP="00AF1110">
      <w:pPr>
        <w:ind w:firstLine="709"/>
        <w:jc w:val="both"/>
        <w:rPr>
          <w:sz w:val="28"/>
          <w:szCs w:val="28"/>
        </w:rPr>
      </w:pPr>
      <w:r w:rsidRPr="00236E56">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E659CD" w:rsidRPr="00236E56" w:rsidRDefault="00E659CD" w:rsidP="00AF1110">
      <w:pPr>
        <w:autoSpaceDE w:val="0"/>
        <w:autoSpaceDN w:val="0"/>
        <w:adjustRightInd w:val="0"/>
        <w:ind w:firstLine="709"/>
        <w:jc w:val="both"/>
        <w:rPr>
          <w:sz w:val="28"/>
          <w:szCs w:val="28"/>
        </w:rPr>
      </w:pPr>
      <w:r w:rsidRPr="00236E56">
        <w:rPr>
          <w:sz w:val="28"/>
          <w:szCs w:val="28"/>
        </w:rPr>
        <w:t>Заявителям</w:t>
      </w:r>
      <w:r w:rsidR="00D45403">
        <w:rPr>
          <w:sz w:val="28"/>
          <w:szCs w:val="28"/>
        </w:rPr>
        <w:t xml:space="preserve"> </w:t>
      </w:r>
      <w:r w:rsidRPr="00236E56">
        <w:rPr>
          <w:sz w:val="28"/>
          <w:szCs w:val="28"/>
        </w:rPr>
        <w:t xml:space="preserve">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E659CD" w:rsidRPr="00236E56" w:rsidRDefault="00E659CD" w:rsidP="00AF1110">
      <w:pPr>
        <w:ind w:firstLine="709"/>
        <w:jc w:val="both"/>
        <w:rPr>
          <w:sz w:val="28"/>
          <w:szCs w:val="28"/>
        </w:rPr>
      </w:pPr>
      <w:r w:rsidRPr="00236E56">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E659CD" w:rsidRPr="00236E56" w:rsidRDefault="00E659CD" w:rsidP="00AF1110">
      <w:pPr>
        <w:autoSpaceDE w:val="0"/>
        <w:autoSpaceDN w:val="0"/>
        <w:adjustRightInd w:val="0"/>
        <w:ind w:firstLine="709"/>
        <w:jc w:val="both"/>
        <w:rPr>
          <w:sz w:val="28"/>
          <w:szCs w:val="28"/>
        </w:rPr>
      </w:pPr>
      <w:r w:rsidRPr="00236E56">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236E56">
        <w:rPr>
          <w:i/>
          <w:iCs/>
          <w:sz w:val="28"/>
          <w:szCs w:val="28"/>
        </w:rPr>
        <w:t>.</w:t>
      </w:r>
    </w:p>
    <w:p w:rsidR="00E659CD" w:rsidRPr="00236E56" w:rsidRDefault="00E659CD" w:rsidP="00AF1110">
      <w:pPr>
        <w:autoSpaceDE w:val="0"/>
        <w:autoSpaceDN w:val="0"/>
        <w:adjustRightInd w:val="0"/>
        <w:ind w:firstLine="709"/>
        <w:jc w:val="both"/>
        <w:rPr>
          <w:sz w:val="28"/>
          <w:szCs w:val="28"/>
        </w:rPr>
      </w:pPr>
      <w:r w:rsidRPr="00236E56">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236E56">
        <w:rPr>
          <w:i/>
          <w:iCs/>
          <w:sz w:val="28"/>
          <w:szCs w:val="28"/>
        </w:rPr>
        <w:t xml:space="preserve">. </w:t>
      </w:r>
    </w:p>
    <w:p w:rsidR="00E659CD" w:rsidRPr="00236E56" w:rsidRDefault="00E659CD" w:rsidP="005545C1">
      <w:pPr>
        <w:autoSpaceDE w:val="0"/>
        <w:autoSpaceDN w:val="0"/>
        <w:adjustRightInd w:val="0"/>
        <w:ind w:firstLine="709"/>
        <w:jc w:val="both"/>
        <w:rPr>
          <w:sz w:val="28"/>
          <w:szCs w:val="28"/>
        </w:rPr>
      </w:pPr>
      <w:r w:rsidRPr="00236E56">
        <w:rPr>
          <w:sz w:val="28"/>
          <w:szCs w:val="28"/>
        </w:rPr>
        <w:t>3.2.10.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E659CD" w:rsidRPr="00236E56" w:rsidRDefault="00E659CD" w:rsidP="005545C1">
      <w:pPr>
        <w:autoSpaceDE w:val="0"/>
        <w:autoSpaceDN w:val="0"/>
        <w:adjustRightInd w:val="0"/>
        <w:ind w:firstLine="709"/>
        <w:jc w:val="both"/>
        <w:rPr>
          <w:sz w:val="28"/>
          <w:szCs w:val="28"/>
        </w:rPr>
      </w:pPr>
      <w:r w:rsidRPr="00236E56">
        <w:rPr>
          <w:sz w:val="28"/>
          <w:szCs w:val="28"/>
        </w:rPr>
        <w:t xml:space="preserve"> Основанием для начала административной процедуры (действия) является обращение заявителя в</w:t>
      </w:r>
      <w:r w:rsidR="00D45403">
        <w:rPr>
          <w:sz w:val="28"/>
          <w:szCs w:val="28"/>
        </w:rPr>
        <w:t xml:space="preserve"> </w:t>
      </w:r>
      <w:r w:rsidRPr="00236E56">
        <w:rPr>
          <w:sz w:val="28"/>
          <w:szCs w:val="28"/>
        </w:rPr>
        <w:t>Уполномоченный орган, предоставляющий муниципальную услугу</w:t>
      </w:r>
      <w:r w:rsidRPr="00236E56">
        <w:rPr>
          <w:i/>
          <w:iCs/>
          <w:sz w:val="28"/>
          <w:szCs w:val="28"/>
        </w:rPr>
        <w:t xml:space="preserve"> </w:t>
      </w:r>
      <w:r w:rsidRPr="00236E56">
        <w:rPr>
          <w:sz w:val="28"/>
          <w:szCs w:val="28"/>
        </w:rPr>
        <w:t>с целью получения муниципальной услуги.</w:t>
      </w:r>
    </w:p>
    <w:p w:rsidR="00E659CD" w:rsidRPr="00236E56" w:rsidRDefault="00E659CD" w:rsidP="005545C1">
      <w:pPr>
        <w:autoSpaceDE w:val="0"/>
        <w:autoSpaceDN w:val="0"/>
        <w:adjustRightInd w:val="0"/>
        <w:ind w:firstLine="709"/>
        <w:jc w:val="both"/>
        <w:rPr>
          <w:sz w:val="28"/>
          <w:szCs w:val="28"/>
        </w:rPr>
      </w:pPr>
      <w:r w:rsidRPr="00236E56">
        <w:rPr>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w:t>
      </w:r>
      <w:r w:rsidR="00D45403">
        <w:rPr>
          <w:sz w:val="28"/>
          <w:szCs w:val="28"/>
        </w:rPr>
        <w:t xml:space="preserve"> </w:t>
      </w:r>
      <w:r w:rsidRPr="00236E56">
        <w:rPr>
          <w:sz w:val="28"/>
          <w:szCs w:val="28"/>
        </w:rPr>
        <w:t xml:space="preserve">должностного лица Уполномоченного органа, предоставляющего муниципальную услугу, муниципального служащего в соответствии со </w:t>
      </w:r>
      <w:hyperlink r:id="rId30" w:anchor="/document/12177515/entry/1102" w:history="1">
        <w:r w:rsidRPr="00236E56">
          <w:rPr>
            <w:sz w:val="28"/>
            <w:szCs w:val="28"/>
          </w:rPr>
          <w:t>статьей 11.2</w:t>
        </w:r>
      </w:hyperlink>
      <w:r w:rsidRPr="00236E56">
        <w:rPr>
          <w:sz w:val="28"/>
          <w:szCs w:val="28"/>
        </w:rPr>
        <w:t xml:space="preserve"> Федерального закона</w:t>
      </w:r>
      <w:r w:rsidR="00D45403">
        <w:rPr>
          <w:sz w:val="28"/>
          <w:szCs w:val="28"/>
        </w:rPr>
        <w:t xml:space="preserve"> </w:t>
      </w:r>
      <w:r w:rsidRPr="00236E56">
        <w:rPr>
          <w:sz w:val="28"/>
          <w:szCs w:val="28"/>
        </w:rPr>
        <w:t>№</w:t>
      </w:r>
      <w:r w:rsidR="00D45403">
        <w:rPr>
          <w:sz w:val="28"/>
          <w:szCs w:val="28"/>
        </w:rPr>
        <w:t xml:space="preserve"> </w:t>
      </w:r>
      <w:r w:rsidRPr="00236E56">
        <w:rPr>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E659CD" w:rsidRPr="00236E56" w:rsidRDefault="00E659CD" w:rsidP="005545C1">
      <w:pPr>
        <w:autoSpaceDE w:val="0"/>
        <w:autoSpaceDN w:val="0"/>
        <w:adjustRightInd w:val="0"/>
        <w:ind w:firstLine="709"/>
        <w:jc w:val="both"/>
        <w:rPr>
          <w:sz w:val="28"/>
          <w:szCs w:val="28"/>
        </w:rPr>
      </w:pPr>
      <w:r w:rsidRPr="00236E56">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659CD" w:rsidRPr="00236E56" w:rsidRDefault="00E659CD" w:rsidP="005545C1">
      <w:pPr>
        <w:autoSpaceDE w:val="0"/>
        <w:autoSpaceDN w:val="0"/>
        <w:adjustRightInd w:val="0"/>
        <w:ind w:firstLine="709"/>
        <w:jc w:val="both"/>
        <w:rPr>
          <w:sz w:val="28"/>
          <w:szCs w:val="28"/>
        </w:rPr>
      </w:pPr>
      <w:r w:rsidRPr="00236E56">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w:t>
      </w:r>
      <w:r w:rsidR="00D45403">
        <w:rPr>
          <w:sz w:val="28"/>
          <w:szCs w:val="28"/>
        </w:rPr>
        <w:t xml:space="preserve"> </w:t>
      </w:r>
      <w:r w:rsidRPr="00236E56">
        <w:rPr>
          <w:sz w:val="28"/>
          <w:szCs w:val="28"/>
        </w:rPr>
        <w:t>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E659CD" w:rsidRPr="00236E56" w:rsidRDefault="00E659CD" w:rsidP="005545C1">
      <w:pPr>
        <w:autoSpaceDE w:val="0"/>
        <w:autoSpaceDN w:val="0"/>
        <w:adjustRightInd w:val="0"/>
        <w:ind w:firstLine="709"/>
        <w:jc w:val="both"/>
        <w:rPr>
          <w:sz w:val="28"/>
          <w:szCs w:val="28"/>
        </w:rPr>
      </w:pPr>
      <w:r w:rsidRPr="00236E56">
        <w:rPr>
          <w:sz w:val="28"/>
          <w:szCs w:val="28"/>
        </w:rPr>
        <w:t>Результатом административной процедуры (действия) является направление жалобы заявителя</w:t>
      </w:r>
      <w:r w:rsidR="00D45403">
        <w:rPr>
          <w:sz w:val="28"/>
          <w:szCs w:val="28"/>
        </w:rPr>
        <w:t xml:space="preserve"> </w:t>
      </w:r>
      <w:r w:rsidRPr="00236E56">
        <w:rPr>
          <w:sz w:val="28"/>
          <w:szCs w:val="28"/>
        </w:rPr>
        <w:t>в Уполномоченный орган, предоставляющий муниципальную услугу, поданной с использованием системы досудебного обжалования в электронном виде.</w:t>
      </w:r>
    </w:p>
    <w:p w:rsidR="00E659CD" w:rsidRPr="00236E56" w:rsidRDefault="00E659CD" w:rsidP="005545C1">
      <w:pPr>
        <w:autoSpaceDE w:val="0"/>
        <w:autoSpaceDN w:val="0"/>
        <w:adjustRightInd w:val="0"/>
        <w:ind w:firstLine="709"/>
        <w:jc w:val="both"/>
        <w:rPr>
          <w:sz w:val="28"/>
          <w:szCs w:val="28"/>
        </w:rPr>
      </w:pPr>
      <w:r w:rsidRPr="00236E56">
        <w:rPr>
          <w:sz w:val="28"/>
          <w:szCs w:val="28"/>
        </w:rPr>
        <w:t>Способом фиксации результата административной процедуры</w:t>
      </w:r>
      <w:r w:rsidR="00D45403">
        <w:rPr>
          <w:sz w:val="28"/>
          <w:szCs w:val="28"/>
        </w:rPr>
        <w:t xml:space="preserve"> </w:t>
      </w:r>
      <w:r w:rsidRPr="00236E56">
        <w:rPr>
          <w:sz w:val="28"/>
          <w:szCs w:val="28"/>
        </w:rPr>
        <w:t>(действия) является регистрация жалобы заявителя, а также результата рассмотрения жалобы в системе досудебного обжалования.</w:t>
      </w:r>
    </w:p>
    <w:p w:rsidR="00E659CD" w:rsidRPr="008B7D5B" w:rsidRDefault="00E659CD" w:rsidP="008B7D5B">
      <w:pPr>
        <w:widowControl w:val="0"/>
        <w:tabs>
          <w:tab w:val="left" w:pos="851"/>
        </w:tabs>
        <w:ind w:firstLine="709"/>
        <w:jc w:val="both"/>
        <w:rPr>
          <w:bCs/>
          <w:color w:val="000000"/>
          <w:sz w:val="28"/>
          <w:szCs w:val="28"/>
        </w:rPr>
      </w:pPr>
      <w:r w:rsidRPr="008B7D5B">
        <w:rPr>
          <w:bCs/>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E659CD" w:rsidRPr="00236E56" w:rsidRDefault="00E659CD" w:rsidP="00997619">
      <w:pPr>
        <w:widowControl w:val="0"/>
        <w:tabs>
          <w:tab w:val="left" w:pos="851"/>
        </w:tabs>
        <w:ind w:firstLine="709"/>
        <w:jc w:val="both"/>
        <w:rPr>
          <w:sz w:val="28"/>
          <w:szCs w:val="28"/>
        </w:rPr>
      </w:pPr>
      <w:bookmarkStart w:id="19" w:name="sub_1172"/>
      <w:r w:rsidRPr="00236E56">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236E56">
        <w:rPr>
          <w:spacing w:val="-4"/>
          <w:sz w:val="28"/>
          <w:szCs w:val="28"/>
        </w:rPr>
        <w:t>Уполномоченным органом</w:t>
      </w:r>
      <w:r w:rsidRPr="00236E56">
        <w:rPr>
          <w:sz w:val="28"/>
          <w:szCs w:val="28"/>
        </w:rPr>
        <w:t xml:space="preserve">, должностным лицом </w:t>
      </w:r>
      <w:r w:rsidRPr="00236E56">
        <w:rPr>
          <w:spacing w:val="-4"/>
          <w:sz w:val="28"/>
          <w:szCs w:val="28"/>
        </w:rPr>
        <w:t>Уполномоченного органа</w:t>
      </w:r>
      <w:r w:rsidRPr="00236E56">
        <w:rPr>
          <w:sz w:val="28"/>
          <w:szCs w:val="28"/>
        </w:rPr>
        <w:t xml:space="preserve">, муниципальным служащим, заявитель представляет в </w:t>
      </w:r>
      <w:r w:rsidRPr="00236E56">
        <w:rPr>
          <w:spacing w:val="-4"/>
          <w:sz w:val="28"/>
          <w:szCs w:val="28"/>
        </w:rPr>
        <w:t>Уполномоченный орган</w:t>
      </w:r>
      <w:r w:rsidRPr="00236E56">
        <w:rPr>
          <w:sz w:val="28"/>
          <w:szCs w:val="28"/>
        </w:rPr>
        <w:t>, МФЦ заявление об исправлении таких опечаток и (или) ошибок.</w:t>
      </w:r>
    </w:p>
    <w:p w:rsidR="00E659CD" w:rsidRPr="00236E56" w:rsidRDefault="00E659CD" w:rsidP="00997619">
      <w:pPr>
        <w:widowControl w:val="0"/>
        <w:tabs>
          <w:tab w:val="left" w:pos="851"/>
        </w:tabs>
        <w:ind w:firstLine="709"/>
        <w:jc w:val="both"/>
        <w:rPr>
          <w:sz w:val="28"/>
          <w:szCs w:val="28"/>
        </w:rPr>
      </w:pPr>
      <w:r w:rsidRPr="00236E56">
        <w:rPr>
          <w:sz w:val="28"/>
          <w:szCs w:val="28"/>
        </w:rPr>
        <w:t>Заявление должно содержать:</w:t>
      </w:r>
    </w:p>
    <w:p w:rsidR="00E659CD" w:rsidRPr="00236E56" w:rsidRDefault="00E659CD" w:rsidP="00997619">
      <w:pPr>
        <w:autoSpaceDE w:val="0"/>
        <w:autoSpaceDN w:val="0"/>
        <w:adjustRightInd w:val="0"/>
        <w:ind w:firstLine="709"/>
        <w:jc w:val="both"/>
        <w:rPr>
          <w:sz w:val="28"/>
          <w:szCs w:val="28"/>
        </w:rPr>
      </w:pPr>
      <w:r w:rsidRPr="00236E56">
        <w:rPr>
          <w:sz w:val="28"/>
          <w:szCs w:val="28"/>
        </w:rPr>
        <w:t>1) фамилию, имя, отчество (последнее – при наличии), контактная информация заявителя;</w:t>
      </w:r>
    </w:p>
    <w:p w:rsidR="00E659CD" w:rsidRPr="00236E56" w:rsidRDefault="00E659CD" w:rsidP="00997619">
      <w:pPr>
        <w:autoSpaceDE w:val="0"/>
        <w:autoSpaceDN w:val="0"/>
        <w:adjustRightInd w:val="0"/>
        <w:ind w:firstLine="709"/>
        <w:jc w:val="both"/>
        <w:rPr>
          <w:sz w:val="28"/>
          <w:szCs w:val="28"/>
        </w:rPr>
      </w:pPr>
      <w:r w:rsidRPr="00236E56">
        <w:rPr>
          <w:sz w:val="28"/>
          <w:szCs w:val="28"/>
        </w:rPr>
        <w:t xml:space="preserve">2) наименование </w:t>
      </w:r>
      <w:r w:rsidRPr="00236E56">
        <w:rPr>
          <w:spacing w:val="-4"/>
          <w:sz w:val="28"/>
          <w:szCs w:val="28"/>
        </w:rPr>
        <w:t>Уполномоченного органа</w:t>
      </w:r>
      <w:r w:rsidRPr="00236E56">
        <w:rPr>
          <w:sz w:val="28"/>
          <w:szCs w:val="28"/>
        </w:rPr>
        <w:t>, выдавшего документы, в которых заявитель выявил опечатки и (или) ошибки;</w:t>
      </w:r>
    </w:p>
    <w:p w:rsidR="00E659CD" w:rsidRPr="00236E56" w:rsidRDefault="00E659CD" w:rsidP="00997619">
      <w:pPr>
        <w:autoSpaceDE w:val="0"/>
        <w:autoSpaceDN w:val="0"/>
        <w:adjustRightInd w:val="0"/>
        <w:ind w:firstLine="709"/>
        <w:jc w:val="both"/>
        <w:rPr>
          <w:sz w:val="28"/>
          <w:szCs w:val="28"/>
        </w:rPr>
      </w:pPr>
      <w:r w:rsidRPr="00236E56">
        <w:rPr>
          <w:sz w:val="28"/>
          <w:szCs w:val="28"/>
        </w:rPr>
        <w:t>3) реквизиты документов, в которых заявитель выявил опечатки и (или) ошибки;</w:t>
      </w:r>
    </w:p>
    <w:p w:rsidR="00E659CD" w:rsidRPr="00236E56" w:rsidRDefault="00E659CD" w:rsidP="00997619">
      <w:pPr>
        <w:autoSpaceDE w:val="0"/>
        <w:autoSpaceDN w:val="0"/>
        <w:adjustRightInd w:val="0"/>
        <w:ind w:firstLine="709"/>
        <w:jc w:val="both"/>
        <w:rPr>
          <w:sz w:val="28"/>
          <w:szCs w:val="28"/>
        </w:rPr>
      </w:pPr>
      <w:r w:rsidRPr="00236E56">
        <w:rPr>
          <w:sz w:val="28"/>
          <w:szCs w:val="28"/>
        </w:rPr>
        <w:t>4) описание опечаток и (или) ошибок, выявленных заявителем;</w:t>
      </w:r>
    </w:p>
    <w:p w:rsidR="00E659CD" w:rsidRPr="00236E56" w:rsidRDefault="00E659CD" w:rsidP="00997619">
      <w:pPr>
        <w:autoSpaceDE w:val="0"/>
        <w:autoSpaceDN w:val="0"/>
        <w:adjustRightInd w:val="0"/>
        <w:ind w:firstLine="709"/>
        <w:jc w:val="both"/>
        <w:rPr>
          <w:sz w:val="28"/>
          <w:szCs w:val="28"/>
        </w:rPr>
      </w:pPr>
      <w:r w:rsidRPr="00236E56">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659CD" w:rsidRPr="00236E56" w:rsidRDefault="00E659CD" w:rsidP="00997619">
      <w:pPr>
        <w:autoSpaceDE w:val="0"/>
        <w:autoSpaceDN w:val="0"/>
        <w:adjustRightInd w:val="0"/>
        <w:ind w:firstLine="709"/>
        <w:jc w:val="both"/>
        <w:rPr>
          <w:sz w:val="28"/>
          <w:szCs w:val="28"/>
        </w:rPr>
      </w:pPr>
      <w:r w:rsidRPr="00236E56">
        <w:rPr>
          <w:sz w:val="28"/>
          <w:szCs w:val="28"/>
        </w:rPr>
        <w:t>Заявитель прилагает к заявлению копии документов, требующих исправления и замены.</w:t>
      </w:r>
    </w:p>
    <w:p w:rsidR="00E659CD" w:rsidRPr="00236E56" w:rsidRDefault="00E659CD" w:rsidP="00997619">
      <w:pPr>
        <w:widowControl w:val="0"/>
        <w:tabs>
          <w:tab w:val="left" w:pos="851"/>
        </w:tabs>
        <w:ind w:firstLine="709"/>
        <w:jc w:val="both"/>
        <w:rPr>
          <w:sz w:val="28"/>
          <w:szCs w:val="28"/>
        </w:rPr>
      </w:pPr>
      <w:r w:rsidRPr="00236E56">
        <w:rPr>
          <w:sz w:val="28"/>
          <w:szCs w:val="28"/>
        </w:rPr>
        <w:t xml:space="preserve">3.2.2.2. Основанием для начала административной процедуры (действия) является обращение заявителя в </w:t>
      </w:r>
      <w:r w:rsidRPr="00236E56">
        <w:rPr>
          <w:spacing w:val="-4"/>
          <w:sz w:val="28"/>
          <w:szCs w:val="28"/>
        </w:rPr>
        <w:t>Уполномоченный орган</w:t>
      </w:r>
      <w:r w:rsidRPr="00236E56">
        <w:rPr>
          <w:color w:val="FF0000"/>
          <w:spacing w:val="-4"/>
          <w:sz w:val="28"/>
          <w:szCs w:val="28"/>
        </w:rPr>
        <w:t>,</w:t>
      </w:r>
      <w:r w:rsidRPr="00236E56">
        <w:rPr>
          <w:sz w:val="28"/>
          <w:szCs w:val="28"/>
        </w:rPr>
        <w:t xml:space="preserve"> об исправлении допущенных </w:t>
      </w:r>
      <w:r w:rsidRPr="00236E56">
        <w:rPr>
          <w:spacing w:val="-4"/>
          <w:sz w:val="28"/>
          <w:szCs w:val="28"/>
        </w:rPr>
        <w:t>Уполномоченным органом</w:t>
      </w:r>
      <w:r w:rsidRPr="00236E56">
        <w:rPr>
          <w:sz w:val="28"/>
          <w:szCs w:val="28"/>
        </w:rPr>
        <w:t xml:space="preserve">, должностным лицом </w:t>
      </w:r>
      <w:r w:rsidRPr="00236E56">
        <w:rPr>
          <w:spacing w:val="-4"/>
          <w:sz w:val="28"/>
          <w:szCs w:val="28"/>
        </w:rPr>
        <w:t>Уполномоченного органа</w:t>
      </w:r>
      <w:r w:rsidRPr="00236E56">
        <w:rPr>
          <w:sz w:val="28"/>
          <w:szCs w:val="28"/>
        </w:rPr>
        <w:t>, муниципальным служащим опечаток и ошибок в выданных в результате предоставления муниципальной слуги документах.</w:t>
      </w:r>
    </w:p>
    <w:p w:rsidR="00E659CD" w:rsidRPr="00236E56" w:rsidRDefault="00E659CD" w:rsidP="00997619">
      <w:pPr>
        <w:widowControl w:val="0"/>
        <w:tabs>
          <w:tab w:val="left" w:pos="851"/>
        </w:tabs>
        <w:ind w:firstLine="709"/>
        <w:jc w:val="both"/>
        <w:rPr>
          <w:sz w:val="28"/>
          <w:szCs w:val="28"/>
        </w:rPr>
      </w:pPr>
      <w:r w:rsidRPr="00236E56">
        <w:rPr>
          <w:sz w:val="28"/>
          <w:szCs w:val="28"/>
        </w:rPr>
        <w:t xml:space="preserve">3.2.2.3. Ответственный специалист </w:t>
      </w:r>
      <w:r w:rsidRPr="00236E56">
        <w:rPr>
          <w:spacing w:val="-4"/>
          <w:sz w:val="28"/>
          <w:szCs w:val="28"/>
        </w:rPr>
        <w:t>Уполномоченного органа,</w:t>
      </w:r>
      <w:r w:rsidRPr="00236E56">
        <w:rPr>
          <w:sz w:val="28"/>
          <w:szCs w:val="28"/>
        </w:rPr>
        <w:t xml:space="preserve"> в срок, не превышающий 3 рабочих дней со дня поступления соответствующего заявления, проводит проверку указанных в заявлении сведений.</w:t>
      </w:r>
    </w:p>
    <w:p w:rsidR="00E659CD" w:rsidRPr="00236E56" w:rsidRDefault="00E659CD" w:rsidP="00997619">
      <w:pPr>
        <w:widowControl w:val="0"/>
        <w:tabs>
          <w:tab w:val="left" w:pos="851"/>
        </w:tabs>
        <w:ind w:firstLine="709"/>
        <w:jc w:val="both"/>
        <w:rPr>
          <w:sz w:val="28"/>
          <w:szCs w:val="28"/>
        </w:rPr>
      </w:pPr>
      <w:r w:rsidRPr="00236E56">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236E56">
        <w:rPr>
          <w:spacing w:val="-4"/>
          <w:sz w:val="28"/>
          <w:szCs w:val="28"/>
        </w:rPr>
        <w:t>Уполномоченного органа,</w:t>
      </w:r>
      <w:r w:rsidRPr="00236E56">
        <w:rPr>
          <w:sz w:val="28"/>
          <w:szCs w:val="28"/>
        </w:rPr>
        <w:t xml:space="preserve"> осуществляет их замену в срок, не превышающий 5 рабочих дней со дня поступления соответствующего заявления.</w:t>
      </w:r>
    </w:p>
    <w:p w:rsidR="00E659CD" w:rsidRPr="00236E56" w:rsidRDefault="00E659CD" w:rsidP="00997619">
      <w:pPr>
        <w:widowControl w:val="0"/>
        <w:tabs>
          <w:tab w:val="left" w:pos="851"/>
        </w:tabs>
        <w:ind w:firstLine="709"/>
        <w:jc w:val="both"/>
        <w:rPr>
          <w:sz w:val="28"/>
          <w:szCs w:val="28"/>
        </w:rPr>
      </w:pPr>
      <w:r w:rsidRPr="00236E56">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236E56">
        <w:rPr>
          <w:spacing w:val="-4"/>
          <w:sz w:val="28"/>
          <w:szCs w:val="28"/>
        </w:rPr>
        <w:t>Уполномоченного органа,</w:t>
      </w:r>
      <w:r w:rsidRPr="00236E56">
        <w:rPr>
          <w:sz w:val="28"/>
          <w:szCs w:val="28"/>
        </w:rPr>
        <w:t xml:space="preserve"> готовит уведомления об отказе заявителю в исправлении опечаток и (или) ошибок в срок, не превышающий 5 рабочих дней со дня поступления соответствующего заявления, и после его подписания </w:t>
      </w:r>
      <w:r w:rsidRPr="00236E56">
        <w:rPr>
          <w:sz w:val="28"/>
          <w:szCs w:val="28"/>
          <w:lang w:eastAsia="ar-SA"/>
        </w:rPr>
        <w:t xml:space="preserve">Уполномоченным должностным лицом </w:t>
      </w:r>
      <w:r w:rsidRPr="00236E56">
        <w:rPr>
          <w:sz w:val="28"/>
          <w:szCs w:val="28"/>
          <w:lang w:eastAsia="en-US"/>
        </w:rPr>
        <w:t>Уполномоченного органа</w:t>
      </w:r>
      <w:r w:rsidRPr="00236E56">
        <w:rPr>
          <w:sz w:val="28"/>
          <w:szCs w:val="28"/>
          <w:lang w:eastAsia="ar-SA"/>
        </w:rPr>
        <w:t xml:space="preserve">, направляет заявителю </w:t>
      </w:r>
      <w:r w:rsidRPr="00236E56">
        <w:rPr>
          <w:sz w:val="28"/>
          <w:szCs w:val="28"/>
        </w:rPr>
        <w:t>в срок, не превышающий 5 рабочих дней со дня подписания и регистрации уведомления.</w:t>
      </w:r>
    </w:p>
    <w:bookmarkEnd w:id="19"/>
    <w:p w:rsidR="00E659CD" w:rsidRPr="00236E56" w:rsidRDefault="00E659CD" w:rsidP="00997619">
      <w:pPr>
        <w:widowControl w:val="0"/>
        <w:tabs>
          <w:tab w:val="left" w:pos="851"/>
        </w:tabs>
        <w:ind w:firstLine="709"/>
        <w:jc w:val="both"/>
        <w:rPr>
          <w:sz w:val="28"/>
          <w:szCs w:val="28"/>
        </w:rPr>
      </w:pPr>
      <w:r w:rsidRPr="00236E56">
        <w:rPr>
          <w:sz w:val="28"/>
          <w:szCs w:val="28"/>
        </w:rPr>
        <w:t xml:space="preserve">3.2.2.5. Результатом административной процедуры (действия) является исправление </w:t>
      </w:r>
      <w:r w:rsidRPr="00236E56">
        <w:rPr>
          <w:spacing w:val="-4"/>
          <w:sz w:val="28"/>
          <w:szCs w:val="28"/>
        </w:rPr>
        <w:t>Уполномоченным органом,</w:t>
      </w:r>
      <w:r w:rsidRPr="00236E56">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E659CD" w:rsidRPr="00236E56" w:rsidRDefault="00E659CD" w:rsidP="008361DA">
      <w:pPr>
        <w:widowControl w:val="0"/>
        <w:tabs>
          <w:tab w:val="left" w:pos="851"/>
        </w:tabs>
        <w:ind w:firstLine="709"/>
        <w:jc w:val="both"/>
        <w:rPr>
          <w:sz w:val="28"/>
          <w:szCs w:val="28"/>
        </w:rPr>
      </w:pPr>
      <w:r w:rsidRPr="00236E56">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659CD" w:rsidRPr="008B7D5B" w:rsidRDefault="00E659CD" w:rsidP="00997619">
      <w:pPr>
        <w:rPr>
          <w:sz w:val="28"/>
          <w:szCs w:val="28"/>
        </w:rPr>
      </w:pPr>
    </w:p>
    <w:p w:rsidR="008B7D5B" w:rsidRDefault="00E659CD" w:rsidP="008B7D5B">
      <w:pPr>
        <w:widowControl w:val="0"/>
        <w:autoSpaceDE w:val="0"/>
        <w:autoSpaceDN w:val="0"/>
        <w:adjustRightInd w:val="0"/>
        <w:jc w:val="center"/>
        <w:outlineLvl w:val="2"/>
        <w:rPr>
          <w:bCs/>
          <w:color w:val="000000"/>
          <w:sz w:val="28"/>
          <w:szCs w:val="28"/>
        </w:rPr>
      </w:pPr>
      <w:r w:rsidRPr="008B7D5B">
        <w:rPr>
          <w:bCs/>
          <w:color w:val="000000"/>
          <w:sz w:val="28"/>
          <w:szCs w:val="28"/>
        </w:rPr>
        <w:t>Раздел 4. Формы контроля за исполнением регламента</w:t>
      </w:r>
      <w:r w:rsidR="008B7D5B">
        <w:rPr>
          <w:bCs/>
          <w:color w:val="000000"/>
          <w:sz w:val="28"/>
          <w:szCs w:val="28"/>
        </w:rPr>
        <w:t xml:space="preserve"> </w:t>
      </w:r>
      <w:bookmarkStart w:id="20" w:name="Par413"/>
      <w:bookmarkEnd w:id="20"/>
    </w:p>
    <w:p w:rsidR="008B7D5B" w:rsidRDefault="008B7D5B" w:rsidP="008B7D5B">
      <w:pPr>
        <w:widowControl w:val="0"/>
        <w:autoSpaceDE w:val="0"/>
        <w:autoSpaceDN w:val="0"/>
        <w:adjustRightInd w:val="0"/>
        <w:jc w:val="center"/>
        <w:outlineLvl w:val="2"/>
        <w:rPr>
          <w:bCs/>
          <w:color w:val="000000"/>
          <w:sz w:val="28"/>
          <w:szCs w:val="28"/>
        </w:rPr>
      </w:pPr>
    </w:p>
    <w:p w:rsidR="00E659CD" w:rsidRPr="008B7D5B" w:rsidRDefault="00E659CD" w:rsidP="008B7D5B">
      <w:pPr>
        <w:widowControl w:val="0"/>
        <w:autoSpaceDE w:val="0"/>
        <w:autoSpaceDN w:val="0"/>
        <w:adjustRightInd w:val="0"/>
        <w:jc w:val="center"/>
        <w:outlineLvl w:val="2"/>
        <w:rPr>
          <w:bCs/>
          <w:color w:val="000000"/>
          <w:sz w:val="28"/>
          <w:szCs w:val="28"/>
        </w:rPr>
      </w:pPr>
      <w:r w:rsidRPr="008B7D5B">
        <w:rPr>
          <w:bCs/>
          <w:color w:val="000000"/>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59CD" w:rsidRPr="008B7D5B" w:rsidRDefault="00E659CD" w:rsidP="00A83C93">
      <w:pPr>
        <w:widowControl w:val="0"/>
        <w:autoSpaceDE w:val="0"/>
        <w:autoSpaceDN w:val="0"/>
        <w:adjustRightInd w:val="0"/>
        <w:ind w:firstLine="720"/>
        <w:jc w:val="center"/>
        <w:outlineLvl w:val="2"/>
        <w:rPr>
          <w:color w:val="000000"/>
          <w:sz w:val="28"/>
          <w:szCs w:val="28"/>
        </w:rPr>
      </w:pPr>
    </w:p>
    <w:p w:rsidR="00E659CD" w:rsidRPr="00236E56" w:rsidRDefault="00E659CD" w:rsidP="00CE0321">
      <w:pPr>
        <w:autoSpaceDE w:val="0"/>
        <w:autoSpaceDN w:val="0"/>
        <w:adjustRightInd w:val="0"/>
        <w:ind w:firstLine="709"/>
        <w:jc w:val="both"/>
        <w:outlineLvl w:val="2"/>
        <w:rPr>
          <w:sz w:val="28"/>
          <w:szCs w:val="28"/>
        </w:rPr>
      </w:pPr>
      <w:r w:rsidRPr="00236E56">
        <w:rPr>
          <w:sz w:val="28"/>
          <w:szCs w:val="28"/>
        </w:rPr>
        <w:t>4.1.1. Должностные лица, муниципальные служащие</w:t>
      </w:r>
      <w:r w:rsidRPr="00236E56">
        <w:rPr>
          <w:spacing w:val="-4"/>
          <w:sz w:val="28"/>
          <w:szCs w:val="28"/>
        </w:rPr>
        <w:t xml:space="preserve"> Уполномоченного органа</w:t>
      </w:r>
      <w:r w:rsidRPr="00236E56">
        <w:rPr>
          <w:sz w:val="28"/>
          <w:szCs w:val="28"/>
        </w:rPr>
        <w:t>, участвующие в предоставлении муниципальной услуги, руководствуются положениями настоящего Регламента.</w:t>
      </w:r>
    </w:p>
    <w:p w:rsidR="00E659CD" w:rsidRPr="00236E56" w:rsidRDefault="00E659CD" w:rsidP="00CE0321">
      <w:pPr>
        <w:autoSpaceDE w:val="0"/>
        <w:autoSpaceDN w:val="0"/>
        <w:adjustRightInd w:val="0"/>
        <w:ind w:firstLine="709"/>
        <w:jc w:val="both"/>
        <w:outlineLvl w:val="2"/>
        <w:rPr>
          <w:color w:val="000000"/>
          <w:sz w:val="28"/>
          <w:szCs w:val="28"/>
        </w:rPr>
      </w:pPr>
      <w:r w:rsidRPr="00236E56">
        <w:rPr>
          <w:sz w:val="28"/>
          <w:szCs w:val="28"/>
        </w:rPr>
        <w:t>В должностных регламентах должностных лиц</w:t>
      </w:r>
      <w:r w:rsidRPr="00236E56">
        <w:rPr>
          <w:spacing w:val="-4"/>
          <w:sz w:val="28"/>
          <w:szCs w:val="28"/>
        </w:rPr>
        <w:t xml:space="preserve"> Уполномоченного органа</w:t>
      </w:r>
      <w:r w:rsidRPr="00236E56">
        <w:rPr>
          <w:sz w:val="28"/>
          <w:szCs w:val="28"/>
        </w:rPr>
        <w:t>, участвующих в предоставлении муниципальной услуги, осуществляющих функции по предоставлению</w:t>
      </w:r>
      <w:r w:rsidRPr="00236E5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E659CD" w:rsidRPr="00236E56" w:rsidRDefault="00E659CD" w:rsidP="00CE0321">
      <w:pPr>
        <w:autoSpaceDE w:val="0"/>
        <w:autoSpaceDN w:val="0"/>
        <w:adjustRightInd w:val="0"/>
        <w:ind w:firstLine="709"/>
        <w:jc w:val="both"/>
        <w:outlineLvl w:val="2"/>
        <w:rPr>
          <w:sz w:val="28"/>
          <w:szCs w:val="28"/>
        </w:rPr>
      </w:pPr>
      <w:r w:rsidRPr="00236E56">
        <w:rPr>
          <w:color w:val="000000"/>
          <w:sz w:val="28"/>
          <w:szCs w:val="28"/>
        </w:rPr>
        <w:t>Должностные лица</w:t>
      </w:r>
      <w:r w:rsidRPr="00236E56">
        <w:rPr>
          <w:sz w:val="28"/>
          <w:szCs w:val="28"/>
        </w:rPr>
        <w:t xml:space="preserve"> </w:t>
      </w:r>
      <w:r w:rsidRPr="00236E56">
        <w:rPr>
          <w:spacing w:val="-4"/>
          <w:sz w:val="28"/>
          <w:szCs w:val="28"/>
        </w:rPr>
        <w:t>Уполномоченного органа</w:t>
      </w:r>
      <w:r w:rsidRPr="00236E56">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59CD" w:rsidRPr="00236E56" w:rsidRDefault="00E659CD" w:rsidP="00CE0321">
      <w:pPr>
        <w:autoSpaceDE w:val="0"/>
        <w:autoSpaceDN w:val="0"/>
        <w:adjustRightInd w:val="0"/>
        <w:ind w:firstLine="709"/>
        <w:jc w:val="both"/>
        <w:outlineLvl w:val="2"/>
        <w:rPr>
          <w:sz w:val="28"/>
          <w:szCs w:val="28"/>
        </w:rPr>
      </w:pPr>
      <w:r w:rsidRPr="00236E56">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236E56">
        <w:rPr>
          <w:spacing w:val="-4"/>
          <w:sz w:val="28"/>
          <w:szCs w:val="28"/>
        </w:rPr>
        <w:t xml:space="preserve">Уполномоченного органа, </w:t>
      </w:r>
      <w:r w:rsidRPr="00236E56">
        <w:rPr>
          <w:sz w:val="28"/>
          <w:szCs w:val="28"/>
        </w:rPr>
        <w:t xml:space="preserve">осуществляется постоянно непосредственно должностным лицом </w:t>
      </w:r>
      <w:r w:rsidRPr="00236E56">
        <w:rPr>
          <w:spacing w:val="-4"/>
          <w:sz w:val="28"/>
          <w:szCs w:val="28"/>
        </w:rPr>
        <w:t>Уполномоченного органа,</w:t>
      </w:r>
      <w:r w:rsidRPr="00236E56">
        <w:rPr>
          <w:sz w:val="28"/>
          <w:szCs w:val="28"/>
        </w:rPr>
        <w:t xml:space="preserve"> путем проведения проверок. </w:t>
      </w:r>
    </w:p>
    <w:p w:rsidR="00E659CD" w:rsidRPr="00236E56" w:rsidRDefault="00E659CD" w:rsidP="00CE0321">
      <w:pPr>
        <w:autoSpaceDE w:val="0"/>
        <w:autoSpaceDN w:val="0"/>
        <w:adjustRightInd w:val="0"/>
        <w:ind w:firstLine="709"/>
        <w:jc w:val="both"/>
        <w:outlineLvl w:val="2"/>
        <w:rPr>
          <w:color w:val="000000"/>
          <w:sz w:val="28"/>
          <w:szCs w:val="28"/>
        </w:rPr>
      </w:pPr>
      <w:r w:rsidRPr="00236E56">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236E56">
        <w:rPr>
          <w:color w:val="000000"/>
          <w:sz w:val="28"/>
          <w:szCs w:val="28"/>
        </w:rPr>
        <w:t xml:space="preserve">бездействие) и решения должностных лиц </w:t>
      </w:r>
      <w:r w:rsidRPr="00236E56">
        <w:rPr>
          <w:color w:val="000000"/>
          <w:spacing w:val="-4"/>
          <w:sz w:val="28"/>
          <w:szCs w:val="28"/>
        </w:rPr>
        <w:t>Уполномоченного органа</w:t>
      </w:r>
      <w:r w:rsidRPr="00236E56">
        <w:rPr>
          <w:color w:val="000000"/>
          <w:sz w:val="28"/>
          <w:szCs w:val="28"/>
        </w:rPr>
        <w:t>, ответственных за предоставление муниципальной услуги.</w:t>
      </w:r>
    </w:p>
    <w:p w:rsidR="00E659CD" w:rsidRPr="00236E56" w:rsidRDefault="00E659CD" w:rsidP="00CE0321">
      <w:pPr>
        <w:autoSpaceDE w:val="0"/>
        <w:autoSpaceDN w:val="0"/>
        <w:adjustRightInd w:val="0"/>
        <w:ind w:firstLine="709"/>
        <w:jc w:val="both"/>
        <w:outlineLvl w:val="2"/>
        <w:rPr>
          <w:color w:val="000000"/>
          <w:sz w:val="28"/>
          <w:szCs w:val="28"/>
        </w:rPr>
      </w:pPr>
    </w:p>
    <w:p w:rsidR="00E659CD" w:rsidRPr="008B7D5B" w:rsidRDefault="00E659CD" w:rsidP="00A83C93">
      <w:pPr>
        <w:widowControl w:val="0"/>
        <w:autoSpaceDE w:val="0"/>
        <w:autoSpaceDN w:val="0"/>
        <w:adjustRightInd w:val="0"/>
        <w:ind w:firstLine="720"/>
        <w:jc w:val="center"/>
        <w:outlineLvl w:val="2"/>
        <w:rPr>
          <w:bCs/>
          <w:color w:val="000000"/>
          <w:sz w:val="28"/>
          <w:szCs w:val="28"/>
        </w:rPr>
      </w:pPr>
      <w:r w:rsidRPr="008B7D5B">
        <w:rPr>
          <w:bCs/>
          <w:color w:val="000000"/>
          <w:sz w:val="28"/>
          <w:szCs w:val="28"/>
        </w:rPr>
        <w:t>Подраздел 4.2. Прядок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59CD" w:rsidRPr="00236E56" w:rsidRDefault="00E659CD" w:rsidP="00A83C93">
      <w:pPr>
        <w:autoSpaceDE w:val="0"/>
        <w:autoSpaceDN w:val="0"/>
        <w:adjustRightInd w:val="0"/>
        <w:ind w:firstLine="851"/>
        <w:jc w:val="center"/>
        <w:outlineLvl w:val="1"/>
        <w:rPr>
          <w:b/>
          <w:bCs/>
          <w:color w:val="000000"/>
          <w:sz w:val="28"/>
          <w:szCs w:val="28"/>
        </w:rPr>
      </w:pPr>
    </w:p>
    <w:p w:rsidR="00E659CD" w:rsidRPr="00236E56" w:rsidRDefault="00E659CD" w:rsidP="008B7D5B">
      <w:pPr>
        <w:autoSpaceDE w:val="0"/>
        <w:autoSpaceDN w:val="0"/>
        <w:adjustRightInd w:val="0"/>
        <w:ind w:firstLine="709"/>
        <w:jc w:val="both"/>
        <w:outlineLvl w:val="2"/>
        <w:rPr>
          <w:color w:val="000000"/>
          <w:sz w:val="28"/>
          <w:szCs w:val="28"/>
        </w:rPr>
      </w:pPr>
      <w:r w:rsidRPr="00236E56">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659CD" w:rsidRPr="00236E56" w:rsidRDefault="00E659CD" w:rsidP="008B7D5B">
      <w:pPr>
        <w:autoSpaceDE w:val="0"/>
        <w:autoSpaceDN w:val="0"/>
        <w:adjustRightInd w:val="0"/>
        <w:ind w:firstLine="709"/>
        <w:jc w:val="both"/>
        <w:outlineLvl w:val="2"/>
        <w:rPr>
          <w:color w:val="000000"/>
          <w:sz w:val="28"/>
          <w:szCs w:val="28"/>
        </w:rPr>
      </w:pPr>
      <w:r w:rsidRPr="00236E56">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659CD" w:rsidRPr="00236E56" w:rsidRDefault="00E659CD" w:rsidP="008B7D5B">
      <w:pPr>
        <w:autoSpaceDE w:val="0"/>
        <w:autoSpaceDN w:val="0"/>
        <w:adjustRightInd w:val="0"/>
        <w:ind w:firstLine="709"/>
        <w:jc w:val="both"/>
        <w:outlineLvl w:val="2"/>
        <w:rPr>
          <w:sz w:val="28"/>
          <w:szCs w:val="28"/>
        </w:rPr>
      </w:pPr>
      <w:r w:rsidRPr="00236E56">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659CD" w:rsidRPr="00236E56" w:rsidRDefault="00E659CD" w:rsidP="008B7D5B">
      <w:pPr>
        <w:autoSpaceDE w:val="0"/>
        <w:autoSpaceDN w:val="0"/>
        <w:adjustRightInd w:val="0"/>
        <w:ind w:firstLine="709"/>
        <w:jc w:val="both"/>
        <w:outlineLvl w:val="2"/>
        <w:rPr>
          <w:sz w:val="28"/>
          <w:szCs w:val="28"/>
        </w:rPr>
      </w:pPr>
      <w:r w:rsidRPr="00236E56">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659CD" w:rsidRPr="00236E56" w:rsidRDefault="00E659CD" w:rsidP="008B7D5B">
      <w:pPr>
        <w:autoSpaceDE w:val="0"/>
        <w:autoSpaceDN w:val="0"/>
        <w:adjustRightInd w:val="0"/>
        <w:ind w:firstLine="709"/>
        <w:jc w:val="both"/>
        <w:outlineLvl w:val="2"/>
        <w:rPr>
          <w:sz w:val="28"/>
          <w:szCs w:val="28"/>
        </w:rPr>
      </w:pPr>
      <w:r w:rsidRPr="00236E56">
        <w:rPr>
          <w:sz w:val="28"/>
          <w:szCs w:val="28"/>
        </w:rPr>
        <w:t>В ходе плановых и внеплановых проверок:</w:t>
      </w:r>
    </w:p>
    <w:p w:rsidR="00E659CD" w:rsidRPr="00236E56" w:rsidRDefault="00E659CD" w:rsidP="008B7D5B">
      <w:pPr>
        <w:autoSpaceDE w:val="0"/>
        <w:autoSpaceDN w:val="0"/>
        <w:adjustRightInd w:val="0"/>
        <w:ind w:firstLine="709"/>
        <w:jc w:val="both"/>
        <w:outlineLvl w:val="2"/>
        <w:rPr>
          <w:sz w:val="28"/>
          <w:szCs w:val="28"/>
        </w:rPr>
      </w:pPr>
      <w:r w:rsidRPr="00236E56">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659CD" w:rsidRPr="00236E56" w:rsidRDefault="00E659CD" w:rsidP="008B7D5B">
      <w:pPr>
        <w:autoSpaceDE w:val="0"/>
        <w:autoSpaceDN w:val="0"/>
        <w:adjustRightInd w:val="0"/>
        <w:ind w:firstLine="709"/>
        <w:jc w:val="both"/>
        <w:outlineLvl w:val="2"/>
        <w:rPr>
          <w:sz w:val="28"/>
          <w:szCs w:val="28"/>
        </w:rPr>
      </w:pPr>
      <w:r w:rsidRPr="00236E56">
        <w:rPr>
          <w:sz w:val="28"/>
          <w:szCs w:val="28"/>
        </w:rPr>
        <w:t>проверяется соблюдение сроков и последовательности исполнения административных процедур (действий);</w:t>
      </w:r>
    </w:p>
    <w:p w:rsidR="00E659CD" w:rsidRPr="00236E56" w:rsidRDefault="00E659CD" w:rsidP="008B7D5B">
      <w:pPr>
        <w:autoSpaceDE w:val="0"/>
        <w:autoSpaceDN w:val="0"/>
        <w:adjustRightInd w:val="0"/>
        <w:ind w:firstLine="709"/>
        <w:jc w:val="both"/>
        <w:outlineLvl w:val="2"/>
        <w:rPr>
          <w:color w:val="000000"/>
          <w:sz w:val="28"/>
          <w:szCs w:val="28"/>
        </w:rPr>
      </w:pPr>
      <w:r w:rsidRPr="00236E56">
        <w:rPr>
          <w:color w:val="000000"/>
          <w:sz w:val="28"/>
          <w:szCs w:val="28"/>
        </w:rPr>
        <w:t>выявляются нарушения прав заявителей, недостатки, допущенные в ходе предоставления муниципальной услуги.</w:t>
      </w:r>
    </w:p>
    <w:p w:rsidR="00E659CD" w:rsidRPr="00236E56" w:rsidRDefault="00E659CD" w:rsidP="00A83C93">
      <w:pPr>
        <w:autoSpaceDE w:val="0"/>
        <w:autoSpaceDN w:val="0"/>
        <w:adjustRightInd w:val="0"/>
        <w:ind w:firstLine="709"/>
        <w:jc w:val="both"/>
        <w:outlineLvl w:val="2"/>
        <w:rPr>
          <w:color w:val="000000"/>
          <w:sz w:val="28"/>
          <w:szCs w:val="28"/>
        </w:rPr>
      </w:pPr>
    </w:p>
    <w:p w:rsidR="00E659CD" w:rsidRPr="008B7D5B" w:rsidRDefault="00E659CD" w:rsidP="00CB31A8">
      <w:pPr>
        <w:widowControl w:val="0"/>
        <w:autoSpaceDE w:val="0"/>
        <w:autoSpaceDN w:val="0"/>
        <w:adjustRightInd w:val="0"/>
        <w:jc w:val="center"/>
        <w:outlineLvl w:val="2"/>
        <w:rPr>
          <w:bCs/>
          <w:color w:val="000000"/>
          <w:sz w:val="28"/>
          <w:szCs w:val="28"/>
        </w:rPr>
      </w:pPr>
      <w:r w:rsidRPr="008B7D5B">
        <w:rPr>
          <w:bCs/>
          <w:color w:val="000000"/>
          <w:sz w:val="28"/>
          <w:szCs w:val="28"/>
        </w:rPr>
        <w:t>Подраздел 4.3. Ответственность должностных лиц органа</w:t>
      </w:r>
      <w:r w:rsidR="008B7D5B" w:rsidRPr="008B7D5B">
        <w:rPr>
          <w:bCs/>
          <w:color w:val="000000"/>
          <w:sz w:val="28"/>
          <w:szCs w:val="28"/>
        </w:rPr>
        <w:t xml:space="preserve"> </w:t>
      </w:r>
      <w:r w:rsidRPr="008B7D5B">
        <w:rPr>
          <w:bCs/>
          <w:color w:val="000000"/>
          <w:sz w:val="28"/>
          <w:szCs w:val="28"/>
        </w:rPr>
        <w:t>местного самоуправления за решения и действия (бездействие), принимаемые (осуществляемые) ими в ходе предоставления муниципальной услуги</w:t>
      </w:r>
    </w:p>
    <w:p w:rsidR="00E659CD" w:rsidRPr="00236E56" w:rsidRDefault="00E659CD" w:rsidP="00A83C93">
      <w:pPr>
        <w:autoSpaceDE w:val="0"/>
        <w:autoSpaceDN w:val="0"/>
        <w:adjustRightInd w:val="0"/>
        <w:ind w:firstLine="851"/>
        <w:jc w:val="both"/>
        <w:outlineLvl w:val="2"/>
        <w:rPr>
          <w:color w:val="000000"/>
          <w:sz w:val="28"/>
          <w:szCs w:val="28"/>
        </w:rPr>
      </w:pPr>
    </w:p>
    <w:p w:rsidR="00E659CD" w:rsidRPr="00236E56" w:rsidRDefault="00E659CD" w:rsidP="00A83C93">
      <w:pPr>
        <w:autoSpaceDE w:val="0"/>
        <w:autoSpaceDN w:val="0"/>
        <w:adjustRightInd w:val="0"/>
        <w:ind w:firstLine="709"/>
        <w:jc w:val="both"/>
        <w:outlineLvl w:val="2"/>
        <w:rPr>
          <w:sz w:val="28"/>
          <w:szCs w:val="28"/>
        </w:rPr>
      </w:pPr>
      <w:r w:rsidRPr="00236E56">
        <w:rPr>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236E56">
        <w:rPr>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659CD" w:rsidRPr="00236E56" w:rsidRDefault="00E659CD" w:rsidP="00A83C93">
      <w:pPr>
        <w:autoSpaceDE w:val="0"/>
        <w:autoSpaceDN w:val="0"/>
        <w:adjustRightInd w:val="0"/>
        <w:ind w:firstLine="709"/>
        <w:jc w:val="both"/>
        <w:outlineLvl w:val="2"/>
        <w:rPr>
          <w:sz w:val="28"/>
          <w:szCs w:val="28"/>
        </w:rPr>
      </w:pPr>
      <w:r w:rsidRPr="00236E56">
        <w:rPr>
          <w:sz w:val="28"/>
          <w:szCs w:val="28"/>
        </w:rPr>
        <w:t>4.3.2. Должностные лица, муниципальные служащие</w:t>
      </w:r>
      <w:r w:rsidRPr="00236E56">
        <w:rPr>
          <w:spacing w:val="-4"/>
          <w:sz w:val="28"/>
          <w:szCs w:val="28"/>
        </w:rPr>
        <w:t xml:space="preserve"> Уполномоченного органа</w:t>
      </w:r>
      <w:r w:rsidRPr="00236E56">
        <w:rPr>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659CD" w:rsidRPr="00236E56" w:rsidRDefault="00E659CD" w:rsidP="009774F6">
      <w:pPr>
        <w:autoSpaceDE w:val="0"/>
        <w:autoSpaceDN w:val="0"/>
        <w:adjustRightInd w:val="0"/>
        <w:ind w:firstLine="709"/>
        <w:jc w:val="both"/>
        <w:outlineLvl w:val="2"/>
        <w:rPr>
          <w:color w:val="000000"/>
          <w:sz w:val="28"/>
          <w:szCs w:val="28"/>
        </w:rPr>
      </w:pPr>
      <w:r w:rsidRPr="00236E56">
        <w:rPr>
          <w:sz w:val="28"/>
          <w:szCs w:val="28"/>
        </w:rPr>
        <w:t>4.3.3. Перс</w:t>
      </w:r>
      <w:r w:rsidRPr="00236E56">
        <w:rPr>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E659CD" w:rsidRPr="00236E56" w:rsidRDefault="00E659CD" w:rsidP="009774F6">
      <w:pPr>
        <w:autoSpaceDE w:val="0"/>
        <w:autoSpaceDN w:val="0"/>
        <w:adjustRightInd w:val="0"/>
        <w:ind w:firstLine="709"/>
        <w:jc w:val="both"/>
        <w:outlineLvl w:val="2"/>
        <w:rPr>
          <w:color w:val="000000"/>
          <w:sz w:val="28"/>
          <w:szCs w:val="28"/>
        </w:rPr>
      </w:pPr>
    </w:p>
    <w:p w:rsidR="00E659CD" w:rsidRPr="008B7D5B" w:rsidRDefault="00E659CD" w:rsidP="00AC2506">
      <w:pPr>
        <w:widowControl w:val="0"/>
        <w:autoSpaceDE w:val="0"/>
        <w:autoSpaceDN w:val="0"/>
        <w:adjustRightInd w:val="0"/>
        <w:jc w:val="center"/>
        <w:outlineLvl w:val="2"/>
        <w:rPr>
          <w:bCs/>
          <w:color w:val="000000"/>
          <w:sz w:val="28"/>
          <w:szCs w:val="28"/>
        </w:rPr>
      </w:pPr>
      <w:r w:rsidRPr="008B7D5B">
        <w:rPr>
          <w:bCs/>
          <w:color w:val="000000"/>
          <w:sz w:val="28"/>
          <w:szCs w:val="28"/>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E659CD" w:rsidRPr="00236E56" w:rsidRDefault="00E659CD" w:rsidP="00A83C93">
      <w:pPr>
        <w:autoSpaceDE w:val="0"/>
        <w:autoSpaceDN w:val="0"/>
        <w:adjustRightInd w:val="0"/>
        <w:ind w:firstLine="851"/>
        <w:jc w:val="both"/>
        <w:rPr>
          <w:color w:val="000000"/>
          <w:sz w:val="28"/>
          <w:szCs w:val="28"/>
        </w:rPr>
      </w:pPr>
    </w:p>
    <w:p w:rsidR="00E659CD" w:rsidRPr="00236E56" w:rsidRDefault="00E659CD" w:rsidP="008B7D5B">
      <w:pPr>
        <w:autoSpaceDE w:val="0"/>
        <w:autoSpaceDN w:val="0"/>
        <w:adjustRightInd w:val="0"/>
        <w:ind w:firstLine="709"/>
        <w:jc w:val="both"/>
        <w:rPr>
          <w:sz w:val="28"/>
          <w:szCs w:val="28"/>
        </w:rPr>
      </w:pPr>
      <w:r w:rsidRPr="00236E56">
        <w:rPr>
          <w:color w:val="000000"/>
          <w:sz w:val="28"/>
          <w:szCs w:val="28"/>
        </w:rPr>
        <w:t xml:space="preserve">Контроль за предоставление муниципальной услуги осуществляется в форме </w:t>
      </w:r>
      <w:r w:rsidRPr="00236E56">
        <w:rPr>
          <w:sz w:val="28"/>
          <w:szCs w:val="28"/>
        </w:rPr>
        <w:t>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236E56">
        <w:rPr>
          <w:spacing w:val="-4"/>
          <w:sz w:val="28"/>
          <w:szCs w:val="28"/>
        </w:rPr>
        <w:t xml:space="preserve"> Уполномоченного органа</w:t>
      </w:r>
      <w:r w:rsidRPr="00236E56">
        <w:rPr>
          <w:sz w:val="28"/>
          <w:szCs w:val="28"/>
        </w:rPr>
        <w:t xml:space="preserve">, путем проведения проверок соблюдения и исполнения должностными лицами Уполномоченного органа, </w:t>
      </w:r>
      <w:r w:rsidRPr="00236E56">
        <w:rPr>
          <w:spacing w:val="-4"/>
          <w:sz w:val="28"/>
          <w:szCs w:val="28"/>
        </w:rPr>
        <w:t>нормативных правовых актов Российской Федерации, Краснодарского края, а также положений Регламента.</w:t>
      </w:r>
    </w:p>
    <w:p w:rsidR="00E659CD" w:rsidRPr="00236E56" w:rsidRDefault="00E659CD" w:rsidP="00A83C93">
      <w:pPr>
        <w:autoSpaceDE w:val="0"/>
        <w:autoSpaceDN w:val="0"/>
        <w:adjustRightInd w:val="0"/>
        <w:ind w:firstLine="709"/>
        <w:jc w:val="both"/>
        <w:outlineLvl w:val="2"/>
        <w:rPr>
          <w:spacing w:val="-4"/>
          <w:sz w:val="28"/>
          <w:szCs w:val="28"/>
        </w:rPr>
      </w:pPr>
      <w:r w:rsidRPr="00236E56">
        <w:rPr>
          <w:spacing w:val="-4"/>
          <w:sz w:val="28"/>
          <w:szCs w:val="28"/>
        </w:rPr>
        <w:t>Проверка также может проводиться по конкретному обращению гражданина или организации.</w:t>
      </w:r>
    </w:p>
    <w:p w:rsidR="00E659CD" w:rsidRPr="00236E56" w:rsidRDefault="00E659CD" w:rsidP="00A83C93">
      <w:pPr>
        <w:autoSpaceDE w:val="0"/>
        <w:autoSpaceDN w:val="0"/>
        <w:adjustRightInd w:val="0"/>
        <w:ind w:firstLine="709"/>
        <w:jc w:val="both"/>
        <w:outlineLvl w:val="2"/>
        <w:rPr>
          <w:spacing w:val="-4"/>
          <w:sz w:val="28"/>
          <w:szCs w:val="28"/>
        </w:rPr>
      </w:pPr>
      <w:r w:rsidRPr="00236E56">
        <w:rPr>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E659CD" w:rsidRPr="00236E56" w:rsidRDefault="00E659CD" w:rsidP="00A83C93">
      <w:pPr>
        <w:autoSpaceDE w:val="0"/>
        <w:autoSpaceDN w:val="0"/>
        <w:adjustRightInd w:val="0"/>
        <w:ind w:firstLine="709"/>
        <w:jc w:val="both"/>
        <w:outlineLvl w:val="2"/>
        <w:rPr>
          <w:sz w:val="28"/>
          <w:szCs w:val="28"/>
        </w:rPr>
      </w:pPr>
      <w:r w:rsidRPr="00236E56">
        <w:rPr>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236E56">
        <w:rPr>
          <w:sz w:val="28"/>
          <w:szCs w:val="28"/>
        </w:rPr>
        <w:t>.</w:t>
      </w:r>
    </w:p>
    <w:p w:rsidR="00E659CD" w:rsidRPr="00236E56" w:rsidRDefault="00E659CD" w:rsidP="00A83C93">
      <w:pPr>
        <w:autoSpaceDE w:val="0"/>
        <w:autoSpaceDN w:val="0"/>
        <w:adjustRightInd w:val="0"/>
        <w:jc w:val="center"/>
        <w:outlineLvl w:val="1"/>
        <w:rPr>
          <w:sz w:val="28"/>
          <w:szCs w:val="28"/>
        </w:rPr>
      </w:pPr>
    </w:p>
    <w:p w:rsidR="00E659CD" w:rsidRPr="008B7D5B" w:rsidRDefault="00E659CD" w:rsidP="00540D90">
      <w:pPr>
        <w:widowControl w:val="0"/>
        <w:autoSpaceDE w:val="0"/>
        <w:autoSpaceDN w:val="0"/>
        <w:adjustRightInd w:val="0"/>
        <w:jc w:val="center"/>
        <w:outlineLvl w:val="2"/>
        <w:rPr>
          <w:bCs/>
          <w:sz w:val="28"/>
          <w:szCs w:val="28"/>
        </w:rPr>
      </w:pPr>
      <w:r w:rsidRPr="008B7D5B">
        <w:rPr>
          <w:bCs/>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r w:rsidR="008B7D5B" w:rsidRPr="008B7D5B">
        <w:rPr>
          <w:bCs/>
          <w:sz w:val="28"/>
          <w:szCs w:val="28"/>
        </w:rPr>
        <w:t xml:space="preserve"> </w:t>
      </w:r>
      <w:r w:rsidRPr="008B7D5B">
        <w:rPr>
          <w:bCs/>
          <w:sz w:val="28"/>
          <w:szCs w:val="28"/>
        </w:rPr>
        <w:t xml:space="preserve">а также их должностных лиц </w:t>
      </w:r>
      <w:r w:rsidRPr="008B7D5B">
        <w:rPr>
          <w:bCs/>
          <w:sz w:val="28"/>
          <w:szCs w:val="28"/>
          <w:lang w:eastAsia="en-US"/>
        </w:rPr>
        <w:t>либо муниципальных служащих</w:t>
      </w:r>
    </w:p>
    <w:p w:rsidR="00E659CD" w:rsidRPr="008B7D5B" w:rsidRDefault="00E659CD" w:rsidP="00540D90">
      <w:pPr>
        <w:widowControl w:val="0"/>
        <w:autoSpaceDE w:val="0"/>
        <w:autoSpaceDN w:val="0"/>
        <w:adjustRightInd w:val="0"/>
        <w:jc w:val="center"/>
        <w:outlineLvl w:val="2"/>
        <w:rPr>
          <w:bCs/>
          <w:sz w:val="28"/>
          <w:szCs w:val="28"/>
        </w:rPr>
      </w:pPr>
    </w:p>
    <w:p w:rsidR="008B7D5B" w:rsidRDefault="008B7D5B" w:rsidP="000F30F1">
      <w:pPr>
        <w:autoSpaceDE w:val="0"/>
        <w:autoSpaceDN w:val="0"/>
        <w:adjustRightInd w:val="0"/>
        <w:spacing w:line="235" w:lineRule="auto"/>
        <w:jc w:val="center"/>
        <w:rPr>
          <w:bCs/>
          <w:sz w:val="28"/>
          <w:szCs w:val="28"/>
        </w:rPr>
      </w:pPr>
      <w:bookmarkStart w:id="21" w:name="Par459"/>
      <w:bookmarkEnd w:id="21"/>
      <w:r w:rsidRPr="008B7D5B">
        <w:rPr>
          <w:bCs/>
          <w:sz w:val="28"/>
          <w:szCs w:val="28"/>
        </w:rPr>
        <w:t>П</w:t>
      </w:r>
      <w:r w:rsidR="00E659CD" w:rsidRPr="008B7D5B">
        <w:rPr>
          <w:bCs/>
          <w:sz w:val="28"/>
          <w:szCs w:val="28"/>
        </w:rPr>
        <w:t xml:space="preserve">одраздел 5.1. </w:t>
      </w:r>
      <w:r>
        <w:rPr>
          <w:bCs/>
          <w:sz w:val="28"/>
          <w:szCs w:val="28"/>
        </w:rPr>
        <w:t>И</w:t>
      </w:r>
      <w:r w:rsidR="00E659CD" w:rsidRPr="008B7D5B">
        <w:rPr>
          <w:bCs/>
          <w:sz w:val="28"/>
          <w:szCs w:val="28"/>
        </w:rPr>
        <w:t xml:space="preserve">нформация для заинтересованных лиц об их праве </w:t>
      </w:r>
    </w:p>
    <w:p w:rsidR="008B7D5B" w:rsidRDefault="00E659CD" w:rsidP="000F30F1">
      <w:pPr>
        <w:autoSpaceDE w:val="0"/>
        <w:autoSpaceDN w:val="0"/>
        <w:adjustRightInd w:val="0"/>
        <w:spacing w:line="235" w:lineRule="auto"/>
        <w:jc w:val="center"/>
        <w:rPr>
          <w:bCs/>
          <w:sz w:val="28"/>
          <w:szCs w:val="28"/>
        </w:rPr>
      </w:pPr>
      <w:r w:rsidRPr="008B7D5B">
        <w:rPr>
          <w:bCs/>
          <w:sz w:val="28"/>
          <w:szCs w:val="28"/>
        </w:rPr>
        <w:t xml:space="preserve">на досудебное (внесудебное) обжалование действий (бездействия) </w:t>
      </w:r>
    </w:p>
    <w:p w:rsidR="00E659CD" w:rsidRPr="008B7D5B" w:rsidRDefault="00E659CD" w:rsidP="000F30F1">
      <w:pPr>
        <w:autoSpaceDE w:val="0"/>
        <w:autoSpaceDN w:val="0"/>
        <w:adjustRightInd w:val="0"/>
        <w:spacing w:line="235" w:lineRule="auto"/>
        <w:jc w:val="center"/>
        <w:rPr>
          <w:bCs/>
          <w:sz w:val="28"/>
          <w:szCs w:val="28"/>
        </w:rPr>
      </w:pPr>
      <w:r w:rsidRPr="008B7D5B">
        <w:rPr>
          <w:bCs/>
          <w:sz w:val="28"/>
          <w:szCs w:val="28"/>
        </w:rPr>
        <w:t>и (или) решений, принятых (осуществленных) в ходе предоставления муниципальной услуги</w:t>
      </w:r>
    </w:p>
    <w:p w:rsidR="00E659CD" w:rsidRPr="008B7D5B" w:rsidRDefault="00E659CD" w:rsidP="000F30F1">
      <w:pPr>
        <w:autoSpaceDE w:val="0"/>
        <w:autoSpaceDN w:val="0"/>
        <w:adjustRightInd w:val="0"/>
        <w:spacing w:line="235" w:lineRule="auto"/>
        <w:jc w:val="center"/>
        <w:rPr>
          <w:bCs/>
          <w:sz w:val="28"/>
          <w:szCs w:val="28"/>
        </w:rPr>
      </w:pPr>
    </w:p>
    <w:p w:rsidR="00E659CD" w:rsidRPr="00236E56" w:rsidRDefault="00E659CD" w:rsidP="000F30F1">
      <w:pPr>
        <w:autoSpaceDE w:val="0"/>
        <w:autoSpaceDN w:val="0"/>
        <w:adjustRightInd w:val="0"/>
        <w:spacing w:line="235" w:lineRule="auto"/>
        <w:ind w:firstLine="709"/>
        <w:jc w:val="both"/>
        <w:rPr>
          <w:sz w:val="28"/>
          <w:szCs w:val="28"/>
        </w:rPr>
      </w:pPr>
      <w:r w:rsidRPr="00236E56">
        <w:rPr>
          <w:sz w:val="28"/>
          <w:szCs w:val="28"/>
        </w:rPr>
        <w:t>5.1.1. Заинтересованное лицо (далее – заявитель)</w:t>
      </w:r>
      <w:r w:rsidRPr="00236E56">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236E56">
        <w:rPr>
          <w:sz w:val="28"/>
          <w:szCs w:val="28"/>
        </w:rPr>
        <w:t>,</w:t>
      </w:r>
      <w:r w:rsidRPr="00236E56">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E659CD" w:rsidRPr="008B7D5B" w:rsidRDefault="00E659CD" w:rsidP="000F30F1">
      <w:pPr>
        <w:ind w:firstLine="709"/>
        <w:jc w:val="both"/>
        <w:rPr>
          <w:i/>
          <w:iCs/>
          <w:sz w:val="28"/>
          <w:szCs w:val="28"/>
        </w:rPr>
      </w:pPr>
    </w:p>
    <w:p w:rsidR="00E659CD" w:rsidRPr="008B7D5B" w:rsidRDefault="00E659CD" w:rsidP="000F30F1">
      <w:pPr>
        <w:autoSpaceDE w:val="0"/>
        <w:autoSpaceDN w:val="0"/>
        <w:adjustRightInd w:val="0"/>
        <w:spacing w:line="235" w:lineRule="auto"/>
        <w:jc w:val="center"/>
        <w:rPr>
          <w:bCs/>
          <w:sz w:val="28"/>
          <w:szCs w:val="28"/>
        </w:rPr>
      </w:pPr>
      <w:r w:rsidRPr="008B7D5B">
        <w:rPr>
          <w:bCs/>
          <w:sz w:val="28"/>
          <w:szCs w:val="28"/>
        </w:rPr>
        <w:t xml:space="preserve">Подраздел 5.2. Органы местного самоуправления, организации и </w:t>
      </w:r>
    </w:p>
    <w:p w:rsidR="00E659CD" w:rsidRPr="008B7D5B" w:rsidRDefault="00E659CD" w:rsidP="000F30F1">
      <w:pPr>
        <w:autoSpaceDE w:val="0"/>
        <w:autoSpaceDN w:val="0"/>
        <w:adjustRightInd w:val="0"/>
        <w:spacing w:line="235" w:lineRule="auto"/>
        <w:jc w:val="center"/>
        <w:rPr>
          <w:bCs/>
          <w:sz w:val="28"/>
          <w:szCs w:val="28"/>
        </w:rPr>
      </w:pPr>
      <w:r w:rsidRPr="008B7D5B">
        <w:rPr>
          <w:bCs/>
          <w:sz w:val="28"/>
          <w:szCs w:val="28"/>
        </w:rPr>
        <w:t>уполномоченные на ра</w:t>
      </w:r>
      <w:r w:rsidR="00122155">
        <w:rPr>
          <w:bCs/>
          <w:sz w:val="28"/>
          <w:szCs w:val="28"/>
        </w:rPr>
        <w:t>с</w:t>
      </w:r>
      <w:r w:rsidRPr="008B7D5B">
        <w:rPr>
          <w:bCs/>
          <w:sz w:val="28"/>
          <w:szCs w:val="28"/>
        </w:rPr>
        <w:t>смотрение жалобы лица, которым может быть</w:t>
      </w:r>
      <w:r w:rsidR="00122155">
        <w:rPr>
          <w:bCs/>
          <w:sz w:val="28"/>
          <w:szCs w:val="28"/>
        </w:rPr>
        <w:t xml:space="preserve"> </w:t>
      </w:r>
      <w:r w:rsidRPr="008B7D5B">
        <w:rPr>
          <w:bCs/>
          <w:sz w:val="28"/>
          <w:szCs w:val="28"/>
        </w:rPr>
        <w:t>направлена жалоба заявителя в досудебном (внесудебном) порядке</w:t>
      </w:r>
    </w:p>
    <w:p w:rsidR="00E659CD" w:rsidRPr="008B7D5B" w:rsidRDefault="00E659CD" w:rsidP="000F30F1">
      <w:pPr>
        <w:pStyle w:val="ConsPlusNormal"/>
        <w:jc w:val="center"/>
        <w:rPr>
          <w:rFonts w:ascii="Times New Roman" w:hAnsi="Times New Roman" w:cs="Times New Roman"/>
          <w:sz w:val="28"/>
          <w:szCs w:val="28"/>
        </w:rPr>
      </w:pPr>
    </w:p>
    <w:p w:rsidR="00E659CD" w:rsidRPr="00236E56" w:rsidRDefault="00E659CD" w:rsidP="000F30F1">
      <w:pPr>
        <w:ind w:firstLine="709"/>
        <w:jc w:val="both"/>
        <w:rPr>
          <w:sz w:val="28"/>
          <w:szCs w:val="28"/>
        </w:rPr>
      </w:pPr>
      <w:r w:rsidRPr="00236E56">
        <w:rPr>
          <w:sz w:val="28"/>
          <w:szCs w:val="28"/>
        </w:rPr>
        <w:t xml:space="preserve">5.2.1. Жалоба на решения и </w:t>
      </w:r>
      <w:r w:rsidRPr="00236E56">
        <w:rPr>
          <w:sz w:val="28"/>
          <w:szCs w:val="28"/>
          <w:lang w:eastAsia="en-US"/>
        </w:rPr>
        <w:t>(или)</w:t>
      </w:r>
      <w:r w:rsidRPr="00236E56">
        <w:rPr>
          <w:sz w:val="28"/>
          <w:szCs w:val="28"/>
        </w:rPr>
        <w:t xml:space="preserve"> действия (бездействие) должностных лиц </w:t>
      </w:r>
      <w:r w:rsidRPr="00236E56">
        <w:rPr>
          <w:sz w:val="28"/>
          <w:szCs w:val="28"/>
          <w:lang w:eastAsia="en-US"/>
        </w:rPr>
        <w:t>Уполномоченного органа, муниципальных служащих, предоставляющих муниципальную услугу</w:t>
      </w:r>
      <w:r w:rsidRPr="00236E56">
        <w:rPr>
          <w:sz w:val="28"/>
          <w:szCs w:val="28"/>
        </w:rPr>
        <w:t xml:space="preserve">, подается заявителем в </w:t>
      </w:r>
      <w:r w:rsidRPr="00236E56">
        <w:rPr>
          <w:sz w:val="28"/>
          <w:szCs w:val="28"/>
          <w:lang w:eastAsia="en-US"/>
        </w:rPr>
        <w:t xml:space="preserve">Уполномоченный орган, предоставляющий муниципальную услугу </w:t>
      </w:r>
      <w:r w:rsidRPr="00236E56">
        <w:rPr>
          <w:sz w:val="28"/>
          <w:szCs w:val="28"/>
        </w:rPr>
        <w:t>на имя главы</w:t>
      </w:r>
      <w:r w:rsidR="00D45403">
        <w:rPr>
          <w:sz w:val="28"/>
          <w:szCs w:val="28"/>
        </w:rPr>
        <w:t xml:space="preserve"> </w:t>
      </w:r>
      <w:r w:rsidRPr="00236E56">
        <w:rPr>
          <w:sz w:val="28"/>
          <w:szCs w:val="28"/>
        </w:rPr>
        <w:t>Кропоткинского городского поселения Кавказского района.</w:t>
      </w:r>
    </w:p>
    <w:p w:rsidR="00E659CD" w:rsidRPr="00122155" w:rsidRDefault="00E659CD" w:rsidP="000F30F1">
      <w:pPr>
        <w:autoSpaceDE w:val="0"/>
        <w:autoSpaceDN w:val="0"/>
        <w:adjustRightInd w:val="0"/>
        <w:ind w:firstLine="709"/>
        <w:jc w:val="both"/>
        <w:rPr>
          <w:sz w:val="28"/>
          <w:szCs w:val="28"/>
        </w:rPr>
      </w:pPr>
    </w:p>
    <w:p w:rsidR="00E659CD" w:rsidRPr="00122155" w:rsidRDefault="00E659CD" w:rsidP="000F30F1">
      <w:pPr>
        <w:autoSpaceDE w:val="0"/>
        <w:autoSpaceDN w:val="0"/>
        <w:adjustRightInd w:val="0"/>
        <w:jc w:val="center"/>
        <w:rPr>
          <w:bCs/>
          <w:sz w:val="28"/>
          <w:szCs w:val="28"/>
        </w:rPr>
      </w:pPr>
      <w:r w:rsidRPr="00122155">
        <w:rPr>
          <w:bCs/>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122155" w:rsidRDefault="00122155" w:rsidP="000F30F1">
      <w:pPr>
        <w:autoSpaceDE w:val="0"/>
        <w:autoSpaceDN w:val="0"/>
        <w:adjustRightInd w:val="0"/>
        <w:ind w:firstLine="709"/>
        <w:jc w:val="both"/>
        <w:rPr>
          <w:sz w:val="28"/>
          <w:szCs w:val="28"/>
        </w:rPr>
      </w:pPr>
    </w:p>
    <w:p w:rsidR="00E659CD" w:rsidRPr="00236E56" w:rsidRDefault="00E659CD" w:rsidP="000F30F1">
      <w:pPr>
        <w:autoSpaceDE w:val="0"/>
        <w:autoSpaceDN w:val="0"/>
        <w:adjustRightInd w:val="0"/>
        <w:ind w:firstLine="709"/>
        <w:jc w:val="both"/>
        <w:rPr>
          <w:sz w:val="28"/>
          <w:szCs w:val="28"/>
        </w:rPr>
      </w:pPr>
      <w:r w:rsidRPr="00236E56">
        <w:rPr>
          <w:sz w:val="28"/>
          <w:szCs w:val="28"/>
        </w:rPr>
        <w:t xml:space="preserve">5.3.1. </w:t>
      </w:r>
      <w:bookmarkStart w:id="22" w:name="Par418"/>
      <w:bookmarkEnd w:id="22"/>
      <w:r w:rsidRPr="00236E56">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236E56">
        <w:rPr>
          <w:sz w:val="28"/>
          <w:szCs w:val="28"/>
          <w:lang w:eastAsia="en-US"/>
        </w:rPr>
        <w:t>Уполномоченном органе, предоставляющем муниципальную услугу</w:t>
      </w:r>
      <w:r w:rsidRPr="00236E56">
        <w:rPr>
          <w:sz w:val="28"/>
          <w:szCs w:val="28"/>
        </w:rPr>
        <w:t xml:space="preserve">, на официальном сайте </w:t>
      </w:r>
      <w:r w:rsidRPr="00236E56">
        <w:rPr>
          <w:sz w:val="28"/>
          <w:szCs w:val="28"/>
          <w:lang w:eastAsia="en-US"/>
        </w:rPr>
        <w:t>Уполномоченного органа, предоставляющего муниципальную услугу</w:t>
      </w:r>
      <w:r w:rsidRPr="00236E56">
        <w:rPr>
          <w:sz w:val="28"/>
          <w:szCs w:val="28"/>
        </w:rPr>
        <w:t>, на Едином Портале и Региональном портале.</w:t>
      </w:r>
    </w:p>
    <w:p w:rsidR="00E659CD" w:rsidRPr="00122155" w:rsidRDefault="00E659CD" w:rsidP="000F30F1">
      <w:pPr>
        <w:autoSpaceDE w:val="0"/>
        <w:autoSpaceDN w:val="0"/>
        <w:adjustRightInd w:val="0"/>
        <w:ind w:firstLine="709"/>
        <w:jc w:val="both"/>
        <w:rPr>
          <w:sz w:val="28"/>
          <w:szCs w:val="28"/>
        </w:rPr>
      </w:pPr>
    </w:p>
    <w:p w:rsidR="00E659CD" w:rsidRPr="00122155" w:rsidRDefault="00E659CD" w:rsidP="000F30F1">
      <w:pPr>
        <w:autoSpaceDE w:val="0"/>
        <w:autoSpaceDN w:val="0"/>
        <w:adjustRightInd w:val="0"/>
        <w:ind w:firstLine="709"/>
        <w:jc w:val="center"/>
        <w:rPr>
          <w:bCs/>
          <w:sz w:val="28"/>
          <w:szCs w:val="28"/>
        </w:rPr>
      </w:pPr>
      <w:r w:rsidRPr="00122155">
        <w:rPr>
          <w:bCs/>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E659CD" w:rsidRPr="00122155" w:rsidRDefault="00E659CD" w:rsidP="000F30F1">
      <w:pPr>
        <w:autoSpaceDE w:val="0"/>
        <w:autoSpaceDN w:val="0"/>
        <w:adjustRightInd w:val="0"/>
        <w:ind w:firstLine="709"/>
        <w:jc w:val="center"/>
        <w:rPr>
          <w:sz w:val="28"/>
          <w:szCs w:val="28"/>
        </w:rPr>
      </w:pPr>
    </w:p>
    <w:p w:rsidR="00E659CD" w:rsidRPr="00236E56" w:rsidRDefault="00E659CD" w:rsidP="000F30F1">
      <w:pPr>
        <w:autoSpaceDE w:val="0"/>
        <w:autoSpaceDN w:val="0"/>
        <w:adjustRightInd w:val="0"/>
        <w:ind w:firstLine="709"/>
        <w:jc w:val="both"/>
        <w:rPr>
          <w:sz w:val="28"/>
          <w:szCs w:val="28"/>
        </w:rPr>
      </w:pPr>
      <w:r w:rsidRPr="00236E56">
        <w:rPr>
          <w:sz w:val="28"/>
          <w:szCs w:val="28"/>
        </w:rPr>
        <w:t xml:space="preserve">5.4.1 Нормативными правовыми актами, регулирующими порядок досудебного (внесудебного) обжалования решений и </w:t>
      </w:r>
      <w:r w:rsidRPr="00236E56">
        <w:rPr>
          <w:sz w:val="28"/>
          <w:szCs w:val="28"/>
          <w:lang w:eastAsia="en-US"/>
        </w:rPr>
        <w:t>(или)</w:t>
      </w:r>
      <w:r w:rsidR="00D45403">
        <w:rPr>
          <w:sz w:val="28"/>
          <w:szCs w:val="28"/>
          <w:lang w:eastAsia="en-US"/>
        </w:rPr>
        <w:t xml:space="preserve"> </w:t>
      </w:r>
      <w:r w:rsidRPr="00236E56">
        <w:rPr>
          <w:sz w:val="28"/>
          <w:szCs w:val="28"/>
        </w:rPr>
        <w:t xml:space="preserve">действий (бездействия) </w:t>
      </w:r>
      <w:r w:rsidRPr="00236E56">
        <w:rPr>
          <w:sz w:val="28"/>
          <w:szCs w:val="28"/>
          <w:lang w:eastAsia="en-US"/>
        </w:rPr>
        <w:t>Уполномоченного органа, предоставляющего муниципальную услугу</w:t>
      </w:r>
      <w:r w:rsidRPr="00236E56">
        <w:rPr>
          <w:sz w:val="28"/>
          <w:szCs w:val="28"/>
        </w:rPr>
        <w:t xml:space="preserve">, </w:t>
      </w:r>
      <w:r w:rsidRPr="00236E56">
        <w:rPr>
          <w:sz w:val="28"/>
          <w:szCs w:val="28"/>
          <w:lang w:eastAsia="en-US"/>
        </w:rPr>
        <w:t>должностных лиц Уполномоченного органа, предоставляющего муниципальную услугу</w:t>
      </w:r>
      <w:r w:rsidRPr="00236E56">
        <w:rPr>
          <w:sz w:val="28"/>
          <w:szCs w:val="28"/>
        </w:rPr>
        <w:t>, либо муниципальных служащих являются:</w:t>
      </w:r>
    </w:p>
    <w:p w:rsidR="00E659CD" w:rsidRPr="00236E56" w:rsidRDefault="00E659CD" w:rsidP="000F30F1">
      <w:pPr>
        <w:autoSpaceDE w:val="0"/>
        <w:autoSpaceDN w:val="0"/>
        <w:adjustRightInd w:val="0"/>
        <w:ind w:firstLine="709"/>
        <w:jc w:val="both"/>
        <w:rPr>
          <w:sz w:val="28"/>
          <w:szCs w:val="28"/>
        </w:rPr>
      </w:pPr>
      <w:r w:rsidRPr="00236E56">
        <w:rPr>
          <w:sz w:val="28"/>
          <w:szCs w:val="28"/>
        </w:rPr>
        <w:t>Федеральный закон № 210-ФЗ.</w:t>
      </w:r>
    </w:p>
    <w:p w:rsidR="00E659CD" w:rsidRPr="00236E56" w:rsidRDefault="00E659CD" w:rsidP="000F30F1">
      <w:pPr>
        <w:autoSpaceDE w:val="0"/>
        <w:autoSpaceDN w:val="0"/>
        <w:adjustRightInd w:val="0"/>
        <w:ind w:firstLine="709"/>
        <w:jc w:val="both"/>
        <w:rPr>
          <w:sz w:val="28"/>
          <w:szCs w:val="28"/>
        </w:rPr>
      </w:pPr>
    </w:p>
    <w:p w:rsidR="00E659CD" w:rsidRPr="00122155" w:rsidRDefault="00E659CD" w:rsidP="005120B9">
      <w:pPr>
        <w:autoSpaceDE w:val="0"/>
        <w:autoSpaceDN w:val="0"/>
        <w:adjustRightInd w:val="0"/>
        <w:jc w:val="center"/>
        <w:rPr>
          <w:bCs/>
          <w:sz w:val="28"/>
          <w:szCs w:val="28"/>
        </w:rPr>
      </w:pPr>
      <w:r w:rsidRPr="00122155">
        <w:rPr>
          <w:bCs/>
          <w:sz w:val="28"/>
          <w:szCs w:val="28"/>
        </w:rPr>
        <w:t>Подраздел 5.5. Информация для заявителя о его праве подать жалобу</w:t>
      </w:r>
    </w:p>
    <w:p w:rsidR="00E659CD" w:rsidRPr="00122155" w:rsidRDefault="00E659CD" w:rsidP="005120B9">
      <w:pPr>
        <w:autoSpaceDE w:val="0"/>
        <w:autoSpaceDN w:val="0"/>
        <w:adjustRightInd w:val="0"/>
        <w:jc w:val="center"/>
        <w:rPr>
          <w:bCs/>
          <w:sz w:val="28"/>
          <w:szCs w:val="28"/>
        </w:rPr>
      </w:pPr>
    </w:p>
    <w:p w:rsidR="00E659CD" w:rsidRPr="00236E56" w:rsidRDefault="00E659CD" w:rsidP="005120B9">
      <w:pPr>
        <w:autoSpaceDE w:val="0"/>
        <w:autoSpaceDN w:val="0"/>
        <w:adjustRightInd w:val="0"/>
        <w:ind w:firstLine="709"/>
        <w:jc w:val="both"/>
        <w:rPr>
          <w:sz w:val="28"/>
          <w:szCs w:val="28"/>
        </w:rPr>
      </w:pPr>
      <w:r w:rsidRPr="00236E56">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E659CD" w:rsidRPr="00122155" w:rsidRDefault="00E659CD" w:rsidP="005120B9">
      <w:pPr>
        <w:autoSpaceDE w:val="0"/>
        <w:autoSpaceDN w:val="0"/>
        <w:adjustRightInd w:val="0"/>
        <w:jc w:val="center"/>
        <w:rPr>
          <w:bCs/>
          <w:sz w:val="28"/>
          <w:szCs w:val="28"/>
        </w:rPr>
      </w:pPr>
    </w:p>
    <w:p w:rsidR="00E659CD" w:rsidRPr="00122155" w:rsidRDefault="00E659CD" w:rsidP="005120B9">
      <w:pPr>
        <w:autoSpaceDE w:val="0"/>
        <w:autoSpaceDN w:val="0"/>
        <w:adjustRightInd w:val="0"/>
        <w:jc w:val="center"/>
        <w:rPr>
          <w:bCs/>
          <w:sz w:val="28"/>
          <w:szCs w:val="28"/>
        </w:rPr>
      </w:pPr>
      <w:r w:rsidRPr="00122155">
        <w:rPr>
          <w:bCs/>
          <w:sz w:val="28"/>
          <w:szCs w:val="28"/>
        </w:rPr>
        <w:t>Подраздел 5.6. Предмет жалобы</w:t>
      </w:r>
    </w:p>
    <w:p w:rsidR="00E659CD" w:rsidRPr="00236E56" w:rsidRDefault="00E659CD" w:rsidP="005120B9">
      <w:pPr>
        <w:autoSpaceDE w:val="0"/>
        <w:autoSpaceDN w:val="0"/>
        <w:adjustRightInd w:val="0"/>
        <w:jc w:val="both"/>
        <w:rPr>
          <w:sz w:val="28"/>
          <w:szCs w:val="28"/>
        </w:rPr>
      </w:pPr>
    </w:p>
    <w:p w:rsidR="00E659CD" w:rsidRPr="00236E56" w:rsidRDefault="00E659CD" w:rsidP="005120B9">
      <w:pPr>
        <w:autoSpaceDE w:val="0"/>
        <w:autoSpaceDN w:val="0"/>
        <w:adjustRightInd w:val="0"/>
        <w:ind w:firstLine="709"/>
        <w:jc w:val="both"/>
        <w:rPr>
          <w:sz w:val="28"/>
          <w:szCs w:val="28"/>
        </w:rPr>
      </w:pPr>
      <w:r w:rsidRPr="00236E56">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659CD" w:rsidRPr="00236E56" w:rsidRDefault="00E659CD" w:rsidP="005120B9">
      <w:pPr>
        <w:autoSpaceDE w:val="0"/>
        <w:autoSpaceDN w:val="0"/>
        <w:adjustRightInd w:val="0"/>
        <w:ind w:firstLine="709"/>
        <w:jc w:val="both"/>
        <w:rPr>
          <w:sz w:val="28"/>
          <w:szCs w:val="28"/>
        </w:rPr>
      </w:pPr>
      <w:r w:rsidRPr="00236E56">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659CD" w:rsidRPr="00236E56" w:rsidRDefault="00E659CD" w:rsidP="005120B9">
      <w:pPr>
        <w:ind w:firstLine="709"/>
        <w:jc w:val="both"/>
        <w:rPr>
          <w:sz w:val="28"/>
          <w:szCs w:val="28"/>
        </w:rPr>
      </w:pPr>
      <w:r w:rsidRPr="00236E56">
        <w:rPr>
          <w:sz w:val="28"/>
          <w:szCs w:val="28"/>
        </w:rPr>
        <w:t>2) нарушение срока предоставления муниципальной услуги;</w:t>
      </w:r>
    </w:p>
    <w:p w:rsidR="00E659CD" w:rsidRPr="00236E56" w:rsidRDefault="00E659CD" w:rsidP="005120B9">
      <w:pPr>
        <w:ind w:firstLine="709"/>
        <w:jc w:val="both"/>
        <w:rPr>
          <w:sz w:val="28"/>
          <w:szCs w:val="28"/>
        </w:rPr>
      </w:pPr>
      <w:r w:rsidRPr="00236E5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59CD" w:rsidRPr="00236E56" w:rsidRDefault="00E659CD" w:rsidP="005120B9">
      <w:pPr>
        <w:ind w:firstLine="709"/>
        <w:jc w:val="both"/>
        <w:rPr>
          <w:sz w:val="28"/>
          <w:szCs w:val="28"/>
        </w:rPr>
      </w:pPr>
      <w:r w:rsidRPr="00236E56">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659CD" w:rsidRPr="00236E56" w:rsidRDefault="00E659CD" w:rsidP="005120B9">
      <w:pPr>
        <w:ind w:firstLine="709"/>
        <w:jc w:val="both"/>
        <w:rPr>
          <w:sz w:val="28"/>
          <w:szCs w:val="28"/>
        </w:rPr>
      </w:pPr>
      <w:r w:rsidRPr="00236E5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E659CD" w:rsidRPr="00236E56" w:rsidRDefault="00E659CD" w:rsidP="005120B9">
      <w:pPr>
        <w:ind w:firstLine="709"/>
        <w:jc w:val="both"/>
        <w:rPr>
          <w:sz w:val="28"/>
          <w:szCs w:val="28"/>
        </w:rPr>
      </w:pPr>
      <w:r w:rsidRPr="00236E5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659CD" w:rsidRPr="00236E56" w:rsidRDefault="00E659CD" w:rsidP="005120B9">
      <w:pPr>
        <w:ind w:firstLine="709"/>
        <w:jc w:val="both"/>
        <w:rPr>
          <w:sz w:val="28"/>
          <w:szCs w:val="28"/>
        </w:rPr>
      </w:pPr>
      <w:r w:rsidRPr="00236E56">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59CD" w:rsidRPr="00236E56" w:rsidRDefault="00E659CD" w:rsidP="005120B9">
      <w:pPr>
        <w:ind w:firstLine="709"/>
        <w:jc w:val="both"/>
        <w:rPr>
          <w:sz w:val="28"/>
          <w:szCs w:val="28"/>
        </w:rPr>
      </w:pPr>
      <w:r w:rsidRPr="00236E56">
        <w:rPr>
          <w:sz w:val="28"/>
          <w:szCs w:val="28"/>
        </w:rPr>
        <w:t>8) нарушение срока или порядка выдачи документов по результатам предоставления муниципальной услуги;</w:t>
      </w:r>
    </w:p>
    <w:p w:rsidR="00E659CD" w:rsidRPr="00236E56" w:rsidRDefault="00E659CD" w:rsidP="005120B9">
      <w:pPr>
        <w:ind w:firstLine="709"/>
        <w:jc w:val="both"/>
        <w:rPr>
          <w:sz w:val="28"/>
          <w:szCs w:val="28"/>
        </w:rPr>
      </w:pPr>
      <w:r w:rsidRPr="00236E5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E659CD" w:rsidRPr="00236E56" w:rsidRDefault="00E659CD" w:rsidP="005120B9">
      <w:pPr>
        <w:ind w:firstLine="709"/>
        <w:jc w:val="both"/>
        <w:rPr>
          <w:sz w:val="28"/>
          <w:szCs w:val="28"/>
        </w:rPr>
      </w:pPr>
      <w:r w:rsidRPr="00236E5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36E56">
          <w:rPr>
            <w:sz w:val="28"/>
            <w:szCs w:val="28"/>
          </w:rPr>
          <w:t>пунктом 4 части 1 статьи 7</w:t>
        </w:r>
      </w:hyperlink>
      <w:r w:rsidRPr="00236E56">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E659CD" w:rsidRPr="00122155" w:rsidRDefault="00E659CD" w:rsidP="000F30F1">
      <w:pPr>
        <w:autoSpaceDE w:val="0"/>
        <w:autoSpaceDN w:val="0"/>
        <w:adjustRightInd w:val="0"/>
        <w:ind w:firstLine="709"/>
        <w:jc w:val="both"/>
        <w:rPr>
          <w:sz w:val="28"/>
          <w:szCs w:val="28"/>
        </w:rPr>
      </w:pPr>
    </w:p>
    <w:p w:rsidR="00E659CD" w:rsidRPr="00122155" w:rsidRDefault="00E659CD" w:rsidP="005120B9">
      <w:pPr>
        <w:autoSpaceDE w:val="0"/>
        <w:autoSpaceDN w:val="0"/>
        <w:adjustRightInd w:val="0"/>
        <w:jc w:val="center"/>
        <w:rPr>
          <w:bCs/>
          <w:sz w:val="28"/>
          <w:szCs w:val="28"/>
        </w:rPr>
      </w:pPr>
      <w:r w:rsidRPr="00122155">
        <w:rPr>
          <w:bCs/>
          <w:sz w:val="28"/>
          <w:szCs w:val="28"/>
        </w:rPr>
        <w:t xml:space="preserve">Подраздел 5.7. Орган, предоставляющий муниципальную услугу, </w:t>
      </w:r>
    </w:p>
    <w:p w:rsidR="00E659CD" w:rsidRPr="00122155" w:rsidRDefault="00E659CD" w:rsidP="005120B9">
      <w:pPr>
        <w:autoSpaceDE w:val="0"/>
        <w:autoSpaceDN w:val="0"/>
        <w:adjustRightInd w:val="0"/>
        <w:jc w:val="center"/>
        <w:rPr>
          <w:bCs/>
          <w:sz w:val="28"/>
          <w:szCs w:val="28"/>
        </w:rPr>
      </w:pPr>
      <w:r w:rsidRPr="00122155">
        <w:rPr>
          <w:bCs/>
          <w:sz w:val="28"/>
          <w:szCs w:val="28"/>
        </w:rPr>
        <w:t>а также должностные лица, которым может быть направлена жалоба</w:t>
      </w:r>
    </w:p>
    <w:p w:rsidR="00E659CD" w:rsidRPr="00122155" w:rsidRDefault="00E659CD" w:rsidP="005120B9">
      <w:pPr>
        <w:pStyle w:val="ConsPlusNormal"/>
        <w:jc w:val="center"/>
        <w:outlineLvl w:val="2"/>
        <w:rPr>
          <w:rFonts w:ascii="Times New Roman" w:hAnsi="Times New Roman" w:cs="Times New Roman"/>
          <w:sz w:val="28"/>
          <w:szCs w:val="28"/>
        </w:rPr>
      </w:pPr>
    </w:p>
    <w:p w:rsidR="00E659CD" w:rsidRPr="00236E56" w:rsidRDefault="00E659CD" w:rsidP="005120B9">
      <w:pPr>
        <w:ind w:firstLine="709"/>
        <w:jc w:val="both"/>
        <w:rPr>
          <w:sz w:val="28"/>
          <w:szCs w:val="28"/>
        </w:rPr>
      </w:pPr>
      <w:r w:rsidRPr="00236E56">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E659CD" w:rsidRPr="00236E56" w:rsidRDefault="00E659CD" w:rsidP="005120B9">
      <w:pPr>
        <w:ind w:firstLine="709"/>
        <w:jc w:val="both"/>
        <w:rPr>
          <w:sz w:val="28"/>
          <w:szCs w:val="28"/>
        </w:rPr>
      </w:pPr>
      <w:r w:rsidRPr="00236E56">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659CD" w:rsidRPr="00236E56" w:rsidRDefault="00E659CD" w:rsidP="00122155">
      <w:pPr>
        <w:ind w:firstLine="709"/>
        <w:jc w:val="both"/>
        <w:rPr>
          <w:sz w:val="28"/>
          <w:szCs w:val="28"/>
        </w:rPr>
      </w:pPr>
      <w:r w:rsidRPr="00236E56">
        <w:rPr>
          <w:sz w:val="28"/>
          <w:szCs w:val="28"/>
        </w:rPr>
        <w:t>Жалобы на действия (бездействие) отраслевого (функционального) органа, через который предоставляется муниципальная услуга, подается</w:t>
      </w:r>
      <w:r w:rsidR="00D45403">
        <w:rPr>
          <w:sz w:val="28"/>
          <w:szCs w:val="28"/>
        </w:rPr>
        <w:t xml:space="preserve"> </w:t>
      </w:r>
      <w:r w:rsidRPr="00236E56">
        <w:rPr>
          <w:sz w:val="28"/>
          <w:szCs w:val="28"/>
        </w:rPr>
        <w:t>заместителю главы Кропоткинского городского поселения Кавказского района, курирующему соответствующий орган.</w:t>
      </w:r>
    </w:p>
    <w:p w:rsidR="00E659CD" w:rsidRPr="00236E56" w:rsidRDefault="00E659CD" w:rsidP="00122155">
      <w:pPr>
        <w:ind w:firstLine="709"/>
        <w:jc w:val="both"/>
        <w:rPr>
          <w:sz w:val="28"/>
          <w:szCs w:val="28"/>
        </w:rPr>
      </w:pPr>
      <w:r w:rsidRPr="00236E56">
        <w:rPr>
          <w:sz w:val="28"/>
          <w:szCs w:val="28"/>
        </w:rPr>
        <w:t>Жалобы на действия заместителя главы Кропоткинского городского поселения Кавказского района, курирующего отраслевой (функциональный) орган, через который предоставляется муниципальная услуга, подается главе Кропоткинского городского поселения Кавказского района.</w:t>
      </w:r>
    </w:p>
    <w:p w:rsidR="00E659CD" w:rsidRPr="00236E56" w:rsidRDefault="00E659CD" w:rsidP="00122155">
      <w:pPr>
        <w:ind w:firstLine="709"/>
        <w:jc w:val="both"/>
        <w:rPr>
          <w:sz w:val="28"/>
          <w:szCs w:val="28"/>
        </w:rPr>
      </w:pPr>
      <w:r w:rsidRPr="00236E56">
        <w:rPr>
          <w:sz w:val="28"/>
          <w:szCs w:val="28"/>
        </w:rPr>
        <w:t xml:space="preserve">Жалобы на решения, принятые уполномоченным органом, подаются главе муниципального образования Кавказский район. </w:t>
      </w:r>
    </w:p>
    <w:p w:rsidR="00E659CD" w:rsidRPr="00236E56" w:rsidRDefault="00E659CD" w:rsidP="00122155">
      <w:pPr>
        <w:ind w:firstLine="709"/>
        <w:jc w:val="both"/>
        <w:rPr>
          <w:sz w:val="28"/>
          <w:szCs w:val="28"/>
        </w:rPr>
      </w:pPr>
      <w:r w:rsidRPr="00236E56">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659CD" w:rsidRPr="00236E56" w:rsidRDefault="00E659CD" w:rsidP="00122155">
      <w:pPr>
        <w:autoSpaceDE w:val="0"/>
        <w:autoSpaceDN w:val="0"/>
        <w:adjustRightInd w:val="0"/>
        <w:ind w:firstLine="709"/>
        <w:jc w:val="both"/>
        <w:rPr>
          <w:sz w:val="28"/>
          <w:szCs w:val="28"/>
        </w:rPr>
      </w:pPr>
      <w:r w:rsidRPr="00236E56">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1" w:history="1">
        <w:r w:rsidRPr="00236E56">
          <w:rPr>
            <w:sz w:val="28"/>
            <w:szCs w:val="28"/>
          </w:rPr>
          <w:t>частью 1.1 статьи 16</w:t>
        </w:r>
      </w:hyperlink>
      <w:r w:rsidRPr="00236E56">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236E56">
        <w:rPr>
          <w:i/>
          <w:iCs/>
          <w:sz w:val="28"/>
          <w:szCs w:val="28"/>
        </w:rPr>
        <w:t>.</w:t>
      </w:r>
    </w:p>
    <w:p w:rsidR="00E659CD" w:rsidRPr="00122155" w:rsidRDefault="00E659CD" w:rsidP="00122155">
      <w:pPr>
        <w:widowControl w:val="0"/>
        <w:autoSpaceDE w:val="0"/>
        <w:autoSpaceDN w:val="0"/>
        <w:adjustRightInd w:val="0"/>
        <w:ind w:firstLine="709"/>
        <w:jc w:val="center"/>
        <w:outlineLvl w:val="1"/>
        <w:rPr>
          <w:sz w:val="28"/>
          <w:szCs w:val="28"/>
        </w:rPr>
      </w:pPr>
    </w:p>
    <w:p w:rsidR="00E659CD" w:rsidRPr="00122155" w:rsidRDefault="00122155" w:rsidP="00CC2A05">
      <w:pPr>
        <w:autoSpaceDE w:val="0"/>
        <w:autoSpaceDN w:val="0"/>
        <w:adjustRightInd w:val="0"/>
        <w:jc w:val="center"/>
        <w:rPr>
          <w:bCs/>
          <w:sz w:val="28"/>
          <w:szCs w:val="28"/>
        </w:rPr>
      </w:pPr>
      <w:r>
        <w:rPr>
          <w:bCs/>
          <w:sz w:val="28"/>
          <w:szCs w:val="28"/>
        </w:rPr>
        <w:t xml:space="preserve">Подраздел </w:t>
      </w:r>
      <w:r w:rsidR="00E659CD" w:rsidRPr="00122155">
        <w:rPr>
          <w:bCs/>
          <w:sz w:val="28"/>
          <w:szCs w:val="28"/>
        </w:rPr>
        <w:t>5.8. Порядок подачи и рассмотрения жалобы</w:t>
      </w:r>
    </w:p>
    <w:p w:rsidR="00E659CD" w:rsidRPr="00236E56" w:rsidRDefault="00E659CD" w:rsidP="00CC2A05">
      <w:pPr>
        <w:autoSpaceDE w:val="0"/>
        <w:autoSpaceDN w:val="0"/>
        <w:adjustRightInd w:val="0"/>
        <w:jc w:val="both"/>
        <w:rPr>
          <w:sz w:val="28"/>
          <w:szCs w:val="28"/>
        </w:rPr>
      </w:pPr>
    </w:p>
    <w:p w:rsidR="00E659CD" w:rsidRPr="00236E56" w:rsidRDefault="00E659CD" w:rsidP="00CC2A05">
      <w:pPr>
        <w:ind w:firstLine="709"/>
        <w:jc w:val="both"/>
        <w:rPr>
          <w:sz w:val="28"/>
          <w:szCs w:val="28"/>
        </w:rPr>
      </w:pPr>
      <w:r w:rsidRPr="00236E56">
        <w:rPr>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E659CD" w:rsidRPr="00236E56" w:rsidRDefault="00E659CD" w:rsidP="00CC2A05">
      <w:pPr>
        <w:ind w:firstLine="709"/>
        <w:jc w:val="both"/>
        <w:rPr>
          <w:sz w:val="28"/>
          <w:szCs w:val="28"/>
        </w:rPr>
      </w:pPr>
      <w:r w:rsidRPr="00236E56">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Кропоткинского городского поселения Кавказского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659CD" w:rsidRPr="00236E56" w:rsidRDefault="00E659CD" w:rsidP="00CC2A05">
      <w:pPr>
        <w:autoSpaceDE w:val="0"/>
        <w:autoSpaceDN w:val="0"/>
        <w:adjustRightInd w:val="0"/>
        <w:ind w:firstLine="709"/>
        <w:jc w:val="both"/>
        <w:rPr>
          <w:sz w:val="28"/>
          <w:szCs w:val="28"/>
        </w:rPr>
      </w:pPr>
      <w:r w:rsidRPr="00236E56">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2" w:anchor="/document/12177515/entry/1102" w:history="1">
        <w:r w:rsidRPr="00236E56">
          <w:rPr>
            <w:sz w:val="28"/>
            <w:szCs w:val="28"/>
          </w:rPr>
          <w:t>статьей 11.2</w:t>
        </w:r>
      </w:hyperlink>
      <w:r w:rsidRPr="00236E56">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659CD" w:rsidRPr="00236E56" w:rsidRDefault="00E659CD" w:rsidP="00CC2A05">
      <w:pPr>
        <w:autoSpaceDE w:val="0"/>
        <w:autoSpaceDN w:val="0"/>
        <w:adjustRightInd w:val="0"/>
        <w:ind w:firstLine="709"/>
        <w:jc w:val="both"/>
        <w:rPr>
          <w:sz w:val="28"/>
          <w:szCs w:val="28"/>
        </w:rPr>
      </w:pPr>
      <w:r w:rsidRPr="00236E56">
        <w:rPr>
          <w:sz w:val="28"/>
          <w:szCs w:val="28"/>
        </w:rPr>
        <w:t xml:space="preserve">5.8.4. Жалоба, поступившая в Уполномоченный орган подлежит регистрации не позднее следующего рабочего дня со дня ее поступления. </w:t>
      </w:r>
    </w:p>
    <w:p w:rsidR="00E659CD" w:rsidRPr="00236E56" w:rsidRDefault="00E659CD" w:rsidP="00CC2A05">
      <w:pPr>
        <w:autoSpaceDE w:val="0"/>
        <w:autoSpaceDN w:val="0"/>
        <w:adjustRightInd w:val="0"/>
        <w:ind w:firstLine="709"/>
        <w:jc w:val="both"/>
        <w:rPr>
          <w:sz w:val="28"/>
          <w:szCs w:val="28"/>
        </w:rPr>
      </w:pPr>
      <w:r w:rsidRPr="00236E56">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E659CD" w:rsidRPr="00236E56" w:rsidRDefault="00E659CD" w:rsidP="00CC2A05">
      <w:pPr>
        <w:autoSpaceDE w:val="0"/>
        <w:autoSpaceDN w:val="0"/>
        <w:adjustRightInd w:val="0"/>
        <w:ind w:firstLine="709"/>
        <w:jc w:val="both"/>
        <w:rPr>
          <w:sz w:val="28"/>
          <w:szCs w:val="28"/>
        </w:rPr>
      </w:pPr>
      <w:r w:rsidRPr="00236E56">
        <w:rPr>
          <w:sz w:val="28"/>
          <w:szCs w:val="28"/>
        </w:rPr>
        <w:t>5.8.5. Жалоба должна содержать:</w:t>
      </w:r>
    </w:p>
    <w:p w:rsidR="00E659CD" w:rsidRPr="00236E56" w:rsidRDefault="00E659CD" w:rsidP="00CC2A05">
      <w:pPr>
        <w:autoSpaceDE w:val="0"/>
        <w:autoSpaceDN w:val="0"/>
        <w:adjustRightInd w:val="0"/>
        <w:ind w:firstLine="709"/>
        <w:jc w:val="both"/>
        <w:rPr>
          <w:sz w:val="28"/>
          <w:szCs w:val="28"/>
        </w:rPr>
      </w:pPr>
      <w:r w:rsidRPr="00236E56">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E659CD" w:rsidRPr="00236E56" w:rsidRDefault="00E659CD" w:rsidP="00CC2A05">
      <w:pPr>
        <w:autoSpaceDE w:val="0"/>
        <w:autoSpaceDN w:val="0"/>
        <w:adjustRightInd w:val="0"/>
        <w:ind w:firstLine="709"/>
        <w:jc w:val="both"/>
        <w:rPr>
          <w:sz w:val="28"/>
          <w:szCs w:val="28"/>
        </w:rPr>
      </w:pPr>
      <w:r w:rsidRPr="00236E5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59CD" w:rsidRPr="00236E56" w:rsidRDefault="00E659CD" w:rsidP="00CC2A05">
      <w:pPr>
        <w:pStyle w:val="headertext"/>
        <w:spacing w:before="0" w:beforeAutospacing="0" w:after="0" w:afterAutospacing="0"/>
        <w:ind w:firstLine="709"/>
        <w:jc w:val="both"/>
        <w:rPr>
          <w:sz w:val="28"/>
          <w:szCs w:val="28"/>
        </w:rPr>
      </w:pPr>
      <w:r w:rsidRPr="00236E56">
        <w:rPr>
          <w:sz w:val="28"/>
          <w:szCs w:val="28"/>
        </w:rPr>
        <w:t xml:space="preserve">3) сведения об обжалуемых решениях и действиях (бездействии) </w:t>
      </w:r>
      <w:r w:rsidRPr="00236E56">
        <w:rPr>
          <w:sz w:val="28"/>
          <w:szCs w:val="28"/>
          <w:lang w:eastAsia="en-US"/>
        </w:rPr>
        <w:t>уполномоченного органа</w:t>
      </w:r>
      <w:r w:rsidRPr="00236E56">
        <w:rPr>
          <w:sz w:val="28"/>
          <w:szCs w:val="28"/>
        </w:rPr>
        <w:t>, должностного лица либо муниципального служащего</w:t>
      </w:r>
      <w:r w:rsidRPr="00236E56">
        <w:rPr>
          <w:sz w:val="28"/>
          <w:szCs w:val="28"/>
          <w:lang w:eastAsia="en-US"/>
        </w:rPr>
        <w:t xml:space="preserve"> уполномоченного органа</w:t>
      </w:r>
      <w:r w:rsidRPr="00236E56">
        <w:rPr>
          <w:sz w:val="28"/>
          <w:szCs w:val="28"/>
        </w:rPr>
        <w:t>;</w:t>
      </w:r>
    </w:p>
    <w:p w:rsidR="00E659CD" w:rsidRPr="00236E56" w:rsidRDefault="00E659CD" w:rsidP="00CC2A05">
      <w:pPr>
        <w:pStyle w:val="headertext"/>
        <w:spacing w:before="0" w:beforeAutospacing="0" w:after="0" w:afterAutospacing="0"/>
        <w:ind w:firstLine="709"/>
        <w:jc w:val="both"/>
        <w:rPr>
          <w:sz w:val="28"/>
          <w:szCs w:val="28"/>
        </w:rPr>
      </w:pPr>
      <w:r w:rsidRPr="00236E56">
        <w:rPr>
          <w:sz w:val="28"/>
          <w:szCs w:val="28"/>
        </w:rPr>
        <w:t xml:space="preserve">4) доводы, на основании которых заявитель не согласен с решением и действием (бездействием) </w:t>
      </w:r>
      <w:r w:rsidRPr="00236E56">
        <w:rPr>
          <w:sz w:val="28"/>
          <w:szCs w:val="28"/>
          <w:lang w:eastAsia="en-US"/>
        </w:rPr>
        <w:t>уполномоченного органа</w:t>
      </w:r>
      <w:r w:rsidRPr="00236E56">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659CD" w:rsidRDefault="00E659CD" w:rsidP="000F469D">
      <w:pPr>
        <w:widowControl w:val="0"/>
        <w:autoSpaceDE w:val="0"/>
        <w:autoSpaceDN w:val="0"/>
        <w:adjustRightInd w:val="0"/>
        <w:jc w:val="center"/>
        <w:outlineLvl w:val="1"/>
        <w:rPr>
          <w:sz w:val="28"/>
          <w:szCs w:val="28"/>
        </w:rPr>
      </w:pPr>
    </w:p>
    <w:p w:rsidR="00122155" w:rsidRPr="00122155" w:rsidRDefault="00122155" w:rsidP="000F469D">
      <w:pPr>
        <w:widowControl w:val="0"/>
        <w:autoSpaceDE w:val="0"/>
        <w:autoSpaceDN w:val="0"/>
        <w:adjustRightInd w:val="0"/>
        <w:jc w:val="center"/>
        <w:outlineLvl w:val="1"/>
        <w:rPr>
          <w:sz w:val="28"/>
          <w:szCs w:val="28"/>
        </w:rPr>
      </w:pPr>
    </w:p>
    <w:p w:rsidR="00E659CD" w:rsidRPr="00122155" w:rsidRDefault="00E659CD" w:rsidP="00CC2A05">
      <w:pPr>
        <w:autoSpaceDE w:val="0"/>
        <w:autoSpaceDN w:val="0"/>
        <w:adjustRightInd w:val="0"/>
        <w:jc w:val="center"/>
        <w:rPr>
          <w:bCs/>
          <w:sz w:val="28"/>
          <w:szCs w:val="28"/>
        </w:rPr>
      </w:pPr>
      <w:r w:rsidRPr="00122155">
        <w:rPr>
          <w:bCs/>
          <w:sz w:val="28"/>
          <w:szCs w:val="28"/>
        </w:rPr>
        <w:t>Подраздел 5.9. Сроки рассмотрения жалобы</w:t>
      </w:r>
    </w:p>
    <w:p w:rsidR="00E659CD" w:rsidRPr="00236E56" w:rsidRDefault="00E659CD" w:rsidP="00CC2A05">
      <w:pPr>
        <w:autoSpaceDE w:val="0"/>
        <w:autoSpaceDN w:val="0"/>
        <w:adjustRightInd w:val="0"/>
        <w:jc w:val="center"/>
        <w:rPr>
          <w:sz w:val="28"/>
          <w:szCs w:val="28"/>
        </w:rPr>
      </w:pPr>
    </w:p>
    <w:p w:rsidR="00E659CD" w:rsidRPr="00236E56" w:rsidRDefault="00E659CD" w:rsidP="00CC2A05">
      <w:pPr>
        <w:autoSpaceDE w:val="0"/>
        <w:autoSpaceDN w:val="0"/>
        <w:adjustRightInd w:val="0"/>
        <w:ind w:firstLine="709"/>
        <w:jc w:val="both"/>
        <w:rPr>
          <w:sz w:val="28"/>
          <w:szCs w:val="28"/>
        </w:rPr>
      </w:pPr>
      <w:r w:rsidRPr="00236E56">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659CD" w:rsidRPr="00236E56" w:rsidRDefault="00E659CD" w:rsidP="000F469D">
      <w:pPr>
        <w:widowControl w:val="0"/>
        <w:autoSpaceDE w:val="0"/>
        <w:autoSpaceDN w:val="0"/>
        <w:adjustRightInd w:val="0"/>
        <w:jc w:val="center"/>
        <w:outlineLvl w:val="1"/>
        <w:rPr>
          <w:sz w:val="28"/>
          <w:szCs w:val="28"/>
        </w:rPr>
      </w:pPr>
    </w:p>
    <w:p w:rsidR="00E659CD" w:rsidRPr="00122155" w:rsidRDefault="00122155" w:rsidP="00CC2A05">
      <w:pPr>
        <w:autoSpaceDE w:val="0"/>
        <w:autoSpaceDN w:val="0"/>
        <w:adjustRightInd w:val="0"/>
        <w:jc w:val="center"/>
        <w:rPr>
          <w:bCs/>
          <w:sz w:val="28"/>
          <w:szCs w:val="28"/>
        </w:rPr>
      </w:pPr>
      <w:r>
        <w:rPr>
          <w:bCs/>
          <w:sz w:val="28"/>
          <w:szCs w:val="28"/>
        </w:rPr>
        <w:t xml:space="preserve">Подраздел </w:t>
      </w:r>
      <w:r w:rsidR="00E659CD" w:rsidRPr="00122155">
        <w:rPr>
          <w:bCs/>
          <w:sz w:val="28"/>
          <w:szCs w:val="28"/>
        </w:rPr>
        <w:t>5.10. Результат рассмотрения жалобы</w:t>
      </w:r>
    </w:p>
    <w:p w:rsidR="00E659CD" w:rsidRPr="00236E56" w:rsidRDefault="00E659CD" w:rsidP="00CC2A05">
      <w:pPr>
        <w:autoSpaceDE w:val="0"/>
        <w:autoSpaceDN w:val="0"/>
        <w:adjustRightInd w:val="0"/>
        <w:jc w:val="both"/>
        <w:rPr>
          <w:sz w:val="28"/>
          <w:szCs w:val="28"/>
        </w:rPr>
      </w:pPr>
    </w:p>
    <w:p w:rsidR="00E659CD" w:rsidRPr="00236E56" w:rsidRDefault="00E659CD" w:rsidP="00CC2A05">
      <w:pPr>
        <w:autoSpaceDE w:val="0"/>
        <w:autoSpaceDN w:val="0"/>
        <w:adjustRightInd w:val="0"/>
        <w:ind w:firstLine="709"/>
        <w:jc w:val="both"/>
        <w:rPr>
          <w:sz w:val="28"/>
          <w:szCs w:val="28"/>
        </w:rPr>
      </w:pPr>
      <w:r w:rsidRPr="00236E56">
        <w:rPr>
          <w:sz w:val="28"/>
          <w:szCs w:val="28"/>
        </w:rPr>
        <w:t>5.10.1. По результатам рассмотрения жалобы принимается одно из следующих решений:</w:t>
      </w:r>
    </w:p>
    <w:p w:rsidR="00E659CD" w:rsidRPr="00236E56" w:rsidRDefault="00E659CD" w:rsidP="00CC2A05">
      <w:pPr>
        <w:ind w:firstLine="709"/>
        <w:jc w:val="both"/>
        <w:rPr>
          <w:sz w:val="28"/>
          <w:szCs w:val="28"/>
        </w:rPr>
      </w:pPr>
      <w:r w:rsidRPr="00236E5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659CD" w:rsidRPr="00236E56" w:rsidRDefault="00E659CD" w:rsidP="00CC2A05">
      <w:pPr>
        <w:ind w:firstLine="709"/>
        <w:jc w:val="both"/>
        <w:rPr>
          <w:sz w:val="28"/>
          <w:szCs w:val="28"/>
        </w:rPr>
      </w:pPr>
      <w:r w:rsidRPr="00236E56">
        <w:rPr>
          <w:sz w:val="28"/>
          <w:szCs w:val="28"/>
        </w:rPr>
        <w:t xml:space="preserve">2) в удовлетворении жалобы отказывается. </w:t>
      </w:r>
    </w:p>
    <w:p w:rsidR="00E659CD" w:rsidRPr="00236E56" w:rsidRDefault="00E659CD" w:rsidP="00CC2A05">
      <w:pPr>
        <w:ind w:firstLine="709"/>
        <w:jc w:val="both"/>
        <w:rPr>
          <w:sz w:val="28"/>
          <w:szCs w:val="28"/>
        </w:rPr>
      </w:pPr>
      <w:r w:rsidRPr="00236E56">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E659CD" w:rsidRPr="00236E56" w:rsidRDefault="00E659CD" w:rsidP="00CC2A05">
      <w:pPr>
        <w:ind w:firstLine="709"/>
        <w:jc w:val="both"/>
        <w:rPr>
          <w:sz w:val="28"/>
          <w:szCs w:val="28"/>
        </w:rPr>
      </w:pPr>
      <w:r w:rsidRPr="00236E56">
        <w:rPr>
          <w:sz w:val="28"/>
          <w:szCs w:val="28"/>
        </w:rPr>
        <w:t>5.10.3. Уполномоченный орган оставляет жалобу без ответа в соответствии с основаниями, предусмотренными Правилами и Порядком</w:t>
      </w:r>
      <w:r w:rsidRPr="00236E56">
        <w:rPr>
          <w:i/>
          <w:iCs/>
          <w:sz w:val="28"/>
          <w:szCs w:val="28"/>
        </w:rPr>
        <w:t>.</w:t>
      </w:r>
    </w:p>
    <w:p w:rsidR="00E659CD" w:rsidRPr="00236E56" w:rsidRDefault="00E659CD" w:rsidP="00CC2A05">
      <w:pPr>
        <w:ind w:firstLine="709"/>
        <w:jc w:val="both"/>
        <w:rPr>
          <w:sz w:val="28"/>
          <w:szCs w:val="28"/>
        </w:rPr>
      </w:pPr>
      <w:r w:rsidRPr="00236E56">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59CD" w:rsidRPr="00236E56" w:rsidRDefault="00E659CD" w:rsidP="00CC2A05">
      <w:pPr>
        <w:ind w:firstLine="709"/>
        <w:jc w:val="both"/>
        <w:rPr>
          <w:sz w:val="28"/>
          <w:szCs w:val="28"/>
        </w:rPr>
      </w:pPr>
      <w:bookmarkStart w:id="23" w:name="sub_11282"/>
      <w:r w:rsidRPr="00236E56">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3"/>
    <w:p w:rsidR="00E659CD" w:rsidRPr="00236E56" w:rsidRDefault="00E659CD" w:rsidP="00CC2A05">
      <w:pPr>
        <w:ind w:firstLine="709"/>
        <w:jc w:val="both"/>
        <w:rPr>
          <w:sz w:val="28"/>
          <w:szCs w:val="28"/>
        </w:rPr>
      </w:pPr>
      <w:r w:rsidRPr="00236E56">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59CD" w:rsidRDefault="00E659CD" w:rsidP="000F469D">
      <w:pPr>
        <w:widowControl w:val="0"/>
        <w:autoSpaceDE w:val="0"/>
        <w:autoSpaceDN w:val="0"/>
        <w:adjustRightInd w:val="0"/>
        <w:jc w:val="center"/>
        <w:outlineLvl w:val="1"/>
        <w:rPr>
          <w:sz w:val="28"/>
          <w:szCs w:val="28"/>
        </w:rPr>
      </w:pPr>
    </w:p>
    <w:p w:rsidR="00122155" w:rsidRDefault="00122155" w:rsidP="000F469D">
      <w:pPr>
        <w:widowControl w:val="0"/>
        <w:autoSpaceDE w:val="0"/>
        <w:autoSpaceDN w:val="0"/>
        <w:adjustRightInd w:val="0"/>
        <w:jc w:val="center"/>
        <w:outlineLvl w:val="1"/>
        <w:rPr>
          <w:sz w:val="28"/>
          <w:szCs w:val="28"/>
        </w:rPr>
      </w:pPr>
    </w:p>
    <w:p w:rsidR="00122155" w:rsidRDefault="00122155" w:rsidP="000F469D">
      <w:pPr>
        <w:widowControl w:val="0"/>
        <w:autoSpaceDE w:val="0"/>
        <w:autoSpaceDN w:val="0"/>
        <w:adjustRightInd w:val="0"/>
        <w:jc w:val="center"/>
        <w:outlineLvl w:val="1"/>
        <w:rPr>
          <w:sz w:val="28"/>
          <w:szCs w:val="28"/>
        </w:rPr>
      </w:pPr>
    </w:p>
    <w:p w:rsidR="00122155" w:rsidRDefault="00122155" w:rsidP="000F469D">
      <w:pPr>
        <w:widowControl w:val="0"/>
        <w:autoSpaceDE w:val="0"/>
        <w:autoSpaceDN w:val="0"/>
        <w:adjustRightInd w:val="0"/>
        <w:jc w:val="center"/>
        <w:outlineLvl w:val="1"/>
        <w:rPr>
          <w:sz w:val="28"/>
          <w:szCs w:val="28"/>
        </w:rPr>
      </w:pPr>
    </w:p>
    <w:p w:rsidR="00122155" w:rsidRPr="00122155" w:rsidRDefault="00122155" w:rsidP="000F469D">
      <w:pPr>
        <w:widowControl w:val="0"/>
        <w:autoSpaceDE w:val="0"/>
        <w:autoSpaceDN w:val="0"/>
        <w:adjustRightInd w:val="0"/>
        <w:jc w:val="center"/>
        <w:outlineLvl w:val="1"/>
        <w:rPr>
          <w:sz w:val="28"/>
          <w:szCs w:val="28"/>
        </w:rPr>
      </w:pPr>
    </w:p>
    <w:p w:rsidR="00E659CD" w:rsidRPr="00122155" w:rsidRDefault="00122155" w:rsidP="0051628E">
      <w:pPr>
        <w:ind w:firstLine="709"/>
        <w:jc w:val="center"/>
        <w:rPr>
          <w:bCs/>
          <w:sz w:val="28"/>
          <w:szCs w:val="28"/>
        </w:rPr>
      </w:pPr>
      <w:r>
        <w:rPr>
          <w:bCs/>
          <w:sz w:val="28"/>
          <w:szCs w:val="28"/>
        </w:rPr>
        <w:t xml:space="preserve">Подраздел </w:t>
      </w:r>
      <w:r w:rsidR="00E659CD" w:rsidRPr="00122155">
        <w:rPr>
          <w:bCs/>
          <w:sz w:val="28"/>
          <w:szCs w:val="28"/>
        </w:rPr>
        <w:t>5.11. Порядок информирования заявителя о результатах</w:t>
      </w:r>
    </w:p>
    <w:p w:rsidR="00E659CD" w:rsidRPr="00122155" w:rsidRDefault="00E659CD" w:rsidP="0051628E">
      <w:pPr>
        <w:ind w:firstLine="709"/>
        <w:jc w:val="center"/>
        <w:rPr>
          <w:bCs/>
          <w:sz w:val="28"/>
          <w:szCs w:val="28"/>
        </w:rPr>
      </w:pPr>
      <w:r w:rsidRPr="00122155">
        <w:rPr>
          <w:bCs/>
          <w:sz w:val="28"/>
          <w:szCs w:val="28"/>
        </w:rPr>
        <w:t>рассмотрения жалобы</w:t>
      </w:r>
    </w:p>
    <w:p w:rsidR="00E659CD" w:rsidRPr="00236E56" w:rsidRDefault="00E659CD" w:rsidP="0051628E">
      <w:pPr>
        <w:ind w:firstLine="709"/>
        <w:jc w:val="both"/>
        <w:rPr>
          <w:sz w:val="28"/>
          <w:szCs w:val="28"/>
        </w:rPr>
      </w:pPr>
    </w:p>
    <w:p w:rsidR="00E659CD" w:rsidRPr="00236E56" w:rsidRDefault="00E659CD" w:rsidP="0051628E">
      <w:pPr>
        <w:ind w:firstLine="709"/>
        <w:jc w:val="both"/>
        <w:rPr>
          <w:sz w:val="28"/>
          <w:szCs w:val="28"/>
        </w:rPr>
      </w:pPr>
      <w:r w:rsidRPr="00236E56">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9CD" w:rsidRPr="00236E56" w:rsidRDefault="00E659CD" w:rsidP="0051628E">
      <w:pPr>
        <w:ind w:firstLine="709"/>
        <w:jc w:val="both"/>
        <w:rPr>
          <w:sz w:val="28"/>
          <w:szCs w:val="28"/>
        </w:rPr>
      </w:pPr>
      <w:r w:rsidRPr="00236E56">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659CD" w:rsidRPr="00236E56" w:rsidRDefault="00E659CD" w:rsidP="000F469D">
      <w:pPr>
        <w:widowControl w:val="0"/>
        <w:autoSpaceDE w:val="0"/>
        <w:autoSpaceDN w:val="0"/>
        <w:adjustRightInd w:val="0"/>
        <w:jc w:val="center"/>
        <w:outlineLvl w:val="1"/>
        <w:rPr>
          <w:sz w:val="28"/>
          <w:szCs w:val="28"/>
        </w:rPr>
      </w:pPr>
    </w:p>
    <w:p w:rsidR="00E659CD" w:rsidRPr="00122155" w:rsidRDefault="00122155" w:rsidP="00F77145">
      <w:pPr>
        <w:jc w:val="center"/>
        <w:rPr>
          <w:bCs/>
          <w:sz w:val="28"/>
          <w:szCs w:val="28"/>
        </w:rPr>
      </w:pPr>
      <w:r>
        <w:rPr>
          <w:bCs/>
          <w:sz w:val="28"/>
          <w:szCs w:val="28"/>
        </w:rPr>
        <w:t xml:space="preserve">Подраздел </w:t>
      </w:r>
      <w:r w:rsidR="00E659CD" w:rsidRPr="00122155">
        <w:rPr>
          <w:bCs/>
          <w:sz w:val="28"/>
          <w:szCs w:val="28"/>
        </w:rPr>
        <w:t>5.12. Порядок обжалования решения по жалобе</w:t>
      </w:r>
    </w:p>
    <w:p w:rsidR="00E659CD" w:rsidRPr="00236E56" w:rsidRDefault="00E659CD" w:rsidP="00F77145">
      <w:pPr>
        <w:ind w:firstLine="709"/>
        <w:jc w:val="both"/>
        <w:rPr>
          <w:sz w:val="28"/>
          <w:szCs w:val="28"/>
        </w:rPr>
      </w:pPr>
    </w:p>
    <w:p w:rsidR="00E659CD" w:rsidRPr="00236E56" w:rsidRDefault="00E659CD" w:rsidP="00F77145">
      <w:pPr>
        <w:ind w:firstLine="709"/>
        <w:jc w:val="both"/>
        <w:rPr>
          <w:sz w:val="28"/>
          <w:szCs w:val="28"/>
        </w:rPr>
      </w:pPr>
      <w:r w:rsidRPr="00236E56">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659CD" w:rsidRPr="00236E56" w:rsidRDefault="00E659CD" w:rsidP="00F77145">
      <w:pPr>
        <w:ind w:firstLine="709"/>
        <w:jc w:val="both"/>
        <w:rPr>
          <w:sz w:val="28"/>
          <w:szCs w:val="28"/>
        </w:rPr>
      </w:pPr>
    </w:p>
    <w:p w:rsidR="00E659CD" w:rsidRPr="00122155" w:rsidRDefault="00122155" w:rsidP="00F77145">
      <w:pPr>
        <w:jc w:val="center"/>
        <w:rPr>
          <w:bCs/>
          <w:sz w:val="28"/>
          <w:szCs w:val="28"/>
        </w:rPr>
      </w:pPr>
      <w:r w:rsidRPr="00122155">
        <w:rPr>
          <w:bCs/>
          <w:sz w:val="28"/>
          <w:szCs w:val="28"/>
        </w:rPr>
        <w:t xml:space="preserve">Подраздел </w:t>
      </w:r>
      <w:r w:rsidR="00E659CD" w:rsidRPr="00122155">
        <w:rPr>
          <w:bCs/>
          <w:sz w:val="28"/>
          <w:szCs w:val="28"/>
        </w:rPr>
        <w:t>5.13. Право заявителя на получение информации и документов,</w:t>
      </w:r>
    </w:p>
    <w:p w:rsidR="00E659CD" w:rsidRPr="00122155" w:rsidRDefault="00E659CD" w:rsidP="00F77145">
      <w:pPr>
        <w:jc w:val="center"/>
        <w:rPr>
          <w:bCs/>
          <w:sz w:val="28"/>
          <w:szCs w:val="28"/>
        </w:rPr>
      </w:pPr>
      <w:r w:rsidRPr="00122155">
        <w:rPr>
          <w:bCs/>
          <w:sz w:val="28"/>
          <w:szCs w:val="28"/>
        </w:rPr>
        <w:t>необходимых для обоснования и рассмотрения жалобы</w:t>
      </w:r>
    </w:p>
    <w:p w:rsidR="00E659CD" w:rsidRPr="00236E56" w:rsidRDefault="00E659CD" w:rsidP="00F77145">
      <w:pPr>
        <w:ind w:firstLine="709"/>
        <w:jc w:val="both"/>
        <w:rPr>
          <w:sz w:val="28"/>
          <w:szCs w:val="28"/>
        </w:rPr>
      </w:pPr>
    </w:p>
    <w:p w:rsidR="00E659CD" w:rsidRPr="00236E56" w:rsidRDefault="00E659CD" w:rsidP="00F77145">
      <w:pPr>
        <w:ind w:firstLine="709"/>
        <w:jc w:val="both"/>
        <w:rPr>
          <w:sz w:val="28"/>
          <w:szCs w:val="28"/>
        </w:rPr>
      </w:pPr>
      <w:r w:rsidRPr="00236E56">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659CD" w:rsidRPr="00236E56" w:rsidRDefault="00E659CD" w:rsidP="00F77145">
      <w:pPr>
        <w:ind w:firstLine="709"/>
        <w:jc w:val="center"/>
        <w:rPr>
          <w:sz w:val="28"/>
          <w:szCs w:val="28"/>
        </w:rPr>
      </w:pPr>
    </w:p>
    <w:p w:rsidR="00E659CD" w:rsidRPr="00122155" w:rsidRDefault="00122155" w:rsidP="00F77145">
      <w:pPr>
        <w:jc w:val="center"/>
        <w:rPr>
          <w:bCs/>
          <w:sz w:val="28"/>
          <w:szCs w:val="28"/>
        </w:rPr>
      </w:pPr>
      <w:r w:rsidRPr="00122155">
        <w:rPr>
          <w:bCs/>
          <w:sz w:val="28"/>
          <w:szCs w:val="28"/>
        </w:rPr>
        <w:t xml:space="preserve">Подраздел </w:t>
      </w:r>
      <w:r w:rsidR="00E659CD" w:rsidRPr="00122155">
        <w:rPr>
          <w:bCs/>
          <w:sz w:val="28"/>
          <w:szCs w:val="28"/>
        </w:rPr>
        <w:t xml:space="preserve">5.14. Способы информирования заявителей о порядке подачи </w:t>
      </w:r>
    </w:p>
    <w:p w:rsidR="00E659CD" w:rsidRPr="00122155" w:rsidRDefault="00E659CD" w:rsidP="00F77145">
      <w:pPr>
        <w:jc w:val="center"/>
        <w:rPr>
          <w:bCs/>
          <w:sz w:val="28"/>
          <w:szCs w:val="28"/>
        </w:rPr>
      </w:pPr>
      <w:r w:rsidRPr="00122155">
        <w:rPr>
          <w:bCs/>
          <w:sz w:val="28"/>
          <w:szCs w:val="28"/>
        </w:rPr>
        <w:t>и рассмотрения жалобы</w:t>
      </w:r>
    </w:p>
    <w:p w:rsidR="00E659CD" w:rsidRPr="00236E56" w:rsidRDefault="00E659CD" w:rsidP="00F77145">
      <w:pPr>
        <w:ind w:firstLine="709"/>
        <w:jc w:val="both"/>
        <w:rPr>
          <w:sz w:val="28"/>
          <w:szCs w:val="28"/>
        </w:rPr>
      </w:pPr>
    </w:p>
    <w:p w:rsidR="00E659CD" w:rsidRPr="00236E56" w:rsidRDefault="00E659CD" w:rsidP="00F77145">
      <w:pPr>
        <w:ind w:firstLine="709"/>
        <w:jc w:val="both"/>
        <w:rPr>
          <w:sz w:val="28"/>
          <w:szCs w:val="28"/>
        </w:rPr>
      </w:pPr>
      <w:r w:rsidRPr="00236E56">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E659CD" w:rsidRPr="00236E56" w:rsidRDefault="00E659CD" w:rsidP="000F469D">
      <w:pPr>
        <w:widowControl w:val="0"/>
        <w:autoSpaceDE w:val="0"/>
        <w:autoSpaceDN w:val="0"/>
        <w:adjustRightInd w:val="0"/>
        <w:jc w:val="center"/>
        <w:outlineLvl w:val="1"/>
        <w:rPr>
          <w:color w:val="FF0000"/>
          <w:sz w:val="28"/>
          <w:szCs w:val="28"/>
        </w:rPr>
      </w:pPr>
    </w:p>
    <w:p w:rsidR="00E659CD" w:rsidRPr="00122155" w:rsidRDefault="00122155" w:rsidP="000F469D">
      <w:pPr>
        <w:widowControl w:val="0"/>
        <w:autoSpaceDE w:val="0"/>
        <w:autoSpaceDN w:val="0"/>
        <w:adjustRightInd w:val="0"/>
        <w:jc w:val="center"/>
        <w:outlineLvl w:val="1"/>
        <w:rPr>
          <w:bCs/>
          <w:sz w:val="28"/>
          <w:szCs w:val="28"/>
        </w:rPr>
      </w:pPr>
      <w:r>
        <w:rPr>
          <w:bCs/>
          <w:sz w:val="28"/>
          <w:szCs w:val="28"/>
        </w:rPr>
        <w:t>Р</w:t>
      </w:r>
      <w:r w:rsidR="00E659CD" w:rsidRPr="00122155">
        <w:rPr>
          <w:bCs/>
          <w:sz w:val="28"/>
          <w:szCs w:val="28"/>
        </w:rPr>
        <w:t>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659CD" w:rsidRPr="00122155" w:rsidRDefault="00E659CD" w:rsidP="000F469D">
      <w:pPr>
        <w:widowControl w:val="0"/>
        <w:autoSpaceDE w:val="0"/>
        <w:autoSpaceDN w:val="0"/>
        <w:adjustRightInd w:val="0"/>
        <w:ind w:firstLine="709"/>
        <w:jc w:val="both"/>
        <w:rPr>
          <w:bCs/>
          <w:sz w:val="28"/>
          <w:szCs w:val="28"/>
        </w:rPr>
      </w:pPr>
    </w:p>
    <w:p w:rsidR="00E659CD" w:rsidRPr="00122155" w:rsidRDefault="00122155" w:rsidP="00BC6067">
      <w:pPr>
        <w:ind w:firstLine="709"/>
        <w:jc w:val="center"/>
        <w:rPr>
          <w:bCs/>
          <w:sz w:val="28"/>
          <w:szCs w:val="28"/>
        </w:rPr>
      </w:pPr>
      <w:r>
        <w:rPr>
          <w:bCs/>
          <w:sz w:val="28"/>
          <w:szCs w:val="28"/>
        </w:rPr>
        <w:t>П</w:t>
      </w:r>
      <w:r w:rsidR="00E659CD" w:rsidRPr="00122155">
        <w:rPr>
          <w:bCs/>
          <w:sz w:val="28"/>
          <w:szCs w:val="28"/>
        </w:rPr>
        <w:t>одраздел 6.1. Перечень административных процедур (действий), выполняемых многофункциональными центрами предоставления</w:t>
      </w:r>
      <w:r w:rsidR="00D45403">
        <w:rPr>
          <w:bCs/>
          <w:sz w:val="28"/>
          <w:szCs w:val="28"/>
        </w:rPr>
        <w:t xml:space="preserve"> </w:t>
      </w:r>
      <w:r w:rsidR="00E659CD" w:rsidRPr="00122155">
        <w:rPr>
          <w:bCs/>
          <w:sz w:val="28"/>
          <w:szCs w:val="28"/>
        </w:rPr>
        <w:t>государственных и муниципальных услуг</w:t>
      </w:r>
    </w:p>
    <w:p w:rsidR="00E659CD" w:rsidRPr="00122155" w:rsidRDefault="00E659CD" w:rsidP="00BC6067">
      <w:pPr>
        <w:ind w:firstLine="709"/>
        <w:jc w:val="center"/>
        <w:rPr>
          <w:bCs/>
          <w:color w:val="FF0000"/>
          <w:sz w:val="28"/>
          <w:szCs w:val="28"/>
        </w:rPr>
      </w:pPr>
    </w:p>
    <w:p w:rsidR="00E659CD" w:rsidRPr="00236E56" w:rsidRDefault="00E659CD" w:rsidP="00126A7D">
      <w:pPr>
        <w:ind w:firstLine="709"/>
        <w:jc w:val="both"/>
        <w:rPr>
          <w:sz w:val="28"/>
          <w:szCs w:val="28"/>
        </w:rPr>
      </w:pPr>
      <w:r w:rsidRPr="00236E56">
        <w:rPr>
          <w:sz w:val="28"/>
          <w:szCs w:val="28"/>
        </w:rPr>
        <w:t>6.1.1. Предоставление муниципальной услуги включает в себя следующие административные процедуры (действия), выполняемые МФЦ:</w:t>
      </w:r>
    </w:p>
    <w:p w:rsidR="00E659CD" w:rsidRPr="00236E56" w:rsidRDefault="00E659CD" w:rsidP="00126A7D">
      <w:pPr>
        <w:ind w:firstLine="709"/>
        <w:jc w:val="both"/>
        <w:rPr>
          <w:sz w:val="28"/>
          <w:szCs w:val="28"/>
        </w:rPr>
      </w:pPr>
      <w:r w:rsidRPr="00236E56">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 xml:space="preserve">6.1.1.4. Прием результата предоставления муниципальной услуги от органа, предоставляющего муниципальную услугу; </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3" w:history="1">
        <w:r w:rsidRPr="00236E56">
          <w:rPr>
            <w:sz w:val="28"/>
            <w:szCs w:val="28"/>
          </w:rPr>
          <w:t>усиленной квалифицированной электронной подписи</w:t>
        </w:r>
      </w:hyperlink>
      <w:r w:rsidRPr="00236E56">
        <w:rPr>
          <w:sz w:val="28"/>
          <w:szCs w:val="28"/>
        </w:rPr>
        <w:t xml:space="preserve"> заявителя, использованной при обращении за получением муниципальной услуги.</w:t>
      </w:r>
    </w:p>
    <w:p w:rsidR="00E659CD" w:rsidRPr="00236E56" w:rsidRDefault="00E659CD" w:rsidP="00126A7D">
      <w:pPr>
        <w:widowControl w:val="0"/>
        <w:autoSpaceDE w:val="0"/>
        <w:autoSpaceDN w:val="0"/>
        <w:adjustRightInd w:val="0"/>
        <w:ind w:firstLine="709"/>
        <w:jc w:val="both"/>
        <w:rPr>
          <w:sz w:val="28"/>
          <w:szCs w:val="28"/>
        </w:rPr>
      </w:pPr>
    </w:p>
    <w:p w:rsidR="00E659CD" w:rsidRPr="00122155" w:rsidRDefault="00E659CD" w:rsidP="00126A7D">
      <w:pPr>
        <w:widowControl w:val="0"/>
        <w:autoSpaceDE w:val="0"/>
        <w:autoSpaceDN w:val="0"/>
        <w:adjustRightInd w:val="0"/>
        <w:ind w:firstLine="709"/>
        <w:jc w:val="center"/>
        <w:rPr>
          <w:bCs/>
          <w:sz w:val="28"/>
          <w:szCs w:val="28"/>
        </w:rPr>
      </w:pPr>
      <w:r w:rsidRPr="00236E56">
        <w:rPr>
          <w:sz w:val="28"/>
          <w:szCs w:val="28"/>
        </w:rPr>
        <w:t xml:space="preserve">Подраздел 6.2. </w:t>
      </w:r>
      <w:r w:rsidRPr="00122155">
        <w:rPr>
          <w:bCs/>
          <w:sz w:val="28"/>
          <w:szCs w:val="28"/>
        </w:rPr>
        <w:t>Порядок выполнения административных процедур (действий) многофункцио</w:t>
      </w:r>
      <w:r w:rsidR="00122155">
        <w:rPr>
          <w:bCs/>
          <w:sz w:val="28"/>
          <w:szCs w:val="28"/>
        </w:rPr>
        <w:t>н</w:t>
      </w:r>
      <w:r w:rsidRPr="00122155">
        <w:rPr>
          <w:bCs/>
          <w:sz w:val="28"/>
          <w:szCs w:val="28"/>
        </w:rPr>
        <w:t>альными центрами предоставления государственных и муниципальных услуг</w:t>
      </w:r>
    </w:p>
    <w:p w:rsidR="00E659CD" w:rsidRPr="00122155" w:rsidRDefault="00E659CD" w:rsidP="00126A7D">
      <w:pPr>
        <w:ind w:firstLine="709"/>
        <w:jc w:val="both"/>
        <w:rPr>
          <w:bCs/>
          <w:sz w:val="28"/>
          <w:szCs w:val="28"/>
        </w:rPr>
      </w:pPr>
    </w:p>
    <w:p w:rsidR="00E659CD" w:rsidRPr="00236E56" w:rsidRDefault="00E659CD" w:rsidP="00126A7D">
      <w:pPr>
        <w:ind w:firstLine="709"/>
        <w:jc w:val="both"/>
        <w:rPr>
          <w:sz w:val="28"/>
          <w:szCs w:val="28"/>
        </w:rPr>
      </w:pPr>
      <w:r w:rsidRPr="00236E56">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659CD" w:rsidRPr="00236E56" w:rsidRDefault="00E659CD" w:rsidP="00126A7D">
      <w:pPr>
        <w:ind w:firstLine="709"/>
        <w:jc w:val="both"/>
        <w:rPr>
          <w:i/>
          <w:iCs/>
          <w:sz w:val="28"/>
          <w:szCs w:val="28"/>
        </w:rPr>
      </w:pPr>
      <w:r w:rsidRPr="00236E56">
        <w:rPr>
          <w:sz w:val="28"/>
          <w:szCs w:val="28"/>
        </w:rPr>
        <w:t>6.2.2. Основанием для начала административной процедуры (действия) является обращение заявителя</w:t>
      </w:r>
      <w:r w:rsidR="00D45403">
        <w:rPr>
          <w:sz w:val="28"/>
          <w:szCs w:val="28"/>
        </w:rPr>
        <w:t xml:space="preserve"> </w:t>
      </w:r>
      <w:r w:rsidRPr="00236E56">
        <w:rPr>
          <w:sz w:val="28"/>
          <w:szCs w:val="28"/>
        </w:rPr>
        <w:t>в МФЦ с заявлением и документами, необходимыми для предоставления муниципальной услуги, в соответствии с</w:t>
      </w:r>
      <w:r w:rsidR="00D45403">
        <w:rPr>
          <w:sz w:val="28"/>
          <w:szCs w:val="28"/>
        </w:rPr>
        <w:t xml:space="preserve"> </w:t>
      </w:r>
      <w:r w:rsidRPr="00236E56">
        <w:rPr>
          <w:sz w:val="28"/>
          <w:szCs w:val="28"/>
        </w:rPr>
        <w:t>пункта 2.6.1., подраздела 2.6, раздела 2 Регламента.</w:t>
      </w:r>
    </w:p>
    <w:p w:rsidR="00E659CD" w:rsidRPr="00236E56" w:rsidRDefault="00E659CD" w:rsidP="00F26E52">
      <w:pPr>
        <w:autoSpaceDE w:val="0"/>
        <w:autoSpaceDN w:val="0"/>
        <w:adjustRightInd w:val="0"/>
        <w:ind w:firstLine="720"/>
        <w:jc w:val="both"/>
        <w:rPr>
          <w:sz w:val="28"/>
          <w:szCs w:val="28"/>
        </w:rPr>
      </w:pPr>
      <w:r w:rsidRPr="00236E56">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4" w:history="1">
        <w:r w:rsidRPr="00236E56">
          <w:rPr>
            <w:sz w:val="28"/>
            <w:szCs w:val="28"/>
          </w:rPr>
          <w:t>частью 18 статьи 14.1</w:t>
        </w:r>
      </w:hyperlink>
      <w:r w:rsidRPr="00236E56">
        <w:rPr>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659CD" w:rsidRPr="00236E56" w:rsidRDefault="00E659CD" w:rsidP="00126A7D">
      <w:pPr>
        <w:ind w:firstLine="709"/>
        <w:jc w:val="both"/>
        <w:rPr>
          <w:sz w:val="28"/>
          <w:szCs w:val="28"/>
        </w:rPr>
      </w:pPr>
      <w:r w:rsidRPr="00236E56">
        <w:rPr>
          <w:sz w:val="28"/>
          <w:szCs w:val="28"/>
        </w:rPr>
        <w:t>Прием заявления и документов в МФЦ осуществляется в соответствии с Федеральным законом № 210-ФЗ, а также с условиями соглашения</w:t>
      </w:r>
      <w:r w:rsidR="00122155">
        <w:rPr>
          <w:sz w:val="28"/>
          <w:szCs w:val="28"/>
        </w:rPr>
        <w:t xml:space="preserve"> </w:t>
      </w:r>
      <w:r w:rsidRPr="00236E56">
        <w:rPr>
          <w:sz w:val="28"/>
          <w:szCs w:val="28"/>
        </w:rPr>
        <w:t>о взаимодействии МФЦ с Уполномоченным органом (далее - соглашение о взаимодействии).</w:t>
      </w:r>
    </w:p>
    <w:p w:rsidR="00E659CD" w:rsidRPr="00236E56" w:rsidRDefault="00E659CD" w:rsidP="00126A7D">
      <w:pPr>
        <w:ind w:firstLine="709"/>
        <w:jc w:val="both"/>
        <w:rPr>
          <w:b/>
          <w:bCs/>
          <w:strike/>
          <w:sz w:val="28"/>
          <w:szCs w:val="28"/>
        </w:rPr>
      </w:pPr>
      <w:r w:rsidRPr="00236E56">
        <w:rPr>
          <w:sz w:val="28"/>
          <w:szCs w:val="28"/>
        </w:rPr>
        <w:t xml:space="preserve">Работник МФЦ при приеме заявления о предоставлении муниципальной услуги либо </w:t>
      </w:r>
      <w:hyperlink r:id="rId35" w:anchor="/document/71912496/entry/1000" w:history="1">
        <w:r w:rsidRPr="00236E56">
          <w:rPr>
            <w:sz w:val="28"/>
            <w:szCs w:val="28"/>
          </w:rPr>
          <w:t>запроса</w:t>
        </w:r>
      </w:hyperlink>
      <w:r w:rsidRPr="00236E56">
        <w:rPr>
          <w:sz w:val="28"/>
          <w:szCs w:val="28"/>
        </w:rPr>
        <w:t xml:space="preserve"> о предоставлении двух и более государственных и (или) муниципальных услуг в МФЦ, предусмотренного </w:t>
      </w:r>
      <w:hyperlink r:id="rId36" w:anchor="/document/12177515/entry/1510" w:history="1">
        <w:r w:rsidRPr="00236E56">
          <w:rPr>
            <w:sz w:val="28"/>
            <w:szCs w:val="28"/>
          </w:rPr>
          <w:t>статьей 15.1</w:t>
        </w:r>
      </w:hyperlink>
      <w:r w:rsidRPr="00236E56">
        <w:rPr>
          <w:sz w:val="28"/>
          <w:szCs w:val="28"/>
        </w:rPr>
        <w:t xml:space="preserve"> Федерального закона № 210-ФЗ (далее – комплексный запрос):</w:t>
      </w:r>
    </w:p>
    <w:p w:rsidR="00E659CD" w:rsidRPr="00236E56" w:rsidRDefault="00E659CD" w:rsidP="00126A7D">
      <w:pPr>
        <w:ind w:firstLine="709"/>
        <w:jc w:val="both"/>
        <w:rPr>
          <w:sz w:val="28"/>
          <w:szCs w:val="28"/>
        </w:rPr>
      </w:pPr>
      <w:r w:rsidRPr="00236E5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659CD" w:rsidRPr="00236E56" w:rsidRDefault="00E659CD" w:rsidP="00126A7D">
      <w:pPr>
        <w:ind w:firstLine="709"/>
        <w:jc w:val="both"/>
        <w:rPr>
          <w:sz w:val="28"/>
          <w:szCs w:val="28"/>
        </w:rPr>
      </w:pPr>
      <w:r w:rsidRPr="00236E56">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659CD" w:rsidRPr="00236E56" w:rsidRDefault="00E659CD" w:rsidP="00126A7D">
      <w:pPr>
        <w:ind w:firstLine="709"/>
        <w:jc w:val="both"/>
        <w:rPr>
          <w:i/>
          <w:iCs/>
          <w:sz w:val="28"/>
          <w:szCs w:val="28"/>
        </w:rPr>
      </w:pPr>
      <w:r w:rsidRPr="00236E56">
        <w:rPr>
          <w:sz w:val="28"/>
          <w:szCs w:val="28"/>
        </w:rPr>
        <w:t>проверяет правильность составления комплексного запроса, а также комплектность документов, необходимых в соответствии с в пункте 2.6.1, подраздела 2.6,</w:t>
      </w:r>
      <w:r w:rsidR="00D45403">
        <w:rPr>
          <w:sz w:val="28"/>
          <w:szCs w:val="28"/>
        </w:rPr>
        <w:t xml:space="preserve"> </w:t>
      </w:r>
      <w:r w:rsidRPr="00236E56">
        <w:rPr>
          <w:sz w:val="28"/>
          <w:szCs w:val="28"/>
        </w:rPr>
        <w:t>раздела 2 Регламента, для предоставления муниципальной услуги;</w:t>
      </w:r>
    </w:p>
    <w:p w:rsidR="00E659CD" w:rsidRPr="00236E56" w:rsidRDefault="00E659CD" w:rsidP="00126A7D">
      <w:pPr>
        <w:ind w:firstLine="709"/>
        <w:jc w:val="both"/>
        <w:rPr>
          <w:sz w:val="28"/>
          <w:szCs w:val="28"/>
        </w:rPr>
      </w:pPr>
      <w:r w:rsidRPr="00236E56">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659CD" w:rsidRPr="00236E56" w:rsidRDefault="00E659CD" w:rsidP="00126A7D">
      <w:pPr>
        <w:ind w:firstLine="709"/>
        <w:jc w:val="both"/>
        <w:rPr>
          <w:sz w:val="28"/>
          <w:szCs w:val="28"/>
        </w:rPr>
      </w:pPr>
      <w:r w:rsidRPr="00236E56">
        <w:rPr>
          <w:sz w:val="28"/>
          <w:szCs w:val="28"/>
        </w:rPr>
        <w:t xml:space="preserve">осуществляет копирование (сканирование) документов, предусмотренных </w:t>
      </w:r>
      <w:hyperlink r:id="rId37" w:history="1">
        <w:r w:rsidRPr="00236E56">
          <w:rPr>
            <w:sz w:val="28"/>
            <w:szCs w:val="28"/>
          </w:rPr>
          <w:t>пунктами 1</w:t>
        </w:r>
      </w:hyperlink>
      <w:r w:rsidRPr="00236E56">
        <w:rPr>
          <w:sz w:val="28"/>
          <w:szCs w:val="28"/>
        </w:rPr>
        <w:t>-</w:t>
      </w:r>
      <w:hyperlink r:id="rId38" w:history="1">
        <w:r w:rsidRPr="00236E56">
          <w:rPr>
            <w:sz w:val="28"/>
            <w:szCs w:val="28"/>
          </w:rPr>
          <w:t>7</w:t>
        </w:r>
      </w:hyperlink>
      <w:r w:rsidRPr="00236E56">
        <w:rPr>
          <w:sz w:val="28"/>
          <w:szCs w:val="28"/>
        </w:rPr>
        <w:t xml:space="preserve">, </w:t>
      </w:r>
      <w:hyperlink r:id="rId39" w:history="1">
        <w:r w:rsidRPr="00236E56">
          <w:rPr>
            <w:sz w:val="28"/>
            <w:szCs w:val="28"/>
          </w:rPr>
          <w:t>9</w:t>
        </w:r>
      </w:hyperlink>
      <w:r w:rsidRPr="00236E56">
        <w:rPr>
          <w:sz w:val="28"/>
          <w:szCs w:val="28"/>
        </w:rPr>
        <w:t xml:space="preserve">, </w:t>
      </w:r>
      <w:hyperlink r:id="rId40" w:history="1">
        <w:r w:rsidRPr="00236E56">
          <w:rPr>
            <w:sz w:val="28"/>
            <w:szCs w:val="28"/>
          </w:rPr>
          <w:t>10</w:t>
        </w:r>
      </w:hyperlink>
      <w:r w:rsidRPr="00236E56">
        <w:rPr>
          <w:sz w:val="28"/>
          <w:szCs w:val="28"/>
        </w:rPr>
        <w:t xml:space="preserve">, </w:t>
      </w:r>
      <w:hyperlink r:id="rId41" w:history="1">
        <w:r w:rsidRPr="00236E56">
          <w:rPr>
            <w:sz w:val="28"/>
            <w:szCs w:val="28"/>
          </w:rPr>
          <w:t>14</w:t>
        </w:r>
      </w:hyperlink>
      <w:r w:rsidRPr="00236E56">
        <w:rPr>
          <w:sz w:val="28"/>
          <w:szCs w:val="28"/>
        </w:rPr>
        <w:t xml:space="preserve">, </w:t>
      </w:r>
      <w:hyperlink r:id="rId42" w:history="1">
        <w:r w:rsidRPr="00236E56">
          <w:rPr>
            <w:sz w:val="28"/>
            <w:szCs w:val="28"/>
          </w:rPr>
          <w:t>17</w:t>
        </w:r>
      </w:hyperlink>
      <w:r w:rsidRPr="00236E56">
        <w:rPr>
          <w:sz w:val="28"/>
          <w:szCs w:val="28"/>
        </w:rPr>
        <w:t xml:space="preserve"> и </w:t>
      </w:r>
      <w:hyperlink r:id="rId43" w:history="1">
        <w:r w:rsidRPr="00236E56">
          <w:rPr>
            <w:sz w:val="28"/>
            <w:szCs w:val="28"/>
          </w:rPr>
          <w:t>18 части 6 статьи 7</w:t>
        </w:r>
      </w:hyperlink>
      <w:r w:rsidRPr="00236E56">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659CD" w:rsidRPr="00236E56" w:rsidRDefault="00E659CD" w:rsidP="00126A7D">
      <w:pPr>
        <w:ind w:firstLine="709"/>
        <w:jc w:val="both"/>
        <w:rPr>
          <w:sz w:val="28"/>
          <w:szCs w:val="28"/>
        </w:rPr>
      </w:pPr>
      <w:r w:rsidRPr="00236E56">
        <w:rPr>
          <w:sz w:val="28"/>
          <w:szCs w:val="28"/>
        </w:rPr>
        <w:t>при отсутствии оснований для отказа в приеме документов, в соответствии с</w:t>
      </w:r>
      <w:r w:rsidR="00D45403">
        <w:rPr>
          <w:sz w:val="28"/>
          <w:szCs w:val="28"/>
        </w:rPr>
        <w:t xml:space="preserve"> </w:t>
      </w:r>
      <w:r w:rsidRPr="00236E56">
        <w:rPr>
          <w:sz w:val="28"/>
          <w:szCs w:val="28"/>
        </w:rPr>
        <w:t>пунктом 2.6.1, подраздела 2.6,</w:t>
      </w:r>
      <w:r w:rsidR="00D45403">
        <w:rPr>
          <w:sz w:val="28"/>
          <w:szCs w:val="28"/>
        </w:rPr>
        <w:t xml:space="preserve"> </w:t>
      </w:r>
      <w:r w:rsidRPr="00236E56">
        <w:rPr>
          <w:sz w:val="28"/>
          <w:szCs w:val="28"/>
        </w:rPr>
        <w:t>раздела 2 Регламента, регистрирует заявление и документы, необходимые для предоставления муниципальной услуги, формирует пакет документов.</w:t>
      </w:r>
    </w:p>
    <w:p w:rsidR="00E659CD" w:rsidRPr="00236E56" w:rsidRDefault="00E659CD" w:rsidP="00126A7D">
      <w:pPr>
        <w:ind w:firstLine="709"/>
        <w:jc w:val="both"/>
        <w:rPr>
          <w:sz w:val="28"/>
          <w:szCs w:val="28"/>
        </w:rPr>
      </w:pPr>
      <w:r w:rsidRPr="00236E56">
        <w:rPr>
          <w:sz w:val="28"/>
          <w:szCs w:val="28"/>
        </w:rPr>
        <w:t>При приеме комплексного запроса у заявителя работник МФЦ обязан проинформировать его обо всех</w:t>
      </w:r>
      <w:r w:rsidR="00D45403">
        <w:rPr>
          <w:sz w:val="28"/>
          <w:szCs w:val="28"/>
        </w:rPr>
        <w:t xml:space="preserve"> </w:t>
      </w:r>
      <w:r w:rsidRPr="00236E56">
        <w:rPr>
          <w:sz w:val="28"/>
          <w:szCs w:val="28"/>
        </w:rPr>
        <w:t>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659CD" w:rsidRPr="00236E56" w:rsidRDefault="00E659CD" w:rsidP="00126A7D">
      <w:pPr>
        <w:ind w:firstLine="709"/>
        <w:jc w:val="both"/>
        <w:rPr>
          <w:sz w:val="28"/>
          <w:szCs w:val="28"/>
        </w:rPr>
      </w:pPr>
      <w:r w:rsidRPr="00236E56">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659CD" w:rsidRPr="00236E56" w:rsidRDefault="00E659CD" w:rsidP="00126A7D">
      <w:pPr>
        <w:ind w:firstLine="709"/>
        <w:jc w:val="both"/>
        <w:rPr>
          <w:sz w:val="28"/>
          <w:szCs w:val="28"/>
        </w:rPr>
      </w:pPr>
      <w:r w:rsidRPr="00236E56">
        <w:rPr>
          <w:sz w:val="28"/>
          <w:szCs w:val="28"/>
        </w:rPr>
        <w:t>При обращении заявителя с заявлением и документами, необходимыми для предоставления муниципальной услуги, МФЦ:</w:t>
      </w:r>
    </w:p>
    <w:p w:rsidR="00E659CD" w:rsidRPr="00236E56" w:rsidRDefault="00E659CD" w:rsidP="00126A7D">
      <w:pPr>
        <w:ind w:firstLine="709"/>
        <w:jc w:val="both"/>
        <w:rPr>
          <w:sz w:val="28"/>
          <w:szCs w:val="28"/>
        </w:rPr>
      </w:pPr>
      <w:r w:rsidRPr="00236E56">
        <w:rPr>
          <w:sz w:val="28"/>
          <w:szCs w:val="28"/>
        </w:rPr>
        <w:t>1) принимает от заявителя</w:t>
      </w:r>
      <w:r w:rsidR="00D45403">
        <w:rPr>
          <w:sz w:val="28"/>
          <w:szCs w:val="28"/>
        </w:rPr>
        <w:t xml:space="preserve"> </w:t>
      </w:r>
      <w:r w:rsidRPr="00236E56">
        <w:rPr>
          <w:sz w:val="28"/>
          <w:szCs w:val="28"/>
        </w:rPr>
        <w:t>заявление и доку</w:t>
      </w:r>
      <w:r w:rsidRPr="00236E56">
        <w:rPr>
          <w:sz w:val="28"/>
          <w:szCs w:val="28"/>
        </w:rPr>
        <w:softHyphen/>
        <w:t>менты, представленные заявителем;</w:t>
      </w:r>
    </w:p>
    <w:p w:rsidR="00E659CD" w:rsidRPr="00236E56" w:rsidRDefault="00E659CD" w:rsidP="00126A7D">
      <w:pPr>
        <w:ind w:firstLine="709"/>
        <w:jc w:val="both"/>
        <w:rPr>
          <w:sz w:val="28"/>
          <w:szCs w:val="28"/>
        </w:rPr>
      </w:pPr>
      <w:r w:rsidRPr="00236E56">
        <w:rPr>
          <w:sz w:val="28"/>
          <w:szCs w:val="28"/>
        </w:rPr>
        <w:t xml:space="preserve">2) осуществляет копирование (сканирование) документов, предусмотренных </w:t>
      </w:r>
      <w:hyperlink r:id="rId44" w:history="1">
        <w:r w:rsidRPr="00236E56">
          <w:rPr>
            <w:sz w:val="28"/>
            <w:szCs w:val="28"/>
          </w:rPr>
          <w:t>пунктами 1</w:t>
        </w:r>
      </w:hyperlink>
      <w:r w:rsidRPr="00236E56">
        <w:rPr>
          <w:sz w:val="28"/>
          <w:szCs w:val="28"/>
        </w:rPr>
        <w:t>-</w:t>
      </w:r>
      <w:hyperlink r:id="rId45" w:history="1">
        <w:r w:rsidRPr="00236E56">
          <w:rPr>
            <w:sz w:val="28"/>
            <w:szCs w:val="28"/>
          </w:rPr>
          <w:t>7</w:t>
        </w:r>
      </w:hyperlink>
      <w:r w:rsidRPr="00236E56">
        <w:rPr>
          <w:sz w:val="28"/>
          <w:szCs w:val="28"/>
        </w:rPr>
        <w:t xml:space="preserve">, </w:t>
      </w:r>
      <w:hyperlink r:id="rId46" w:history="1">
        <w:r w:rsidRPr="00236E56">
          <w:rPr>
            <w:sz w:val="28"/>
            <w:szCs w:val="28"/>
          </w:rPr>
          <w:t>9</w:t>
        </w:r>
      </w:hyperlink>
      <w:r w:rsidRPr="00236E56">
        <w:rPr>
          <w:sz w:val="28"/>
          <w:szCs w:val="28"/>
        </w:rPr>
        <w:t xml:space="preserve">, </w:t>
      </w:r>
      <w:hyperlink r:id="rId47" w:history="1">
        <w:r w:rsidRPr="00236E56">
          <w:rPr>
            <w:sz w:val="28"/>
            <w:szCs w:val="28"/>
          </w:rPr>
          <w:t>10</w:t>
        </w:r>
      </w:hyperlink>
      <w:r w:rsidRPr="00236E56">
        <w:rPr>
          <w:sz w:val="28"/>
          <w:szCs w:val="28"/>
        </w:rPr>
        <w:t xml:space="preserve">, </w:t>
      </w:r>
      <w:hyperlink r:id="rId48" w:history="1">
        <w:r w:rsidRPr="00236E56">
          <w:rPr>
            <w:sz w:val="28"/>
            <w:szCs w:val="28"/>
          </w:rPr>
          <w:t>14</w:t>
        </w:r>
      </w:hyperlink>
      <w:r w:rsidRPr="00236E56">
        <w:rPr>
          <w:sz w:val="28"/>
          <w:szCs w:val="28"/>
        </w:rPr>
        <w:t xml:space="preserve">, </w:t>
      </w:r>
      <w:hyperlink r:id="rId49" w:history="1">
        <w:r w:rsidRPr="00236E56">
          <w:rPr>
            <w:sz w:val="28"/>
            <w:szCs w:val="28"/>
          </w:rPr>
          <w:t>17</w:t>
        </w:r>
      </w:hyperlink>
      <w:r w:rsidRPr="00236E56">
        <w:rPr>
          <w:sz w:val="28"/>
          <w:szCs w:val="28"/>
        </w:rPr>
        <w:t xml:space="preserve"> и </w:t>
      </w:r>
      <w:hyperlink r:id="rId50" w:history="1">
        <w:r w:rsidRPr="00236E56">
          <w:rPr>
            <w:sz w:val="28"/>
            <w:szCs w:val="28"/>
          </w:rPr>
          <w:t>18 части 6 статьи 7</w:t>
        </w:r>
      </w:hyperlink>
      <w:r w:rsidRPr="00236E56">
        <w:rPr>
          <w:sz w:val="28"/>
          <w:szCs w:val="28"/>
        </w:rPr>
        <w:t xml:space="preserve"> Федерального закона № 210-ФЗ (далее - документы личного хранения) и представленных заявителем, в случае, если заявитель</w:t>
      </w:r>
      <w:r w:rsidR="00D45403">
        <w:rPr>
          <w:sz w:val="28"/>
          <w:szCs w:val="28"/>
        </w:rPr>
        <w:t xml:space="preserve"> </w:t>
      </w:r>
      <w:r w:rsidRPr="00236E56">
        <w:rPr>
          <w:sz w:val="28"/>
          <w:szCs w:val="28"/>
        </w:rPr>
        <w:t>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659CD" w:rsidRPr="00236E56" w:rsidRDefault="00E659CD" w:rsidP="00126A7D">
      <w:pPr>
        <w:ind w:firstLine="709"/>
        <w:jc w:val="both"/>
        <w:rPr>
          <w:sz w:val="28"/>
          <w:szCs w:val="28"/>
        </w:rPr>
      </w:pPr>
      <w:r w:rsidRPr="00236E56">
        <w:rPr>
          <w:sz w:val="28"/>
          <w:szCs w:val="28"/>
        </w:rPr>
        <w:t xml:space="preserve">3) формирует электронные документы и (или) электронные образы </w:t>
      </w:r>
      <w:r w:rsidRPr="00236E56">
        <w:rPr>
          <w:sz w:val="28"/>
          <w:szCs w:val="28"/>
        </w:rPr>
        <w:br/>
        <w:t>заявле</w:t>
      </w:r>
      <w:r w:rsidRPr="00236E56">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659CD" w:rsidRPr="00236E56" w:rsidRDefault="00E659CD" w:rsidP="00126A7D">
      <w:pPr>
        <w:ind w:firstLine="709"/>
        <w:jc w:val="both"/>
        <w:rPr>
          <w:sz w:val="28"/>
          <w:szCs w:val="28"/>
        </w:rPr>
      </w:pPr>
      <w:r w:rsidRPr="00236E56">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E659CD" w:rsidRPr="00236E56" w:rsidRDefault="00E659CD" w:rsidP="00126A7D">
      <w:pPr>
        <w:ind w:firstLine="709"/>
        <w:jc w:val="both"/>
        <w:rPr>
          <w:sz w:val="28"/>
          <w:szCs w:val="28"/>
        </w:rPr>
      </w:pPr>
      <w:r w:rsidRPr="00236E56">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236E56">
        <w:rPr>
          <w:sz w:val="28"/>
          <w:szCs w:val="28"/>
          <w:lang w:eastAsia="en-US"/>
        </w:rPr>
        <w:t xml:space="preserve"> Уполномоченный орган</w:t>
      </w:r>
      <w:r w:rsidRPr="00236E56">
        <w:rPr>
          <w:sz w:val="28"/>
          <w:szCs w:val="28"/>
        </w:rPr>
        <w:t>, предоставляющий муниципальную услугу, расположенный на территории Краснодарского края.</w:t>
      </w:r>
    </w:p>
    <w:p w:rsidR="00E659CD" w:rsidRPr="00236E56" w:rsidRDefault="00E659CD" w:rsidP="006160F4">
      <w:pPr>
        <w:spacing w:line="240" w:lineRule="atLeast"/>
        <w:ind w:firstLine="709"/>
        <w:jc w:val="both"/>
        <w:rPr>
          <w:sz w:val="28"/>
          <w:szCs w:val="28"/>
        </w:rPr>
      </w:pPr>
      <w:r w:rsidRPr="00236E56">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659CD" w:rsidRPr="00236E56" w:rsidRDefault="00E659CD" w:rsidP="00126A7D">
      <w:pPr>
        <w:ind w:firstLine="709"/>
        <w:jc w:val="both"/>
        <w:rPr>
          <w:sz w:val="28"/>
          <w:szCs w:val="28"/>
        </w:rPr>
      </w:pPr>
      <w:r w:rsidRPr="00236E56">
        <w:rPr>
          <w:sz w:val="28"/>
          <w:szCs w:val="28"/>
        </w:rPr>
        <w:t>Критерием принятия решения по настоящей административной про</w:t>
      </w:r>
      <w:r w:rsidRPr="00236E56">
        <w:rPr>
          <w:sz w:val="28"/>
          <w:szCs w:val="28"/>
        </w:rPr>
        <w:softHyphen/>
        <w:t>цедуре является отсутствие оснований для отказа в приеме документов, необхо</w:t>
      </w:r>
      <w:r w:rsidRPr="00236E56">
        <w:rPr>
          <w:sz w:val="28"/>
          <w:szCs w:val="28"/>
        </w:rPr>
        <w:softHyphen/>
        <w:t>димых для предоставления муниципальной услуги, в соответствие подразделом 2.9. раздела 2 Регламента.</w:t>
      </w:r>
    </w:p>
    <w:p w:rsidR="00E659CD" w:rsidRPr="00236E56" w:rsidRDefault="00E659CD" w:rsidP="00126A7D">
      <w:pPr>
        <w:ind w:firstLine="709"/>
        <w:jc w:val="both"/>
        <w:rPr>
          <w:sz w:val="28"/>
          <w:szCs w:val="28"/>
        </w:rPr>
      </w:pPr>
      <w:r w:rsidRPr="00236E56">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659CD" w:rsidRPr="00236E56" w:rsidRDefault="00E659CD" w:rsidP="00126A7D">
      <w:pPr>
        <w:ind w:firstLine="709"/>
        <w:jc w:val="both"/>
        <w:rPr>
          <w:sz w:val="28"/>
          <w:szCs w:val="28"/>
        </w:rPr>
      </w:pPr>
      <w:r w:rsidRPr="00236E56">
        <w:rPr>
          <w:sz w:val="28"/>
          <w:szCs w:val="28"/>
        </w:rPr>
        <w:t xml:space="preserve">Исполнение данной административной процедуры (действия) возложено </w:t>
      </w:r>
      <w:r w:rsidRPr="00236E56">
        <w:rPr>
          <w:sz w:val="28"/>
          <w:szCs w:val="28"/>
        </w:rPr>
        <w:br/>
        <w:t>на работника МФЦ.</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адресность направления;</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Способом фиксации результата выполнения административной процедуры (действия) является наличие подписей специалиста</w:t>
      </w:r>
      <w:r w:rsidR="00D45403">
        <w:rPr>
          <w:sz w:val="28"/>
          <w:szCs w:val="28"/>
        </w:rPr>
        <w:t xml:space="preserve"> </w:t>
      </w:r>
      <w:r w:rsidRPr="00236E56">
        <w:rPr>
          <w:sz w:val="28"/>
          <w:szCs w:val="28"/>
        </w:rPr>
        <w:t>Уполномоченного органа, предоставляющего муниципальную услугу и работника МФЦ в реестре.</w:t>
      </w:r>
    </w:p>
    <w:p w:rsidR="00E659CD" w:rsidRPr="00236E56" w:rsidRDefault="00E659CD" w:rsidP="00122155">
      <w:pPr>
        <w:widowControl w:val="0"/>
        <w:autoSpaceDE w:val="0"/>
        <w:autoSpaceDN w:val="0"/>
        <w:adjustRightInd w:val="0"/>
        <w:ind w:firstLine="709"/>
        <w:jc w:val="both"/>
        <w:rPr>
          <w:sz w:val="28"/>
          <w:szCs w:val="28"/>
        </w:rPr>
      </w:pPr>
      <w:r w:rsidRPr="00236E56">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E659CD" w:rsidRPr="00236E56" w:rsidRDefault="00E659CD" w:rsidP="00122155">
      <w:pPr>
        <w:widowControl w:val="0"/>
        <w:autoSpaceDE w:val="0"/>
        <w:autoSpaceDN w:val="0"/>
        <w:adjustRightInd w:val="0"/>
        <w:ind w:firstLine="709"/>
        <w:jc w:val="both"/>
        <w:rPr>
          <w:sz w:val="28"/>
          <w:szCs w:val="28"/>
        </w:rPr>
      </w:pPr>
      <w:r w:rsidRPr="00236E56">
        <w:rPr>
          <w:sz w:val="28"/>
          <w:szCs w:val="28"/>
        </w:rPr>
        <w:t xml:space="preserve">Исполнение данной административной процедуры (действия) возложено </w:t>
      </w:r>
      <w:r w:rsidRPr="00236E56">
        <w:rPr>
          <w:sz w:val="28"/>
          <w:szCs w:val="28"/>
        </w:rPr>
        <w:br/>
        <w:t>на работника МФЦ и специалиста Уполномоченного органа, предоставляющего муниципальную услугу.</w:t>
      </w:r>
    </w:p>
    <w:p w:rsidR="00E659CD" w:rsidRPr="00236E56" w:rsidRDefault="00E659CD" w:rsidP="00122155">
      <w:pPr>
        <w:widowControl w:val="0"/>
        <w:autoSpaceDE w:val="0"/>
        <w:autoSpaceDN w:val="0"/>
        <w:adjustRightInd w:val="0"/>
        <w:ind w:firstLine="709"/>
        <w:jc w:val="both"/>
        <w:rPr>
          <w:sz w:val="28"/>
          <w:szCs w:val="28"/>
        </w:rPr>
      </w:pPr>
      <w:r w:rsidRPr="00236E56">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E659CD" w:rsidRPr="00236E56" w:rsidRDefault="00E659CD" w:rsidP="00122155">
      <w:pPr>
        <w:ind w:firstLine="709"/>
        <w:jc w:val="both"/>
        <w:rPr>
          <w:sz w:val="28"/>
          <w:szCs w:val="28"/>
        </w:rPr>
      </w:pPr>
      <w:r w:rsidRPr="00236E56">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659CD" w:rsidRPr="00236E56" w:rsidRDefault="00E659CD" w:rsidP="00122155">
      <w:pPr>
        <w:widowControl w:val="0"/>
        <w:ind w:firstLine="709"/>
        <w:jc w:val="both"/>
        <w:rPr>
          <w:sz w:val="28"/>
          <w:szCs w:val="28"/>
        </w:rPr>
      </w:pPr>
      <w:r w:rsidRPr="00236E56">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E659CD" w:rsidRPr="00236E56" w:rsidRDefault="00E659CD" w:rsidP="00122155">
      <w:pPr>
        <w:widowControl w:val="0"/>
        <w:ind w:firstLine="709"/>
        <w:jc w:val="both"/>
        <w:rPr>
          <w:sz w:val="28"/>
          <w:szCs w:val="28"/>
        </w:rPr>
      </w:pPr>
      <w:r w:rsidRPr="00236E56">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E659CD" w:rsidRPr="00236E56" w:rsidRDefault="00E659CD" w:rsidP="00122155">
      <w:pPr>
        <w:widowControl w:val="0"/>
        <w:ind w:firstLine="709"/>
        <w:jc w:val="both"/>
        <w:rPr>
          <w:sz w:val="28"/>
          <w:szCs w:val="28"/>
        </w:rPr>
      </w:pPr>
      <w:r w:rsidRPr="00236E56">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659CD" w:rsidRPr="00236E56" w:rsidRDefault="00E659CD" w:rsidP="00122155">
      <w:pPr>
        <w:widowControl w:val="0"/>
        <w:ind w:firstLine="709"/>
        <w:jc w:val="both"/>
        <w:rPr>
          <w:sz w:val="28"/>
          <w:szCs w:val="28"/>
        </w:rPr>
      </w:pPr>
      <w:r w:rsidRPr="00236E56">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E659CD" w:rsidRPr="00236E56" w:rsidRDefault="00E659CD" w:rsidP="00122155">
      <w:pPr>
        <w:widowControl w:val="0"/>
        <w:ind w:firstLine="709"/>
        <w:jc w:val="both"/>
        <w:rPr>
          <w:sz w:val="28"/>
          <w:szCs w:val="28"/>
        </w:rPr>
      </w:pPr>
      <w:r w:rsidRPr="00236E56">
        <w:rPr>
          <w:sz w:val="28"/>
          <w:szCs w:val="28"/>
        </w:rPr>
        <w:t>Исполнение данной административной процедуры (действия)</w:t>
      </w:r>
      <w:r w:rsidR="00D45403">
        <w:rPr>
          <w:sz w:val="28"/>
          <w:szCs w:val="28"/>
        </w:rPr>
        <w:t xml:space="preserve"> </w:t>
      </w:r>
      <w:r w:rsidRPr="00236E56">
        <w:rPr>
          <w:sz w:val="28"/>
          <w:szCs w:val="28"/>
        </w:rPr>
        <w:t>возложено на специалиста органа, предоставляющего муниципальную услугу, и работника МФЦ.</w:t>
      </w:r>
    </w:p>
    <w:p w:rsidR="00E659CD" w:rsidRPr="00236E56" w:rsidRDefault="00E659CD" w:rsidP="00122155">
      <w:pPr>
        <w:widowControl w:val="0"/>
        <w:autoSpaceDE w:val="0"/>
        <w:autoSpaceDN w:val="0"/>
        <w:adjustRightInd w:val="0"/>
        <w:ind w:firstLine="709"/>
        <w:jc w:val="both"/>
        <w:rPr>
          <w:sz w:val="28"/>
          <w:szCs w:val="28"/>
        </w:rPr>
      </w:pPr>
      <w:r w:rsidRPr="00236E56">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Работник МФЦ при выдаче документов, являющихся результатом предоставления муниципальной услуги:</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sidRPr="00236E56">
        <w:rPr>
          <w:color w:val="FF0000"/>
          <w:sz w:val="28"/>
          <w:szCs w:val="28"/>
        </w:rPr>
        <w:t>,</w:t>
      </w:r>
      <w:r w:rsidRPr="00236E56">
        <w:rPr>
          <w:sz w:val="28"/>
          <w:szCs w:val="28"/>
        </w:rPr>
        <w:t xml:space="preserve"> является:</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Исполнение данной административной процедуры (действия) возложено на работника МФЦ.</w:t>
      </w:r>
    </w:p>
    <w:p w:rsidR="00E659CD" w:rsidRPr="00236E56" w:rsidRDefault="00E659CD" w:rsidP="00126A7D">
      <w:pPr>
        <w:widowControl w:val="0"/>
        <w:autoSpaceDE w:val="0"/>
        <w:autoSpaceDN w:val="0"/>
        <w:adjustRightInd w:val="0"/>
        <w:ind w:firstLine="709"/>
        <w:jc w:val="both"/>
        <w:rPr>
          <w:sz w:val="28"/>
          <w:szCs w:val="28"/>
        </w:rPr>
      </w:pPr>
      <w:r w:rsidRPr="00236E56">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1" w:history="1">
        <w:r w:rsidRPr="00236E56">
          <w:rPr>
            <w:sz w:val="28"/>
            <w:szCs w:val="28"/>
          </w:rPr>
          <w:t>усиленной квалифицированной электронной подписи</w:t>
        </w:r>
      </w:hyperlink>
      <w:r w:rsidRPr="00236E56">
        <w:rPr>
          <w:sz w:val="28"/>
          <w:szCs w:val="28"/>
        </w:rPr>
        <w:t xml:space="preserve"> заявителя, использованной при обращении за получением муниципальной услуги.</w:t>
      </w:r>
    </w:p>
    <w:p w:rsidR="00E659CD" w:rsidRPr="00236E56" w:rsidRDefault="00E659CD" w:rsidP="00126A7D">
      <w:pPr>
        <w:widowControl w:val="0"/>
        <w:autoSpaceDE w:val="0"/>
        <w:autoSpaceDN w:val="0"/>
        <w:adjustRightInd w:val="0"/>
        <w:ind w:firstLine="709"/>
        <w:jc w:val="both"/>
        <w:rPr>
          <w:color w:val="00B0F0"/>
          <w:sz w:val="28"/>
          <w:szCs w:val="28"/>
        </w:rPr>
      </w:pPr>
    </w:p>
    <w:p w:rsidR="00E659CD" w:rsidRPr="00122155" w:rsidRDefault="00E659CD" w:rsidP="00A601D7">
      <w:pPr>
        <w:widowControl w:val="0"/>
        <w:autoSpaceDE w:val="0"/>
        <w:autoSpaceDN w:val="0"/>
        <w:adjustRightInd w:val="0"/>
        <w:jc w:val="center"/>
        <w:outlineLvl w:val="2"/>
        <w:rPr>
          <w:bCs/>
          <w:sz w:val="28"/>
          <w:szCs w:val="28"/>
        </w:rPr>
      </w:pPr>
      <w:r w:rsidRPr="00122155">
        <w:rPr>
          <w:bCs/>
          <w:sz w:val="28"/>
          <w:szCs w:val="28"/>
        </w:rPr>
        <w:t>Подраздел 6.3. Досудебный (внесудебный) порядок обжалования решения и (или) действия (бездействия) многофункцио</w:t>
      </w:r>
      <w:r w:rsidR="00122155">
        <w:rPr>
          <w:bCs/>
          <w:sz w:val="28"/>
          <w:szCs w:val="28"/>
        </w:rPr>
        <w:t>н</w:t>
      </w:r>
      <w:r w:rsidRPr="00122155">
        <w:rPr>
          <w:bCs/>
          <w:sz w:val="28"/>
          <w:szCs w:val="28"/>
        </w:rPr>
        <w:t>ального центра, должностных лиц многофункцио</w:t>
      </w:r>
      <w:r w:rsidR="00122155">
        <w:rPr>
          <w:bCs/>
          <w:sz w:val="28"/>
          <w:szCs w:val="28"/>
        </w:rPr>
        <w:t>н</w:t>
      </w:r>
      <w:r w:rsidRPr="00122155">
        <w:rPr>
          <w:bCs/>
          <w:sz w:val="28"/>
          <w:szCs w:val="28"/>
        </w:rPr>
        <w:t>ального центра</w:t>
      </w:r>
      <w:r w:rsidRPr="00122155">
        <w:rPr>
          <w:bCs/>
          <w:sz w:val="28"/>
          <w:szCs w:val="28"/>
          <w:lang w:eastAsia="en-US"/>
        </w:rPr>
        <w:t xml:space="preserve"> либо работников </w:t>
      </w:r>
      <w:r w:rsidRPr="00122155">
        <w:rPr>
          <w:bCs/>
          <w:sz w:val="28"/>
          <w:szCs w:val="28"/>
        </w:rPr>
        <w:t>многофункцио</w:t>
      </w:r>
      <w:r w:rsidR="00122155">
        <w:rPr>
          <w:bCs/>
          <w:sz w:val="28"/>
          <w:szCs w:val="28"/>
        </w:rPr>
        <w:t>н</w:t>
      </w:r>
      <w:r w:rsidRPr="00122155">
        <w:rPr>
          <w:bCs/>
          <w:sz w:val="28"/>
          <w:szCs w:val="28"/>
        </w:rPr>
        <w:t>ального центра</w:t>
      </w:r>
    </w:p>
    <w:p w:rsidR="00E659CD" w:rsidRPr="00122155" w:rsidRDefault="00E659CD" w:rsidP="00EE2DAD">
      <w:pPr>
        <w:autoSpaceDE w:val="0"/>
        <w:ind w:firstLine="567"/>
        <w:jc w:val="both"/>
        <w:rPr>
          <w:sz w:val="28"/>
          <w:szCs w:val="28"/>
        </w:rPr>
      </w:pPr>
    </w:p>
    <w:p w:rsidR="00E659CD" w:rsidRPr="00236E56" w:rsidRDefault="00E659CD" w:rsidP="00EE2DAD">
      <w:pPr>
        <w:autoSpaceDE w:val="0"/>
        <w:ind w:firstLine="567"/>
        <w:jc w:val="both"/>
        <w:rPr>
          <w:sz w:val="28"/>
          <w:szCs w:val="28"/>
        </w:rPr>
      </w:pPr>
      <w:r w:rsidRPr="00236E56">
        <w:rPr>
          <w:sz w:val="28"/>
          <w:szCs w:val="28"/>
        </w:rPr>
        <w:t>6.3.1. Обжалование решения и</w:t>
      </w:r>
      <w:r w:rsidR="00D45403">
        <w:rPr>
          <w:sz w:val="28"/>
          <w:szCs w:val="28"/>
        </w:rPr>
        <w:t xml:space="preserve"> </w:t>
      </w:r>
      <w:r w:rsidRPr="00236E56">
        <w:rPr>
          <w:sz w:val="28"/>
          <w:szCs w:val="28"/>
        </w:rPr>
        <w:t xml:space="preserve">(или) действия (бездействия) МФЦ, должностных лиц </w:t>
      </w:r>
      <w:r w:rsidRPr="00236E56">
        <w:rPr>
          <w:sz w:val="28"/>
          <w:szCs w:val="28"/>
          <w:lang w:eastAsia="en-US"/>
        </w:rPr>
        <w:t>МФЦ либо работников</w:t>
      </w:r>
      <w:r w:rsidRPr="00236E56">
        <w:rPr>
          <w:sz w:val="28"/>
          <w:szCs w:val="28"/>
        </w:rPr>
        <w:t xml:space="preserve"> МФЦ производится в соответствии с порядком, определенным главой 2.1 Федерального закона № 210-ФЗ. </w:t>
      </w:r>
    </w:p>
    <w:p w:rsidR="00E659CD" w:rsidRPr="00236E56" w:rsidRDefault="00E659CD" w:rsidP="00BB780E">
      <w:pPr>
        <w:ind w:firstLine="709"/>
        <w:jc w:val="both"/>
        <w:rPr>
          <w:sz w:val="28"/>
          <w:szCs w:val="28"/>
        </w:rPr>
      </w:pPr>
      <w:r w:rsidRPr="00236E56">
        <w:rPr>
          <w:sz w:val="28"/>
          <w:szCs w:val="28"/>
        </w:rPr>
        <w:t xml:space="preserve">6.3.2. Жалоба на решения и (или) действия (бездействие) </w:t>
      </w:r>
      <w:r w:rsidRPr="00236E56">
        <w:rPr>
          <w:spacing w:val="-4"/>
          <w:sz w:val="28"/>
          <w:szCs w:val="28"/>
        </w:rPr>
        <w:t>МФЦ</w:t>
      </w:r>
      <w:r w:rsidRPr="00236E56">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659CD" w:rsidRPr="00122155" w:rsidRDefault="00E659CD" w:rsidP="0008125E">
      <w:pPr>
        <w:autoSpaceDE w:val="0"/>
        <w:rPr>
          <w:sz w:val="28"/>
          <w:szCs w:val="28"/>
        </w:rPr>
      </w:pPr>
    </w:p>
    <w:p w:rsidR="00E659CD" w:rsidRPr="00122155" w:rsidRDefault="00E659CD" w:rsidP="0008125E">
      <w:pPr>
        <w:autoSpaceDE w:val="0"/>
        <w:rPr>
          <w:sz w:val="28"/>
          <w:szCs w:val="28"/>
        </w:rPr>
      </w:pPr>
    </w:p>
    <w:p w:rsidR="00122155" w:rsidRDefault="00E659CD" w:rsidP="004E269E">
      <w:pPr>
        <w:autoSpaceDE w:val="0"/>
        <w:rPr>
          <w:sz w:val="28"/>
          <w:szCs w:val="28"/>
        </w:rPr>
      </w:pPr>
      <w:r w:rsidRPr="00236E56">
        <w:rPr>
          <w:sz w:val="28"/>
          <w:szCs w:val="28"/>
        </w:rPr>
        <w:t>Заместитель главы</w:t>
      </w:r>
    </w:p>
    <w:p w:rsidR="00E659CD" w:rsidRPr="00236E56" w:rsidRDefault="00122155" w:rsidP="004E269E">
      <w:pPr>
        <w:autoSpaceDE w:val="0"/>
        <w:rPr>
          <w:sz w:val="28"/>
          <w:szCs w:val="28"/>
        </w:rPr>
      </w:pPr>
      <w:r>
        <w:rPr>
          <w:sz w:val="28"/>
          <w:szCs w:val="28"/>
        </w:rPr>
        <w:t>Кропоткинского городского поселения</w:t>
      </w:r>
      <w:r w:rsidR="00E659CD" w:rsidRPr="00236E56">
        <w:rPr>
          <w:sz w:val="28"/>
          <w:szCs w:val="28"/>
        </w:rPr>
        <w:tab/>
      </w:r>
      <w:r w:rsidR="00E659CD" w:rsidRPr="00236E56">
        <w:rPr>
          <w:sz w:val="28"/>
          <w:szCs w:val="28"/>
        </w:rPr>
        <w:tab/>
      </w:r>
      <w:r w:rsidR="00E659CD" w:rsidRPr="00236E56">
        <w:rPr>
          <w:sz w:val="28"/>
          <w:szCs w:val="28"/>
        </w:rPr>
        <w:tab/>
      </w:r>
      <w:r w:rsidR="00E659CD" w:rsidRPr="00236E56">
        <w:rPr>
          <w:sz w:val="28"/>
          <w:szCs w:val="28"/>
        </w:rPr>
        <w:tab/>
      </w:r>
      <w:r w:rsidR="00D45403">
        <w:rPr>
          <w:sz w:val="28"/>
          <w:szCs w:val="28"/>
        </w:rPr>
        <w:t xml:space="preserve"> </w:t>
      </w:r>
      <w:r>
        <w:rPr>
          <w:sz w:val="28"/>
          <w:szCs w:val="28"/>
        </w:rPr>
        <w:t xml:space="preserve">             </w:t>
      </w:r>
      <w:r w:rsidR="00E659CD" w:rsidRPr="00236E56">
        <w:rPr>
          <w:sz w:val="28"/>
          <w:szCs w:val="28"/>
        </w:rPr>
        <w:t>Ю.А.Ханин</w:t>
      </w:r>
    </w:p>
    <w:p w:rsidR="00E659CD" w:rsidRPr="00236E56" w:rsidRDefault="00E659CD" w:rsidP="004334B1">
      <w:pPr>
        <w:widowControl w:val="0"/>
        <w:suppressAutoHyphens/>
        <w:autoSpaceDE w:val="0"/>
        <w:ind w:firstLine="4536"/>
        <w:rPr>
          <w:sz w:val="28"/>
          <w:szCs w:val="28"/>
          <w:lang w:eastAsia="en-US"/>
        </w:rPr>
      </w:pPr>
      <w:r w:rsidRPr="00236E56">
        <w:rPr>
          <w:sz w:val="28"/>
          <w:szCs w:val="28"/>
        </w:rPr>
        <w:t xml:space="preserve"> </w:t>
      </w:r>
    </w:p>
    <w:p w:rsidR="00E659CD" w:rsidRPr="00236E56" w:rsidRDefault="00E659CD" w:rsidP="00D5109C">
      <w:pPr>
        <w:rPr>
          <w:sz w:val="28"/>
          <w:szCs w:val="28"/>
        </w:rPr>
      </w:pPr>
      <w:r w:rsidRPr="00236E56">
        <w:rPr>
          <w:sz w:val="28"/>
          <w:szCs w:val="28"/>
        </w:rPr>
        <w:t xml:space="preserve"> </w:t>
      </w:r>
    </w:p>
    <w:p w:rsidR="00E659CD" w:rsidRPr="00236E56" w:rsidRDefault="00E659CD" w:rsidP="0008125E">
      <w:pPr>
        <w:widowControl w:val="0"/>
        <w:suppressAutoHyphens/>
        <w:autoSpaceDE w:val="0"/>
        <w:ind w:firstLine="4536"/>
        <w:rPr>
          <w:sz w:val="28"/>
          <w:szCs w:val="28"/>
          <w:lang w:eastAsia="en-US"/>
        </w:rPr>
      </w:pPr>
    </w:p>
    <w:sectPr w:rsidR="00E659CD" w:rsidRPr="00236E56" w:rsidSect="00CB130B">
      <w:headerReference w:type="default" r:id="rId52"/>
      <w:pgSz w:w="11909" w:h="16834" w:code="9"/>
      <w:pgMar w:top="1134" w:right="567" w:bottom="1134" w:left="1701" w:header="227" w:footer="601"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092" w:rsidRDefault="00625092">
      <w:r>
        <w:separator/>
      </w:r>
    </w:p>
  </w:endnote>
  <w:endnote w:type="continuationSeparator" w:id="0">
    <w:p w:rsidR="00625092" w:rsidRDefault="00625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092" w:rsidRDefault="00625092">
      <w:r>
        <w:separator/>
      </w:r>
    </w:p>
  </w:footnote>
  <w:footnote w:type="continuationSeparator" w:id="0">
    <w:p w:rsidR="00625092" w:rsidRDefault="00625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9516"/>
      <w:docPartObj>
        <w:docPartGallery w:val="Page Numbers (Top of Page)"/>
        <w:docPartUnique/>
      </w:docPartObj>
    </w:sdtPr>
    <w:sdtContent>
      <w:p w:rsidR="00CB130B" w:rsidRDefault="005120C3">
        <w:pPr>
          <w:pStyle w:val="a3"/>
          <w:jc w:val="center"/>
        </w:pPr>
        <w:fldSimple w:instr=" PAGE   \* MERGEFORMAT ">
          <w:r w:rsidR="0015424C">
            <w:rPr>
              <w:noProof/>
            </w:rPr>
            <w:t>2</w:t>
          </w:r>
        </w:fldSimple>
      </w:p>
    </w:sdtContent>
  </w:sdt>
  <w:p w:rsidR="00CB130B" w:rsidRDefault="00CB13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50A"/>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94A"/>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918"/>
    <w:rsid w:val="00094F7B"/>
    <w:rsid w:val="000956AA"/>
    <w:rsid w:val="000961C0"/>
    <w:rsid w:val="00096787"/>
    <w:rsid w:val="00096841"/>
    <w:rsid w:val="00097A47"/>
    <w:rsid w:val="00097BF4"/>
    <w:rsid w:val="00097D6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C12"/>
    <w:rsid w:val="000E4F5D"/>
    <w:rsid w:val="000E5D79"/>
    <w:rsid w:val="000E6391"/>
    <w:rsid w:val="000E6A7A"/>
    <w:rsid w:val="000E6DF7"/>
    <w:rsid w:val="000E7703"/>
    <w:rsid w:val="000F1274"/>
    <w:rsid w:val="000F132D"/>
    <w:rsid w:val="000F165A"/>
    <w:rsid w:val="000F26DF"/>
    <w:rsid w:val="000F29E1"/>
    <w:rsid w:val="000F2AD1"/>
    <w:rsid w:val="000F2C68"/>
    <w:rsid w:val="000F30F1"/>
    <w:rsid w:val="000F325D"/>
    <w:rsid w:val="000F351C"/>
    <w:rsid w:val="000F36D8"/>
    <w:rsid w:val="000F3CF5"/>
    <w:rsid w:val="000F3DDF"/>
    <w:rsid w:val="000F4042"/>
    <w:rsid w:val="000F444F"/>
    <w:rsid w:val="000F469D"/>
    <w:rsid w:val="000F48E7"/>
    <w:rsid w:val="000F4C6B"/>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7FF"/>
    <w:rsid w:val="00115A67"/>
    <w:rsid w:val="00115B16"/>
    <w:rsid w:val="00115FC0"/>
    <w:rsid w:val="00117A40"/>
    <w:rsid w:val="00117CE5"/>
    <w:rsid w:val="00120262"/>
    <w:rsid w:val="00120F23"/>
    <w:rsid w:val="00121180"/>
    <w:rsid w:val="0012122A"/>
    <w:rsid w:val="001214CD"/>
    <w:rsid w:val="001214DF"/>
    <w:rsid w:val="0012180A"/>
    <w:rsid w:val="00122155"/>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3E52"/>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24C"/>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005D"/>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51F"/>
    <w:rsid w:val="001C5736"/>
    <w:rsid w:val="001C5E83"/>
    <w:rsid w:val="001C6180"/>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411"/>
    <w:rsid w:val="001E587D"/>
    <w:rsid w:val="001E59C9"/>
    <w:rsid w:val="001E6187"/>
    <w:rsid w:val="001E7546"/>
    <w:rsid w:val="001E78A3"/>
    <w:rsid w:val="001E7997"/>
    <w:rsid w:val="001E7AAD"/>
    <w:rsid w:val="001F0151"/>
    <w:rsid w:val="001F08F9"/>
    <w:rsid w:val="001F1C39"/>
    <w:rsid w:val="001F20B9"/>
    <w:rsid w:val="001F2197"/>
    <w:rsid w:val="001F2A0B"/>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0DB"/>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69F"/>
    <w:rsid w:val="0023092C"/>
    <w:rsid w:val="00230F7D"/>
    <w:rsid w:val="00232CA7"/>
    <w:rsid w:val="00232CCE"/>
    <w:rsid w:val="00232E07"/>
    <w:rsid w:val="00233C16"/>
    <w:rsid w:val="00233F0D"/>
    <w:rsid w:val="002340A7"/>
    <w:rsid w:val="00234FAD"/>
    <w:rsid w:val="002354AD"/>
    <w:rsid w:val="002365B0"/>
    <w:rsid w:val="00236E56"/>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417"/>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6F5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639B"/>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2ED6"/>
    <w:rsid w:val="002D33D9"/>
    <w:rsid w:val="002D362E"/>
    <w:rsid w:val="002D3E48"/>
    <w:rsid w:val="002D41DA"/>
    <w:rsid w:val="002D424C"/>
    <w:rsid w:val="002D4763"/>
    <w:rsid w:val="002D4FE9"/>
    <w:rsid w:val="002D5336"/>
    <w:rsid w:val="002D53D6"/>
    <w:rsid w:val="002D5916"/>
    <w:rsid w:val="002D5F3F"/>
    <w:rsid w:val="002D67DE"/>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015"/>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CDB"/>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234"/>
    <w:rsid w:val="00333F91"/>
    <w:rsid w:val="00334195"/>
    <w:rsid w:val="0033434E"/>
    <w:rsid w:val="00334528"/>
    <w:rsid w:val="00334654"/>
    <w:rsid w:val="00334BA1"/>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26DC"/>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1E9"/>
    <w:rsid w:val="003978D2"/>
    <w:rsid w:val="0039799A"/>
    <w:rsid w:val="00397AF4"/>
    <w:rsid w:val="003A14B7"/>
    <w:rsid w:val="003A15D2"/>
    <w:rsid w:val="003A1775"/>
    <w:rsid w:val="003A1DF3"/>
    <w:rsid w:val="003A2287"/>
    <w:rsid w:val="003A2949"/>
    <w:rsid w:val="003A34B3"/>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0280"/>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35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2B2D"/>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7F9"/>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2D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0D42"/>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269E"/>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9BB"/>
    <w:rsid w:val="00507A5D"/>
    <w:rsid w:val="00507CEE"/>
    <w:rsid w:val="0051135C"/>
    <w:rsid w:val="005120B9"/>
    <w:rsid w:val="005120C3"/>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577"/>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400"/>
    <w:rsid w:val="0055767E"/>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6B77"/>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04F"/>
    <w:rsid w:val="005747BE"/>
    <w:rsid w:val="005756E0"/>
    <w:rsid w:val="0057590E"/>
    <w:rsid w:val="00575A35"/>
    <w:rsid w:val="00576248"/>
    <w:rsid w:val="0057653C"/>
    <w:rsid w:val="0057668C"/>
    <w:rsid w:val="00577104"/>
    <w:rsid w:val="00577418"/>
    <w:rsid w:val="0057742C"/>
    <w:rsid w:val="0057779C"/>
    <w:rsid w:val="0058069C"/>
    <w:rsid w:val="005808F8"/>
    <w:rsid w:val="005810B2"/>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3D2"/>
    <w:rsid w:val="0059357B"/>
    <w:rsid w:val="0059383D"/>
    <w:rsid w:val="00593C60"/>
    <w:rsid w:val="00594397"/>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B60"/>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B7"/>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178B9"/>
    <w:rsid w:val="00620429"/>
    <w:rsid w:val="006208BE"/>
    <w:rsid w:val="00620A8E"/>
    <w:rsid w:val="00621E4E"/>
    <w:rsid w:val="00622D8C"/>
    <w:rsid w:val="006239A6"/>
    <w:rsid w:val="00623B30"/>
    <w:rsid w:val="00624106"/>
    <w:rsid w:val="0062501D"/>
    <w:rsid w:val="00625092"/>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3158"/>
    <w:rsid w:val="00644F27"/>
    <w:rsid w:val="00645536"/>
    <w:rsid w:val="00645EA4"/>
    <w:rsid w:val="006461C4"/>
    <w:rsid w:val="006471F6"/>
    <w:rsid w:val="006472AE"/>
    <w:rsid w:val="0064764F"/>
    <w:rsid w:val="00650B5C"/>
    <w:rsid w:val="00650E42"/>
    <w:rsid w:val="006514F4"/>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56C"/>
    <w:rsid w:val="00661E14"/>
    <w:rsid w:val="00662001"/>
    <w:rsid w:val="006628ED"/>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D03"/>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5CED"/>
    <w:rsid w:val="006D6E05"/>
    <w:rsid w:val="006D7344"/>
    <w:rsid w:val="006E02AB"/>
    <w:rsid w:val="006E0D25"/>
    <w:rsid w:val="006E0F8A"/>
    <w:rsid w:val="006E14CF"/>
    <w:rsid w:val="006E1B76"/>
    <w:rsid w:val="006E1C24"/>
    <w:rsid w:val="006E2166"/>
    <w:rsid w:val="006E246B"/>
    <w:rsid w:val="006E2582"/>
    <w:rsid w:val="006E3732"/>
    <w:rsid w:val="006E3B12"/>
    <w:rsid w:val="006E4CD6"/>
    <w:rsid w:val="006E501C"/>
    <w:rsid w:val="006E5625"/>
    <w:rsid w:val="006E61C7"/>
    <w:rsid w:val="006E72E7"/>
    <w:rsid w:val="006E7975"/>
    <w:rsid w:val="006F0923"/>
    <w:rsid w:val="006F09CB"/>
    <w:rsid w:val="006F1929"/>
    <w:rsid w:val="006F1C03"/>
    <w:rsid w:val="006F2A77"/>
    <w:rsid w:val="006F2DCB"/>
    <w:rsid w:val="006F30E1"/>
    <w:rsid w:val="006F36FA"/>
    <w:rsid w:val="006F5981"/>
    <w:rsid w:val="006F6287"/>
    <w:rsid w:val="006F7601"/>
    <w:rsid w:val="0070032C"/>
    <w:rsid w:val="00700C79"/>
    <w:rsid w:val="00700FE4"/>
    <w:rsid w:val="0070167D"/>
    <w:rsid w:val="00701FE4"/>
    <w:rsid w:val="007030DA"/>
    <w:rsid w:val="00703322"/>
    <w:rsid w:val="00703748"/>
    <w:rsid w:val="007042BE"/>
    <w:rsid w:val="007042DF"/>
    <w:rsid w:val="00704D03"/>
    <w:rsid w:val="007053E9"/>
    <w:rsid w:val="007053FC"/>
    <w:rsid w:val="0070554D"/>
    <w:rsid w:val="00706385"/>
    <w:rsid w:val="00706479"/>
    <w:rsid w:val="0070650B"/>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0C92"/>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3F3F"/>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2F9"/>
    <w:rsid w:val="00744365"/>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805"/>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5EA"/>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599"/>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3CDE"/>
    <w:rsid w:val="008142C1"/>
    <w:rsid w:val="00814485"/>
    <w:rsid w:val="00814A99"/>
    <w:rsid w:val="00814C62"/>
    <w:rsid w:val="00814DAF"/>
    <w:rsid w:val="00814ED5"/>
    <w:rsid w:val="00814F9A"/>
    <w:rsid w:val="00815213"/>
    <w:rsid w:val="0081539C"/>
    <w:rsid w:val="0081633B"/>
    <w:rsid w:val="00816747"/>
    <w:rsid w:val="008169C7"/>
    <w:rsid w:val="00816A3A"/>
    <w:rsid w:val="00816AE9"/>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32"/>
    <w:rsid w:val="00827AD4"/>
    <w:rsid w:val="00827F4A"/>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4E66"/>
    <w:rsid w:val="00845E59"/>
    <w:rsid w:val="008466E8"/>
    <w:rsid w:val="00846B32"/>
    <w:rsid w:val="00847204"/>
    <w:rsid w:val="00850B6D"/>
    <w:rsid w:val="00850EF2"/>
    <w:rsid w:val="00851F99"/>
    <w:rsid w:val="0085223D"/>
    <w:rsid w:val="008524B9"/>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4A16"/>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2E0"/>
    <w:rsid w:val="008B0573"/>
    <w:rsid w:val="008B13F2"/>
    <w:rsid w:val="008B196C"/>
    <w:rsid w:val="008B2305"/>
    <w:rsid w:val="008B2E5E"/>
    <w:rsid w:val="008B39B4"/>
    <w:rsid w:val="008B5A96"/>
    <w:rsid w:val="008B68BE"/>
    <w:rsid w:val="008B6E5C"/>
    <w:rsid w:val="008B7181"/>
    <w:rsid w:val="008B76EA"/>
    <w:rsid w:val="008B7D5B"/>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D7BEA"/>
    <w:rsid w:val="008E0227"/>
    <w:rsid w:val="008E043E"/>
    <w:rsid w:val="008E071B"/>
    <w:rsid w:val="008E0C25"/>
    <w:rsid w:val="008E0D62"/>
    <w:rsid w:val="008E128D"/>
    <w:rsid w:val="008E20FF"/>
    <w:rsid w:val="008E2183"/>
    <w:rsid w:val="008E2C0A"/>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568"/>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3F6"/>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3DD8"/>
    <w:rsid w:val="00934B3B"/>
    <w:rsid w:val="00935221"/>
    <w:rsid w:val="00936973"/>
    <w:rsid w:val="0093777D"/>
    <w:rsid w:val="0094077E"/>
    <w:rsid w:val="00940C64"/>
    <w:rsid w:val="00940D25"/>
    <w:rsid w:val="00941D34"/>
    <w:rsid w:val="00942269"/>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486"/>
    <w:rsid w:val="00961A69"/>
    <w:rsid w:val="00962F57"/>
    <w:rsid w:val="00963A86"/>
    <w:rsid w:val="00963C47"/>
    <w:rsid w:val="00964440"/>
    <w:rsid w:val="00964531"/>
    <w:rsid w:val="0096458D"/>
    <w:rsid w:val="009645D1"/>
    <w:rsid w:val="009647E6"/>
    <w:rsid w:val="0096485E"/>
    <w:rsid w:val="00964F02"/>
    <w:rsid w:val="0096505F"/>
    <w:rsid w:val="00965511"/>
    <w:rsid w:val="00965D4D"/>
    <w:rsid w:val="0096630B"/>
    <w:rsid w:val="00966344"/>
    <w:rsid w:val="009668DD"/>
    <w:rsid w:val="009677B2"/>
    <w:rsid w:val="00967834"/>
    <w:rsid w:val="00967AB0"/>
    <w:rsid w:val="00967D49"/>
    <w:rsid w:val="00967E8F"/>
    <w:rsid w:val="00970232"/>
    <w:rsid w:val="0097071C"/>
    <w:rsid w:val="00970EBC"/>
    <w:rsid w:val="00971342"/>
    <w:rsid w:val="00971649"/>
    <w:rsid w:val="00971778"/>
    <w:rsid w:val="00971963"/>
    <w:rsid w:val="00971E48"/>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3850"/>
    <w:rsid w:val="00984DAF"/>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3A4"/>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2C12"/>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733"/>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740"/>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32B"/>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06C6E"/>
    <w:rsid w:val="00A07E59"/>
    <w:rsid w:val="00A10149"/>
    <w:rsid w:val="00A104F3"/>
    <w:rsid w:val="00A11289"/>
    <w:rsid w:val="00A117FB"/>
    <w:rsid w:val="00A12128"/>
    <w:rsid w:val="00A12AF4"/>
    <w:rsid w:val="00A12DC8"/>
    <w:rsid w:val="00A13261"/>
    <w:rsid w:val="00A13551"/>
    <w:rsid w:val="00A13A4A"/>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4A0"/>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1241"/>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2CC7"/>
    <w:rsid w:val="00A64121"/>
    <w:rsid w:val="00A64236"/>
    <w:rsid w:val="00A6423D"/>
    <w:rsid w:val="00A64485"/>
    <w:rsid w:val="00A653AB"/>
    <w:rsid w:val="00A668CC"/>
    <w:rsid w:val="00A66CFD"/>
    <w:rsid w:val="00A67AC4"/>
    <w:rsid w:val="00A705A9"/>
    <w:rsid w:val="00A71715"/>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0C7"/>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3A"/>
    <w:rsid w:val="00AC6899"/>
    <w:rsid w:val="00AC6917"/>
    <w:rsid w:val="00AC7A1B"/>
    <w:rsid w:val="00AC7B71"/>
    <w:rsid w:val="00AC7EF3"/>
    <w:rsid w:val="00AD00D0"/>
    <w:rsid w:val="00AD0249"/>
    <w:rsid w:val="00AD02C0"/>
    <w:rsid w:val="00AD081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023"/>
    <w:rsid w:val="00B0165A"/>
    <w:rsid w:val="00B018E7"/>
    <w:rsid w:val="00B01FD5"/>
    <w:rsid w:val="00B02DC4"/>
    <w:rsid w:val="00B034FD"/>
    <w:rsid w:val="00B03995"/>
    <w:rsid w:val="00B04787"/>
    <w:rsid w:val="00B05106"/>
    <w:rsid w:val="00B05292"/>
    <w:rsid w:val="00B059E5"/>
    <w:rsid w:val="00B065E1"/>
    <w:rsid w:val="00B06E42"/>
    <w:rsid w:val="00B07180"/>
    <w:rsid w:val="00B07468"/>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5E1B"/>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9C6"/>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0BA"/>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316"/>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3F83"/>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96B"/>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B29"/>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16"/>
    <w:rsid w:val="00C07CBB"/>
    <w:rsid w:val="00C07D61"/>
    <w:rsid w:val="00C101E7"/>
    <w:rsid w:val="00C10B34"/>
    <w:rsid w:val="00C11839"/>
    <w:rsid w:val="00C11F26"/>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2DF4"/>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CC3"/>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507"/>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30B"/>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3F38"/>
    <w:rsid w:val="00CD461D"/>
    <w:rsid w:val="00CD4C2D"/>
    <w:rsid w:val="00CD4EF9"/>
    <w:rsid w:val="00CD6AE1"/>
    <w:rsid w:val="00CD6BDD"/>
    <w:rsid w:val="00CE0321"/>
    <w:rsid w:val="00CE061C"/>
    <w:rsid w:val="00CE0FE5"/>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403"/>
    <w:rsid w:val="00D459EA"/>
    <w:rsid w:val="00D45B21"/>
    <w:rsid w:val="00D45BA4"/>
    <w:rsid w:val="00D45EAA"/>
    <w:rsid w:val="00D507AB"/>
    <w:rsid w:val="00D50934"/>
    <w:rsid w:val="00D50A0B"/>
    <w:rsid w:val="00D50EED"/>
    <w:rsid w:val="00D5109C"/>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72"/>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A47"/>
    <w:rsid w:val="00DA5C1A"/>
    <w:rsid w:val="00DA6E52"/>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0B4F"/>
    <w:rsid w:val="00DC15B7"/>
    <w:rsid w:val="00DC22A2"/>
    <w:rsid w:val="00DC250E"/>
    <w:rsid w:val="00DC3474"/>
    <w:rsid w:val="00DC4EC8"/>
    <w:rsid w:val="00DC7000"/>
    <w:rsid w:val="00DC71DC"/>
    <w:rsid w:val="00DC7A42"/>
    <w:rsid w:val="00DC7BF5"/>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ADA"/>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B27"/>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24E7"/>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773"/>
    <w:rsid w:val="00E53F0A"/>
    <w:rsid w:val="00E5543D"/>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5B2"/>
    <w:rsid w:val="00E64633"/>
    <w:rsid w:val="00E65221"/>
    <w:rsid w:val="00E659CD"/>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25A"/>
    <w:rsid w:val="00E72395"/>
    <w:rsid w:val="00E723BF"/>
    <w:rsid w:val="00E72D41"/>
    <w:rsid w:val="00E73214"/>
    <w:rsid w:val="00E73AE4"/>
    <w:rsid w:val="00E73CA4"/>
    <w:rsid w:val="00E748CE"/>
    <w:rsid w:val="00E75B62"/>
    <w:rsid w:val="00E76C86"/>
    <w:rsid w:val="00E7715C"/>
    <w:rsid w:val="00E7756B"/>
    <w:rsid w:val="00E7782C"/>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02F"/>
    <w:rsid w:val="00E91341"/>
    <w:rsid w:val="00E91C75"/>
    <w:rsid w:val="00E91F37"/>
    <w:rsid w:val="00E92BD7"/>
    <w:rsid w:val="00E92CC0"/>
    <w:rsid w:val="00E930B1"/>
    <w:rsid w:val="00E931CD"/>
    <w:rsid w:val="00E93726"/>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D25"/>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D7F29"/>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548"/>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2D97"/>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2DA"/>
    <w:rsid w:val="00F23ED0"/>
    <w:rsid w:val="00F2404B"/>
    <w:rsid w:val="00F24237"/>
    <w:rsid w:val="00F24404"/>
    <w:rsid w:val="00F245B3"/>
    <w:rsid w:val="00F24D2B"/>
    <w:rsid w:val="00F25146"/>
    <w:rsid w:val="00F25305"/>
    <w:rsid w:val="00F2575A"/>
    <w:rsid w:val="00F25A02"/>
    <w:rsid w:val="00F26E52"/>
    <w:rsid w:val="00F26EA8"/>
    <w:rsid w:val="00F272D6"/>
    <w:rsid w:val="00F273F5"/>
    <w:rsid w:val="00F27535"/>
    <w:rsid w:val="00F3091B"/>
    <w:rsid w:val="00F30E99"/>
    <w:rsid w:val="00F31365"/>
    <w:rsid w:val="00F3203E"/>
    <w:rsid w:val="00F32647"/>
    <w:rsid w:val="00F328A1"/>
    <w:rsid w:val="00F32AE6"/>
    <w:rsid w:val="00F32D64"/>
    <w:rsid w:val="00F3336D"/>
    <w:rsid w:val="00F33625"/>
    <w:rsid w:val="00F33B38"/>
    <w:rsid w:val="00F33D17"/>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3BD1"/>
    <w:rsid w:val="00F840B9"/>
    <w:rsid w:val="00F84543"/>
    <w:rsid w:val="00F84B66"/>
    <w:rsid w:val="00F84EFB"/>
    <w:rsid w:val="00F85307"/>
    <w:rsid w:val="00F854F5"/>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2E5E"/>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6515"/>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6C6C"/>
    <w:rPr>
      <w:sz w:val="24"/>
      <w:szCs w:val="24"/>
    </w:rPr>
  </w:style>
  <w:style w:type="paragraph" w:styleId="1">
    <w:name w:val="heading 1"/>
    <w:basedOn w:val="a"/>
    <w:next w:val="a"/>
    <w:link w:val="10"/>
    <w:uiPriority w:val="99"/>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uiPriority w:val="99"/>
    <w:qFormat/>
    <w:rsid w:val="00C76C6C"/>
    <w:pPr>
      <w:keepNext/>
      <w:outlineLvl w:val="1"/>
    </w:pPr>
    <w:rPr>
      <w:sz w:val="28"/>
      <w:szCs w:val="28"/>
    </w:rPr>
  </w:style>
  <w:style w:type="paragraph" w:styleId="3">
    <w:name w:val="heading 3"/>
    <w:basedOn w:val="a"/>
    <w:next w:val="a"/>
    <w:link w:val="30"/>
    <w:uiPriority w:val="99"/>
    <w:qFormat/>
    <w:rsid w:val="00C76C6C"/>
    <w:pPr>
      <w:keepNext/>
      <w:ind w:right="-15"/>
      <w:outlineLvl w:val="2"/>
    </w:pPr>
    <w:rPr>
      <w:sz w:val="28"/>
      <w:szCs w:val="28"/>
    </w:rPr>
  </w:style>
  <w:style w:type="paragraph" w:styleId="4">
    <w:name w:val="heading 4"/>
    <w:basedOn w:val="a"/>
    <w:next w:val="a"/>
    <w:link w:val="40"/>
    <w:uiPriority w:val="99"/>
    <w:qFormat/>
    <w:rsid w:val="00C76C6C"/>
    <w:pPr>
      <w:keepNext/>
      <w:jc w:val="both"/>
      <w:outlineLvl w:val="3"/>
    </w:pPr>
    <w:rPr>
      <w:sz w:val="28"/>
      <w:szCs w:val="28"/>
    </w:rPr>
  </w:style>
  <w:style w:type="paragraph" w:styleId="5">
    <w:name w:val="heading 5"/>
    <w:basedOn w:val="a"/>
    <w:next w:val="a"/>
    <w:link w:val="50"/>
    <w:uiPriority w:val="99"/>
    <w:qFormat/>
    <w:rsid w:val="00C76C6C"/>
    <w:pPr>
      <w:keepNext/>
      <w:spacing w:line="360" w:lineRule="auto"/>
      <w:ind w:right="43"/>
      <w:jc w:val="both"/>
      <w:outlineLvl w:val="4"/>
    </w:pPr>
  </w:style>
  <w:style w:type="paragraph" w:styleId="6">
    <w:name w:val="heading 6"/>
    <w:basedOn w:val="a"/>
    <w:next w:val="a"/>
    <w:link w:val="60"/>
    <w:uiPriority w:val="99"/>
    <w:qFormat/>
    <w:rsid w:val="00C76C6C"/>
    <w:pPr>
      <w:keepNext/>
      <w:framePr w:w="7547" w:h="907" w:hSpace="142" w:wrap="auto" w:vAnchor="page" w:hAnchor="page" w:x="2789" w:y="4425" w:anchorLock="1"/>
      <w:jc w:val="center"/>
      <w:outlineLvl w:val="5"/>
    </w:pPr>
    <w:rPr>
      <w:b/>
      <w:bCs/>
      <w:sz w:val="28"/>
      <w:szCs w:val="28"/>
    </w:rPr>
  </w:style>
  <w:style w:type="paragraph" w:styleId="7">
    <w:name w:val="heading 7"/>
    <w:basedOn w:val="a"/>
    <w:next w:val="a"/>
    <w:link w:val="70"/>
    <w:uiPriority w:val="99"/>
    <w:qFormat/>
    <w:rsid w:val="00C76C6C"/>
    <w:pPr>
      <w:keepNext/>
      <w:jc w:val="center"/>
      <w:outlineLvl w:val="6"/>
    </w:pPr>
    <w:rPr>
      <w:sz w:val="28"/>
      <w:szCs w:val="28"/>
    </w:rPr>
  </w:style>
  <w:style w:type="paragraph" w:styleId="8">
    <w:name w:val="heading 8"/>
    <w:basedOn w:val="a"/>
    <w:next w:val="a"/>
    <w:link w:val="80"/>
    <w:uiPriority w:val="99"/>
    <w:qFormat/>
    <w:rsid w:val="00570FE4"/>
    <w:pPr>
      <w:spacing w:before="240" w:after="60"/>
      <w:outlineLvl w:val="7"/>
    </w:pPr>
    <w:rPr>
      <w:i/>
      <w:iCs/>
    </w:rPr>
  </w:style>
  <w:style w:type="paragraph" w:styleId="9">
    <w:name w:val="heading 9"/>
    <w:basedOn w:val="a"/>
    <w:next w:val="a"/>
    <w:link w:val="90"/>
    <w:uiPriority w:val="99"/>
    <w:qFormat/>
    <w:rsid w:val="00C76C6C"/>
    <w:pPr>
      <w:keepNex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3C93"/>
    <w:rPr>
      <w:color w:val="000000"/>
      <w:sz w:val="28"/>
      <w:szCs w:val="28"/>
      <w:shd w:val="clear" w:color="auto" w:fill="FFFFFF"/>
    </w:rPr>
  </w:style>
  <w:style w:type="character" w:customStyle="1" w:styleId="20">
    <w:name w:val="Заголовок 2 Знак"/>
    <w:basedOn w:val="a0"/>
    <w:link w:val="2"/>
    <w:uiPriority w:val="99"/>
    <w:locked/>
    <w:rsid w:val="00A83C93"/>
    <w:rPr>
      <w:sz w:val="28"/>
      <w:szCs w:val="28"/>
    </w:rPr>
  </w:style>
  <w:style w:type="character" w:customStyle="1" w:styleId="30">
    <w:name w:val="Заголовок 3 Знак"/>
    <w:basedOn w:val="a0"/>
    <w:link w:val="3"/>
    <w:uiPriority w:val="99"/>
    <w:semiHidden/>
    <w:locked/>
    <w:rsid w:val="00E5543D"/>
    <w:rPr>
      <w:rFonts w:ascii="Cambria" w:hAnsi="Cambria" w:cs="Cambria"/>
      <w:b/>
      <w:bCs/>
      <w:sz w:val="26"/>
      <w:szCs w:val="26"/>
    </w:rPr>
  </w:style>
  <w:style w:type="character" w:customStyle="1" w:styleId="40">
    <w:name w:val="Заголовок 4 Знак"/>
    <w:basedOn w:val="a0"/>
    <w:link w:val="4"/>
    <w:uiPriority w:val="99"/>
    <w:semiHidden/>
    <w:locked/>
    <w:rsid w:val="00E5543D"/>
    <w:rPr>
      <w:rFonts w:ascii="Calibri" w:hAnsi="Calibri" w:cs="Calibri"/>
      <w:b/>
      <w:bCs/>
      <w:sz w:val="28"/>
      <w:szCs w:val="28"/>
    </w:rPr>
  </w:style>
  <w:style w:type="character" w:customStyle="1" w:styleId="50">
    <w:name w:val="Заголовок 5 Знак"/>
    <w:basedOn w:val="a0"/>
    <w:link w:val="5"/>
    <w:uiPriority w:val="99"/>
    <w:semiHidden/>
    <w:locked/>
    <w:rsid w:val="00E5543D"/>
    <w:rPr>
      <w:rFonts w:ascii="Calibri" w:hAnsi="Calibri" w:cs="Calibri"/>
      <w:b/>
      <w:bCs/>
      <w:i/>
      <w:iCs/>
      <w:sz w:val="26"/>
      <w:szCs w:val="26"/>
    </w:rPr>
  </w:style>
  <w:style w:type="character" w:customStyle="1" w:styleId="60">
    <w:name w:val="Заголовок 6 Знак"/>
    <w:basedOn w:val="a0"/>
    <w:link w:val="6"/>
    <w:uiPriority w:val="99"/>
    <w:semiHidden/>
    <w:locked/>
    <w:rsid w:val="00E5543D"/>
    <w:rPr>
      <w:rFonts w:ascii="Calibri" w:hAnsi="Calibri" w:cs="Calibri"/>
      <w:b/>
      <w:bCs/>
    </w:rPr>
  </w:style>
  <w:style w:type="character" w:customStyle="1" w:styleId="70">
    <w:name w:val="Заголовок 7 Знак"/>
    <w:basedOn w:val="a0"/>
    <w:link w:val="7"/>
    <w:uiPriority w:val="99"/>
    <w:locked/>
    <w:rsid w:val="00A83C93"/>
    <w:rPr>
      <w:sz w:val="28"/>
      <w:szCs w:val="28"/>
    </w:rPr>
  </w:style>
  <w:style w:type="character" w:customStyle="1" w:styleId="80">
    <w:name w:val="Заголовок 8 Знак"/>
    <w:basedOn w:val="a0"/>
    <w:link w:val="8"/>
    <w:uiPriority w:val="99"/>
    <w:locked/>
    <w:rsid w:val="00570FE4"/>
    <w:rPr>
      <w:i/>
      <w:iCs/>
      <w:sz w:val="24"/>
      <w:szCs w:val="24"/>
    </w:rPr>
  </w:style>
  <w:style w:type="character" w:customStyle="1" w:styleId="90">
    <w:name w:val="Заголовок 9 Знак"/>
    <w:basedOn w:val="a0"/>
    <w:link w:val="9"/>
    <w:uiPriority w:val="99"/>
    <w:semiHidden/>
    <w:locked/>
    <w:rsid w:val="00E5543D"/>
    <w:rPr>
      <w:rFonts w:ascii="Cambria" w:hAnsi="Cambria" w:cs="Cambria"/>
    </w:rPr>
  </w:style>
  <w:style w:type="paragraph" w:styleId="a3">
    <w:name w:val="header"/>
    <w:basedOn w:val="a"/>
    <w:link w:val="a4"/>
    <w:uiPriority w:val="99"/>
    <w:rsid w:val="00C76C6C"/>
    <w:pPr>
      <w:tabs>
        <w:tab w:val="center" w:pos="4677"/>
        <w:tab w:val="right" w:pos="9355"/>
      </w:tabs>
    </w:pPr>
  </w:style>
  <w:style w:type="character" w:customStyle="1" w:styleId="a4">
    <w:name w:val="Верхний колонтитул Знак"/>
    <w:basedOn w:val="a0"/>
    <w:link w:val="a3"/>
    <w:uiPriority w:val="99"/>
    <w:locked/>
    <w:rsid w:val="00A83C93"/>
    <w:rPr>
      <w:sz w:val="24"/>
      <w:szCs w:val="24"/>
    </w:rPr>
  </w:style>
  <w:style w:type="paragraph" w:styleId="a5">
    <w:name w:val="footer"/>
    <w:basedOn w:val="a"/>
    <w:link w:val="a6"/>
    <w:uiPriority w:val="99"/>
    <w:rsid w:val="00C76C6C"/>
    <w:pPr>
      <w:tabs>
        <w:tab w:val="center" w:pos="4677"/>
        <w:tab w:val="right" w:pos="9355"/>
      </w:tabs>
    </w:pPr>
  </w:style>
  <w:style w:type="character" w:customStyle="1" w:styleId="a6">
    <w:name w:val="Нижний колонтитул Знак"/>
    <w:basedOn w:val="a0"/>
    <w:link w:val="a5"/>
    <w:uiPriority w:val="99"/>
    <w:locked/>
    <w:rsid w:val="00A83C93"/>
    <w:rPr>
      <w:sz w:val="24"/>
      <w:szCs w:val="24"/>
    </w:rPr>
  </w:style>
  <w:style w:type="paragraph" w:styleId="a7">
    <w:name w:val="Plain Text"/>
    <w:basedOn w:val="a"/>
    <w:link w:val="a8"/>
    <w:uiPriority w:val="99"/>
    <w:rsid w:val="00C76C6C"/>
    <w:rPr>
      <w:rFonts w:ascii="Courier New" w:hAnsi="Courier New" w:cs="Courier New"/>
      <w:sz w:val="20"/>
      <w:szCs w:val="20"/>
    </w:rPr>
  </w:style>
  <w:style w:type="character" w:customStyle="1" w:styleId="a8">
    <w:name w:val="Текст Знак"/>
    <w:basedOn w:val="a0"/>
    <w:link w:val="a7"/>
    <w:uiPriority w:val="99"/>
    <w:locked/>
    <w:rsid w:val="00A83C93"/>
    <w:rPr>
      <w:rFonts w:ascii="Courier New" w:hAnsi="Courier New" w:cs="Courier New"/>
    </w:rPr>
  </w:style>
  <w:style w:type="paragraph" w:styleId="21">
    <w:name w:val="Body Text 2"/>
    <w:basedOn w:val="a"/>
    <w:link w:val="22"/>
    <w:uiPriority w:val="99"/>
    <w:rsid w:val="00983850"/>
    <w:pPr>
      <w:widowControl w:val="0"/>
      <w:suppressAutoHyphens/>
      <w:ind w:right="6095"/>
    </w:pPr>
    <w:rPr>
      <w:sz w:val="28"/>
      <w:szCs w:val="28"/>
      <w:lang w:eastAsia="ar-SA"/>
    </w:rPr>
  </w:style>
  <w:style w:type="character" w:customStyle="1" w:styleId="22">
    <w:name w:val="Основной текст 2 Знак"/>
    <w:basedOn w:val="a0"/>
    <w:link w:val="21"/>
    <w:uiPriority w:val="99"/>
    <w:semiHidden/>
    <w:locked/>
    <w:rsid w:val="00E5543D"/>
    <w:rPr>
      <w:sz w:val="24"/>
      <w:szCs w:val="24"/>
    </w:rPr>
  </w:style>
  <w:style w:type="paragraph" w:styleId="31">
    <w:name w:val="Body Text 3"/>
    <w:basedOn w:val="a"/>
    <w:link w:val="32"/>
    <w:uiPriority w:val="99"/>
    <w:rsid w:val="00C76C6C"/>
    <w:pPr>
      <w:jc w:val="both"/>
    </w:pPr>
  </w:style>
  <w:style w:type="character" w:customStyle="1" w:styleId="32">
    <w:name w:val="Основной текст 3 Знак"/>
    <w:basedOn w:val="a0"/>
    <w:link w:val="31"/>
    <w:uiPriority w:val="99"/>
    <w:locked/>
    <w:rsid w:val="00A83C93"/>
    <w:rPr>
      <w:sz w:val="24"/>
      <w:szCs w:val="24"/>
    </w:rPr>
  </w:style>
  <w:style w:type="paragraph" w:styleId="a9">
    <w:name w:val="Body Text"/>
    <w:basedOn w:val="a"/>
    <w:link w:val="aa"/>
    <w:uiPriority w:val="99"/>
    <w:rsid w:val="00C76C6C"/>
    <w:pPr>
      <w:jc w:val="both"/>
    </w:pPr>
    <w:rPr>
      <w:sz w:val="28"/>
      <w:szCs w:val="28"/>
    </w:rPr>
  </w:style>
  <w:style w:type="character" w:customStyle="1" w:styleId="aa">
    <w:name w:val="Основной текст Знак"/>
    <w:basedOn w:val="a0"/>
    <w:link w:val="a9"/>
    <w:uiPriority w:val="99"/>
    <w:locked/>
    <w:rsid w:val="00AF48FD"/>
    <w:rPr>
      <w:sz w:val="28"/>
      <w:szCs w:val="28"/>
    </w:rPr>
  </w:style>
  <w:style w:type="paragraph" w:styleId="ab">
    <w:name w:val="Body Text Indent"/>
    <w:basedOn w:val="a"/>
    <w:link w:val="ac"/>
    <w:uiPriority w:val="99"/>
    <w:rsid w:val="00C76C6C"/>
    <w:pPr>
      <w:ind w:left="720"/>
      <w:jc w:val="both"/>
    </w:pPr>
    <w:rPr>
      <w:sz w:val="28"/>
      <w:szCs w:val="28"/>
    </w:rPr>
  </w:style>
  <w:style w:type="character" w:customStyle="1" w:styleId="ac">
    <w:name w:val="Основной текст с отступом Знак"/>
    <w:basedOn w:val="a0"/>
    <w:link w:val="ab"/>
    <w:uiPriority w:val="99"/>
    <w:locked/>
    <w:rsid w:val="00A83C93"/>
    <w:rPr>
      <w:sz w:val="28"/>
      <w:szCs w:val="28"/>
    </w:rPr>
  </w:style>
  <w:style w:type="paragraph" w:styleId="ad">
    <w:name w:val="caption"/>
    <w:basedOn w:val="a"/>
    <w:next w:val="a"/>
    <w:uiPriority w:val="99"/>
    <w:qFormat/>
    <w:rsid w:val="00C76C6C"/>
    <w:pPr>
      <w:jc w:val="center"/>
    </w:pPr>
    <w:rPr>
      <w:sz w:val="28"/>
      <w:szCs w:val="28"/>
    </w:rPr>
  </w:style>
  <w:style w:type="paragraph" w:styleId="23">
    <w:name w:val="Body Text Indent 2"/>
    <w:basedOn w:val="a"/>
    <w:link w:val="24"/>
    <w:uiPriority w:val="99"/>
    <w:rsid w:val="00C76C6C"/>
    <w:pPr>
      <w:ind w:firstLine="708"/>
      <w:jc w:val="both"/>
    </w:pPr>
    <w:rPr>
      <w:sz w:val="28"/>
      <w:szCs w:val="28"/>
    </w:rPr>
  </w:style>
  <w:style w:type="character" w:customStyle="1" w:styleId="24">
    <w:name w:val="Основной текст с отступом 2 Знак"/>
    <w:basedOn w:val="a0"/>
    <w:link w:val="23"/>
    <w:uiPriority w:val="99"/>
    <w:semiHidden/>
    <w:locked/>
    <w:rsid w:val="00E5543D"/>
    <w:rPr>
      <w:sz w:val="24"/>
      <w:szCs w:val="24"/>
    </w:rPr>
  </w:style>
  <w:style w:type="paragraph" w:styleId="ae">
    <w:name w:val="Title"/>
    <w:basedOn w:val="a"/>
    <w:next w:val="af"/>
    <w:link w:val="af0"/>
    <w:uiPriority w:val="99"/>
    <w:qFormat/>
    <w:rsid w:val="00C76C6C"/>
    <w:pPr>
      <w:jc w:val="center"/>
    </w:pPr>
    <w:rPr>
      <w:b/>
      <w:bCs/>
      <w:lang w:eastAsia="ar-SA"/>
    </w:rPr>
  </w:style>
  <w:style w:type="character" w:customStyle="1" w:styleId="af0">
    <w:name w:val="Название Знак"/>
    <w:basedOn w:val="a0"/>
    <w:link w:val="ae"/>
    <w:uiPriority w:val="99"/>
    <w:locked/>
    <w:rsid w:val="00AF48FD"/>
    <w:rPr>
      <w:b/>
      <w:bCs/>
      <w:sz w:val="24"/>
      <w:szCs w:val="24"/>
      <w:lang w:eastAsia="ar-SA" w:bidi="ar-SA"/>
    </w:rPr>
  </w:style>
  <w:style w:type="paragraph" w:styleId="af">
    <w:name w:val="Subtitle"/>
    <w:basedOn w:val="a"/>
    <w:link w:val="af1"/>
    <w:uiPriority w:val="99"/>
    <w:qFormat/>
    <w:rsid w:val="00C76C6C"/>
    <w:pPr>
      <w:spacing w:after="60"/>
      <w:jc w:val="center"/>
      <w:outlineLvl w:val="1"/>
    </w:pPr>
    <w:rPr>
      <w:rFonts w:ascii="Arial" w:hAnsi="Arial" w:cs="Arial"/>
    </w:rPr>
  </w:style>
  <w:style w:type="character" w:customStyle="1" w:styleId="af1">
    <w:name w:val="Подзаголовок Знак"/>
    <w:basedOn w:val="a0"/>
    <w:link w:val="af"/>
    <w:uiPriority w:val="99"/>
    <w:locked/>
    <w:rsid w:val="00E5543D"/>
    <w:rPr>
      <w:rFonts w:ascii="Cambria" w:hAnsi="Cambria" w:cs="Cambria"/>
      <w:sz w:val="24"/>
      <w:szCs w:val="24"/>
    </w:rPr>
  </w:style>
  <w:style w:type="table" w:styleId="af2">
    <w:name w:val="Table Grid"/>
    <w:basedOn w:val="a1"/>
    <w:uiPriority w:val="99"/>
    <w:rsid w:val="00C763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93439"/>
    <w:pPr>
      <w:suppressAutoHyphens/>
      <w:autoSpaceDE w:val="0"/>
      <w:ind w:right="19772" w:firstLine="720"/>
    </w:pPr>
    <w:rPr>
      <w:rFonts w:ascii="Arial" w:hAnsi="Arial" w:cs="Arial"/>
      <w:sz w:val="20"/>
      <w:szCs w:val="20"/>
      <w:lang w:eastAsia="ar-SA"/>
    </w:rPr>
  </w:style>
  <w:style w:type="paragraph" w:customStyle="1" w:styleId="11">
    <w:name w:val="Текст1"/>
    <w:basedOn w:val="a"/>
    <w:uiPriority w:val="99"/>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sz w:val="20"/>
      <w:szCs w:val="20"/>
    </w:rPr>
  </w:style>
  <w:style w:type="paragraph" w:styleId="af3">
    <w:name w:val="List"/>
    <w:basedOn w:val="a9"/>
    <w:uiPriority w:val="99"/>
    <w:rsid w:val="00A83C93"/>
    <w:pPr>
      <w:suppressAutoHyphens/>
      <w:spacing w:after="120"/>
      <w:jc w:val="left"/>
    </w:pPr>
    <w:rPr>
      <w:sz w:val="24"/>
      <w:szCs w:val="24"/>
      <w:lang w:eastAsia="ar-SA"/>
    </w:rPr>
  </w:style>
  <w:style w:type="paragraph" w:styleId="12">
    <w:name w:val="index 1"/>
    <w:basedOn w:val="a"/>
    <w:next w:val="a"/>
    <w:autoRedefine/>
    <w:uiPriority w:val="99"/>
    <w:semiHidden/>
    <w:rsid w:val="00A83C93"/>
    <w:pPr>
      <w:ind w:left="240" w:hanging="240"/>
    </w:pPr>
  </w:style>
  <w:style w:type="paragraph" w:styleId="af4">
    <w:name w:val="index heading"/>
    <w:basedOn w:val="a"/>
    <w:uiPriority w:val="99"/>
    <w:semiHidden/>
    <w:rsid w:val="00A83C93"/>
    <w:pPr>
      <w:suppressLineNumbers/>
    </w:pPr>
    <w:rPr>
      <w:rFonts w:ascii="Arial" w:hAnsi="Arial" w:cs="Arial"/>
      <w:lang w:eastAsia="ar-SA"/>
    </w:rPr>
  </w:style>
  <w:style w:type="paragraph" w:customStyle="1" w:styleId="ConsPlusNormal">
    <w:name w:val="ConsPlusNormal"/>
    <w:link w:val="ConsPlusNormal0"/>
    <w:uiPriority w:val="99"/>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sz w:val="20"/>
      <w:szCs w:val="20"/>
    </w:rPr>
  </w:style>
  <w:style w:type="character" w:styleId="af5">
    <w:name w:val="page number"/>
    <w:basedOn w:val="a0"/>
    <w:uiPriority w:val="99"/>
    <w:rsid w:val="00A83C93"/>
  </w:style>
  <w:style w:type="paragraph" w:customStyle="1" w:styleId="af6">
    <w:name w:val="Знак Знак Знак"/>
    <w:basedOn w:val="a"/>
    <w:uiPriority w:val="99"/>
    <w:rsid w:val="00A83C93"/>
    <w:rPr>
      <w:rFonts w:ascii="Verdana" w:hAnsi="Verdana" w:cs="Verdana"/>
      <w:sz w:val="20"/>
      <w:szCs w:val="20"/>
      <w:lang w:val="en-US" w:eastAsia="en-US"/>
    </w:rPr>
  </w:style>
  <w:style w:type="paragraph" w:customStyle="1" w:styleId="13">
    <w:name w:val="Знак1"/>
    <w:basedOn w:val="a"/>
    <w:uiPriority w:val="99"/>
    <w:rsid w:val="00A83C93"/>
    <w:rPr>
      <w:rFonts w:ascii="Verdana" w:hAnsi="Verdana" w:cs="Verdana"/>
      <w:sz w:val="20"/>
      <w:szCs w:val="20"/>
      <w:lang w:val="en-US" w:eastAsia="en-US"/>
    </w:rPr>
  </w:style>
  <w:style w:type="paragraph" w:styleId="af7">
    <w:name w:val="Balloon Text"/>
    <w:basedOn w:val="a"/>
    <w:link w:val="af8"/>
    <w:uiPriority w:val="99"/>
    <w:semiHidden/>
    <w:rsid w:val="00A83C93"/>
    <w:rPr>
      <w:rFonts w:ascii="Tahoma" w:hAnsi="Tahoma" w:cs="Tahoma"/>
      <w:sz w:val="16"/>
      <w:szCs w:val="16"/>
    </w:rPr>
  </w:style>
  <w:style w:type="character" w:customStyle="1" w:styleId="af8">
    <w:name w:val="Текст выноски Знак"/>
    <w:basedOn w:val="a0"/>
    <w:link w:val="af7"/>
    <w:uiPriority w:val="99"/>
    <w:locked/>
    <w:rsid w:val="00A83C93"/>
    <w:rPr>
      <w:rFonts w:ascii="Tahoma" w:hAnsi="Tahoma" w:cs="Tahoma"/>
      <w:sz w:val="16"/>
      <w:szCs w:val="16"/>
    </w:rPr>
  </w:style>
  <w:style w:type="paragraph" w:customStyle="1" w:styleId="14">
    <w:name w:val="Знак Знак Знак1 Знак"/>
    <w:basedOn w:val="a"/>
    <w:uiPriority w:val="99"/>
    <w:rsid w:val="00A83C93"/>
    <w:rPr>
      <w:rFonts w:ascii="Verdana" w:hAnsi="Verdana" w:cs="Verdana"/>
      <w:sz w:val="20"/>
      <w:szCs w:val="20"/>
      <w:lang w:val="en-US" w:eastAsia="en-US"/>
    </w:rPr>
  </w:style>
  <w:style w:type="paragraph" w:customStyle="1" w:styleId="af9">
    <w:name w:val="Знак Знак Знак Знак"/>
    <w:basedOn w:val="a"/>
    <w:uiPriority w:val="99"/>
    <w:rsid w:val="00A83C93"/>
    <w:rPr>
      <w:rFonts w:ascii="Verdana" w:hAnsi="Verdana" w:cs="Verdana"/>
      <w:sz w:val="20"/>
      <w:szCs w:val="20"/>
      <w:lang w:val="en-US" w:eastAsia="en-US"/>
    </w:rPr>
  </w:style>
  <w:style w:type="character" w:customStyle="1" w:styleId="Absatz-Standardschriftart">
    <w:name w:val="Absatz-Standardschriftart"/>
    <w:uiPriority w:val="99"/>
    <w:rsid w:val="00A83C93"/>
  </w:style>
  <w:style w:type="character" w:customStyle="1" w:styleId="25">
    <w:name w:val="Основной шрифт абзаца2"/>
    <w:uiPriority w:val="99"/>
    <w:rsid w:val="00A83C93"/>
  </w:style>
  <w:style w:type="character" w:customStyle="1" w:styleId="WW-Absatz-Standardschriftart">
    <w:name w:val="WW-Absatz-Standardschriftart"/>
    <w:uiPriority w:val="99"/>
    <w:rsid w:val="00A83C93"/>
  </w:style>
  <w:style w:type="character" w:customStyle="1" w:styleId="WW-Absatz-Standardschriftart1">
    <w:name w:val="WW-Absatz-Standardschriftart1"/>
    <w:uiPriority w:val="99"/>
    <w:rsid w:val="00A83C93"/>
  </w:style>
  <w:style w:type="character" w:customStyle="1" w:styleId="WW-Absatz-Standardschriftart11">
    <w:name w:val="WW-Absatz-Standardschriftart11"/>
    <w:uiPriority w:val="99"/>
    <w:rsid w:val="00A83C93"/>
  </w:style>
  <w:style w:type="character" w:customStyle="1" w:styleId="WW-Absatz-Standardschriftart111">
    <w:name w:val="WW-Absatz-Standardschriftart111"/>
    <w:uiPriority w:val="99"/>
    <w:rsid w:val="00A83C93"/>
  </w:style>
  <w:style w:type="character" w:customStyle="1" w:styleId="WW-Absatz-Standardschriftart1111">
    <w:name w:val="WW-Absatz-Standardschriftart1111"/>
    <w:uiPriority w:val="99"/>
    <w:rsid w:val="00A83C93"/>
  </w:style>
  <w:style w:type="character" w:customStyle="1" w:styleId="WW-Absatz-Standardschriftart11111">
    <w:name w:val="WW-Absatz-Standardschriftart11111"/>
    <w:uiPriority w:val="99"/>
    <w:rsid w:val="00A83C93"/>
  </w:style>
  <w:style w:type="character" w:customStyle="1" w:styleId="WW-Absatz-Standardschriftart111111">
    <w:name w:val="WW-Absatz-Standardschriftart111111"/>
    <w:uiPriority w:val="99"/>
    <w:rsid w:val="00A83C93"/>
  </w:style>
  <w:style w:type="character" w:customStyle="1" w:styleId="WW-Absatz-Standardschriftart1111111">
    <w:name w:val="WW-Absatz-Standardschriftart1111111"/>
    <w:uiPriority w:val="99"/>
    <w:rsid w:val="00A83C93"/>
  </w:style>
  <w:style w:type="character" w:customStyle="1" w:styleId="WW-Absatz-Standardschriftart11111111">
    <w:name w:val="WW-Absatz-Standardschriftart11111111"/>
    <w:uiPriority w:val="99"/>
    <w:rsid w:val="00A83C93"/>
  </w:style>
  <w:style w:type="character" w:customStyle="1" w:styleId="WW-Absatz-Standardschriftart111111111">
    <w:name w:val="WW-Absatz-Standardschriftart111111111"/>
    <w:uiPriority w:val="99"/>
    <w:rsid w:val="00A83C93"/>
  </w:style>
  <w:style w:type="character" w:customStyle="1" w:styleId="WW-Absatz-Standardschriftart1111111111">
    <w:name w:val="WW-Absatz-Standardschriftart1111111111"/>
    <w:uiPriority w:val="99"/>
    <w:rsid w:val="00A83C93"/>
  </w:style>
  <w:style w:type="character" w:customStyle="1" w:styleId="WW-Absatz-Standardschriftart11111111111">
    <w:name w:val="WW-Absatz-Standardschriftart11111111111"/>
    <w:uiPriority w:val="99"/>
    <w:rsid w:val="00A83C93"/>
  </w:style>
  <w:style w:type="character" w:customStyle="1" w:styleId="WW-Absatz-Standardschriftart111111111111">
    <w:name w:val="WW-Absatz-Standardschriftart111111111111"/>
    <w:uiPriority w:val="99"/>
    <w:rsid w:val="00A83C93"/>
  </w:style>
  <w:style w:type="character" w:customStyle="1" w:styleId="WW-Absatz-Standardschriftart1111111111111">
    <w:name w:val="WW-Absatz-Standardschriftart1111111111111"/>
    <w:uiPriority w:val="99"/>
    <w:rsid w:val="00A83C93"/>
  </w:style>
  <w:style w:type="character" w:customStyle="1" w:styleId="15">
    <w:name w:val="Основной шрифт абзаца1"/>
    <w:uiPriority w:val="99"/>
    <w:rsid w:val="00A83C93"/>
  </w:style>
  <w:style w:type="character" w:customStyle="1" w:styleId="afa">
    <w:name w:val="Символ нумерации"/>
    <w:uiPriority w:val="99"/>
    <w:rsid w:val="00A83C93"/>
  </w:style>
  <w:style w:type="paragraph" w:customStyle="1" w:styleId="afb">
    <w:name w:val="Заголовок"/>
    <w:basedOn w:val="a"/>
    <w:next w:val="a9"/>
    <w:uiPriority w:val="99"/>
    <w:rsid w:val="00A83C93"/>
    <w:pPr>
      <w:keepNext/>
      <w:suppressAutoHyphens/>
      <w:spacing w:before="240" w:after="120"/>
    </w:pPr>
    <w:rPr>
      <w:rFonts w:ascii="Arial" w:hAnsi="Arial" w:cs="Arial"/>
      <w:sz w:val="28"/>
      <w:szCs w:val="28"/>
      <w:lang w:eastAsia="ar-SA"/>
    </w:rPr>
  </w:style>
  <w:style w:type="paragraph" w:customStyle="1" w:styleId="26">
    <w:name w:val="Название2"/>
    <w:basedOn w:val="a"/>
    <w:uiPriority w:val="99"/>
    <w:rsid w:val="00A83C93"/>
    <w:pPr>
      <w:suppressLineNumbers/>
      <w:suppressAutoHyphens/>
      <w:spacing w:before="120" w:after="120"/>
    </w:pPr>
    <w:rPr>
      <w:i/>
      <w:iCs/>
      <w:lang w:eastAsia="ar-SA"/>
    </w:rPr>
  </w:style>
  <w:style w:type="paragraph" w:customStyle="1" w:styleId="27">
    <w:name w:val="Указатель2"/>
    <w:basedOn w:val="a"/>
    <w:uiPriority w:val="99"/>
    <w:rsid w:val="00A83C93"/>
    <w:pPr>
      <w:suppressLineNumbers/>
      <w:suppressAutoHyphens/>
    </w:pPr>
    <w:rPr>
      <w:lang w:eastAsia="ar-SA"/>
    </w:rPr>
  </w:style>
  <w:style w:type="paragraph" w:customStyle="1" w:styleId="16">
    <w:name w:val="Название1"/>
    <w:basedOn w:val="a"/>
    <w:uiPriority w:val="99"/>
    <w:rsid w:val="00A83C93"/>
    <w:pPr>
      <w:suppressLineNumbers/>
      <w:suppressAutoHyphens/>
      <w:spacing w:before="120" w:after="120"/>
    </w:pPr>
    <w:rPr>
      <w:i/>
      <w:iCs/>
      <w:lang w:eastAsia="ar-SA"/>
    </w:rPr>
  </w:style>
  <w:style w:type="paragraph" w:customStyle="1" w:styleId="17">
    <w:name w:val="Указатель1"/>
    <w:basedOn w:val="a"/>
    <w:uiPriority w:val="99"/>
    <w:rsid w:val="00A83C93"/>
    <w:pPr>
      <w:suppressLineNumbers/>
      <w:suppressAutoHyphens/>
    </w:pPr>
    <w:rPr>
      <w:lang w:eastAsia="ar-SA"/>
    </w:rPr>
  </w:style>
  <w:style w:type="paragraph" w:customStyle="1" w:styleId="afc">
    <w:name w:val="Содержимое таблицы"/>
    <w:basedOn w:val="a"/>
    <w:uiPriority w:val="99"/>
    <w:rsid w:val="00A83C93"/>
    <w:pPr>
      <w:suppressLineNumbers/>
      <w:suppressAutoHyphens/>
    </w:pPr>
    <w:rPr>
      <w:lang w:eastAsia="ar-SA"/>
    </w:rPr>
  </w:style>
  <w:style w:type="paragraph" w:customStyle="1" w:styleId="afd">
    <w:name w:val="Заголовок таблицы"/>
    <w:basedOn w:val="afc"/>
    <w:uiPriority w:val="99"/>
    <w:rsid w:val="00A83C93"/>
    <w:pPr>
      <w:jc w:val="center"/>
    </w:pPr>
    <w:rPr>
      <w:b/>
      <w:bCs/>
    </w:rPr>
  </w:style>
  <w:style w:type="paragraph" w:customStyle="1" w:styleId="afe">
    <w:name w:val="Знак"/>
    <w:basedOn w:val="a"/>
    <w:uiPriority w:val="99"/>
    <w:rsid w:val="00A83C93"/>
    <w:rPr>
      <w:rFonts w:ascii="Verdana" w:hAnsi="Verdana" w:cs="Verdana"/>
      <w:sz w:val="20"/>
      <w:szCs w:val="20"/>
      <w:lang w:val="en-US" w:eastAsia="en-US"/>
    </w:rPr>
  </w:style>
  <w:style w:type="character" w:styleId="aff">
    <w:name w:val="Hyperlink"/>
    <w:basedOn w:val="a0"/>
    <w:uiPriority w:val="99"/>
    <w:rsid w:val="00A83C93"/>
    <w:rPr>
      <w:color w:val="0000FF"/>
      <w:u w:val="single"/>
    </w:rPr>
  </w:style>
  <w:style w:type="paragraph" w:styleId="aff0">
    <w:name w:val="List Paragraph"/>
    <w:basedOn w:val="a"/>
    <w:uiPriority w:val="99"/>
    <w:qFormat/>
    <w:rsid w:val="00A83C93"/>
    <w:pPr>
      <w:ind w:left="720"/>
    </w:pPr>
  </w:style>
  <w:style w:type="paragraph" w:styleId="aff1">
    <w:name w:val="Normal (Web)"/>
    <w:basedOn w:val="a"/>
    <w:uiPriority w:val="99"/>
    <w:rsid w:val="00A83C93"/>
    <w:pPr>
      <w:spacing w:before="100" w:beforeAutospacing="1" w:after="119"/>
    </w:pPr>
  </w:style>
  <w:style w:type="paragraph" w:customStyle="1" w:styleId="18">
    <w:name w:val="нум список 1"/>
    <w:basedOn w:val="a"/>
    <w:uiPriority w:val="99"/>
    <w:rsid w:val="00A83C93"/>
    <w:pPr>
      <w:tabs>
        <w:tab w:val="left" w:pos="360"/>
      </w:tabs>
      <w:spacing w:before="120" w:after="120"/>
      <w:jc w:val="both"/>
    </w:pPr>
    <w:rPr>
      <w:lang w:eastAsia="ar-SA"/>
    </w:rPr>
  </w:style>
  <w:style w:type="paragraph" w:customStyle="1" w:styleId="19">
    <w:name w:val="марк список 1"/>
    <w:basedOn w:val="a"/>
    <w:uiPriority w:val="99"/>
    <w:rsid w:val="00A83C93"/>
    <w:pPr>
      <w:tabs>
        <w:tab w:val="left" w:pos="360"/>
      </w:tabs>
      <w:spacing w:before="120" w:after="120"/>
      <w:jc w:val="both"/>
    </w:pPr>
    <w:rPr>
      <w:lang w:eastAsia="ar-SA"/>
    </w:rPr>
  </w:style>
  <w:style w:type="paragraph" w:customStyle="1" w:styleId="aff2">
    <w:name w:val="Прижатый влево"/>
    <w:basedOn w:val="a"/>
    <w:next w:val="a"/>
    <w:uiPriority w:val="99"/>
    <w:rsid w:val="00A83C93"/>
    <w:pPr>
      <w:autoSpaceDE w:val="0"/>
      <w:autoSpaceDN w:val="0"/>
      <w:adjustRightInd w:val="0"/>
    </w:pPr>
    <w:rPr>
      <w:rFonts w:ascii="Arial" w:hAnsi="Arial" w:cs="Arial"/>
    </w:rPr>
  </w:style>
  <w:style w:type="paragraph" w:customStyle="1" w:styleId="1a">
    <w:name w:val="1"/>
    <w:basedOn w:val="a"/>
    <w:uiPriority w:val="99"/>
    <w:rsid w:val="00A83C93"/>
    <w:pPr>
      <w:tabs>
        <w:tab w:val="left" w:pos="1134"/>
      </w:tabs>
      <w:spacing w:after="160" w:line="240" w:lineRule="exact"/>
    </w:pPr>
    <w:rPr>
      <w:noProof/>
      <w:sz w:val="22"/>
      <w:szCs w:val="22"/>
      <w:lang w:val="en-US"/>
    </w:rPr>
  </w:style>
  <w:style w:type="character" w:customStyle="1" w:styleId="41">
    <w:name w:val="Знак Знак4"/>
    <w:uiPriority w:val="99"/>
    <w:rsid w:val="00A83C93"/>
    <w:rPr>
      <w:rFonts w:ascii="Tahoma" w:hAnsi="Tahoma" w:cs="Tahoma"/>
      <w:sz w:val="16"/>
      <w:szCs w:val="16"/>
      <w:lang w:val="ru-RU" w:eastAsia="ar-SA" w:bidi="ar-SA"/>
    </w:rPr>
  </w:style>
  <w:style w:type="paragraph" w:styleId="33">
    <w:name w:val="Body Text Indent 3"/>
    <w:basedOn w:val="a"/>
    <w:link w:val="34"/>
    <w:uiPriority w:val="99"/>
    <w:rsid w:val="00A83C93"/>
    <w:pPr>
      <w:suppressAutoHyphens/>
      <w:spacing w:after="120"/>
      <w:ind w:left="283"/>
    </w:pPr>
    <w:rPr>
      <w:sz w:val="16"/>
      <w:szCs w:val="16"/>
      <w:lang w:eastAsia="ar-SA"/>
    </w:rPr>
  </w:style>
  <w:style w:type="character" w:customStyle="1" w:styleId="34">
    <w:name w:val="Основной текст с отступом 3 Знак"/>
    <w:basedOn w:val="a0"/>
    <w:link w:val="33"/>
    <w:uiPriority w:val="99"/>
    <w:locked/>
    <w:rsid w:val="00A83C93"/>
    <w:rPr>
      <w:sz w:val="16"/>
      <w:szCs w:val="16"/>
      <w:lang w:eastAsia="ar-SA" w:bidi="ar-SA"/>
    </w:rPr>
  </w:style>
  <w:style w:type="character" w:customStyle="1" w:styleId="link">
    <w:name w:val="link"/>
    <w:uiPriority w:val="99"/>
    <w:rsid w:val="00A83C93"/>
    <w:rPr>
      <w:u w:val="none"/>
      <w:effect w:val="none"/>
    </w:rPr>
  </w:style>
  <w:style w:type="paragraph" w:customStyle="1" w:styleId="230">
    <w:name w:val="Основной текст 23"/>
    <w:basedOn w:val="a"/>
    <w:uiPriority w:val="99"/>
    <w:rsid w:val="00A83C93"/>
    <w:pPr>
      <w:suppressAutoHyphens/>
      <w:spacing w:after="120" w:line="480" w:lineRule="auto"/>
    </w:pPr>
    <w:rPr>
      <w:lang w:eastAsia="ar-SA"/>
    </w:rPr>
  </w:style>
  <w:style w:type="character" w:customStyle="1" w:styleId="mail-message-sender-email">
    <w:name w:val="mail-message-sender-email"/>
    <w:basedOn w:val="a0"/>
    <w:uiPriority w:val="99"/>
    <w:rsid w:val="00A92584"/>
  </w:style>
  <w:style w:type="paragraph" w:styleId="aff3">
    <w:name w:val="No Spacing"/>
    <w:link w:val="aff4"/>
    <w:uiPriority w:val="99"/>
    <w:qFormat/>
    <w:rsid w:val="00AF48FD"/>
    <w:rPr>
      <w:rFonts w:ascii="Calibri" w:hAnsi="Calibri" w:cs="Calibri"/>
    </w:rPr>
  </w:style>
  <w:style w:type="character" w:styleId="aff5">
    <w:name w:val="Emphasis"/>
    <w:basedOn w:val="a0"/>
    <w:uiPriority w:val="99"/>
    <w:qFormat/>
    <w:rsid w:val="00B75640"/>
    <w:rPr>
      <w:i/>
      <w:iCs/>
    </w:rPr>
  </w:style>
  <w:style w:type="character" w:customStyle="1" w:styleId="ConsPlusNormal0">
    <w:name w:val="ConsPlusNormal Знак"/>
    <w:link w:val="ConsPlusNormal"/>
    <w:uiPriority w:val="99"/>
    <w:locked/>
    <w:rsid w:val="00FC0386"/>
    <w:rPr>
      <w:rFonts w:ascii="Arial" w:hAnsi="Arial" w:cs="Arial"/>
      <w:sz w:val="22"/>
      <w:szCs w:val="22"/>
      <w:lang w:val="ru-RU" w:eastAsia="ru-RU"/>
    </w:rPr>
  </w:style>
  <w:style w:type="paragraph" w:customStyle="1" w:styleId="pboth">
    <w:name w:val="pboth"/>
    <w:basedOn w:val="a"/>
    <w:uiPriority w:val="99"/>
    <w:rsid w:val="00CE0321"/>
    <w:pPr>
      <w:spacing w:before="100" w:beforeAutospacing="1" w:after="100" w:afterAutospacing="1"/>
    </w:pPr>
  </w:style>
  <w:style w:type="paragraph" w:customStyle="1" w:styleId="Heading">
    <w:name w:val="Heading"/>
    <w:uiPriority w:val="99"/>
    <w:rsid w:val="00C40DD0"/>
    <w:pPr>
      <w:autoSpaceDE w:val="0"/>
      <w:autoSpaceDN w:val="0"/>
      <w:adjustRightInd w:val="0"/>
    </w:pPr>
    <w:rPr>
      <w:rFonts w:ascii="Arial" w:hAnsi="Arial" w:cs="Arial"/>
      <w:b/>
      <w:bCs/>
    </w:rPr>
  </w:style>
  <w:style w:type="paragraph" w:customStyle="1" w:styleId="aff6">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7">
    <w:name w:val="Цветовое выделение"/>
    <w:uiPriority w:val="99"/>
    <w:rsid w:val="00867217"/>
    <w:rPr>
      <w:b/>
      <w:bCs/>
      <w:color w:val="auto"/>
    </w:rPr>
  </w:style>
  <w:style w:type="character" w:customStyle="1" w:styleId="aff8">
    <w:name w:val="Гипертекстовая ссылка"/>
    <w:uiPriority w:val="99"/>
    <w:rsid w:val="00160AE0"/>
    <w:rPr>
      <w:color w:val="auto"/>
    </w:rPr>
  </w:style>
  <w:style w:type="paragraph" w:customStyle="1" w:styleId="headertext">
    <w:name w:val="headertext"/>
    <w:basedOn w:val="a"/>
    <w:uiPriority w:val="99"/>
    <w:rsid w:val="00A60ED1"/>
    <w:pPr>
      <w:spacing w:before="100" w:beforeAutospacing="1" w:after="100" w:afterAutospacing="1"/>
    </w:pPr>
  </w:style>
  <w:style w:type="paragraph" w:customStyle="1" w:styleId="110">
    <w:name w:val="Рег. Основной текст уровнеь 1.1 (базовый)"/>
    <w:basedOn w:val="ConsPlusNormal"/>
    <w:uiPriority w:val="99"/>
    <w:rsid w:val="00A92A33"/>
    <w:pPr>
      <w:widowControl/>
      <w:suppressAutoHyphens/>
      <w:autoSpaceDE/>
      <w:autoSpaceDN/>
      <w:adjustRightInd/>
      <w:spacing w:line="276" w:lineRule="auto"/>
      <w:ind w:firstLine="0"/>
      <w:jc w:val="both"/>
    </w:pPr>
    <w:rPr>
      <w:rFonts w:ascii="Times New Roman" w:hAnsi="Times New Roman" w:cs="Times New Roman"/>
      <w:color w:val="00000A"/>
      <w:kern w:val="1"/>
      <w:sz w:val="28"/>
      <w:szCs w:val="28"/>
      <w:lang w:eastAsia="en-US"/>
    </w:rPr>
  </w:style>
  <w:style w:type="paragraph" w:customStyle="1" w:styleId="Standard">
    <w:name w:val="Standard"/>
    <w:uiPriority w:val="99"/>
    <w:rsid w:val="00880F59"/>
    <w:pPr>
      <w:widowControl w:val="0"/>
      <w:suppressAutoHyphens/>
      <w:autoSpaceDN w:val="0"/>
    </w:pPr>
    <w:rPr>
      <w:kern w:val="3"/>
      <w:sz w:val="24"/>
      <w:szCs w:val="24"/>
      <w:lang w:eastAsia="zh-CN"/>
    </w:rPr>
  </w:style>
  <w:style w:type="character" w:customStyle="1" w:styleId="FontStyle24">
    <w:name w:val="Font Style24"/>
    <w:uiPriority w:val="99"/>
    <w:rsid w:val="00880F59"/>
    <w:rPr>
      <w:rFonts w:ascii="Times New Roman" w:hAnsi="Times New Roman" w:cs="Times New Roman"/>
      <w:b/>
      <w:bCs/>
      <w:sz w:val="26"/>
      <w:szCs w:val="26"/>
    </w:rPr>
  </w:style>
  <w:style w:type="character" w:styleId="aff9">
    <w:name w:val="Strong"/>
    <w:basedOn w:val="a0"/>
    <w:uiPriority w:val="99"/>
    <w:qFormat/>
    <w:rsid w:val="00F143FE"/>
    <w:rPr>
      <w:b/>
      <w:bCs/>
    </w:rPr>
  </w:style>
  <w:style w:type="paragraph" w:customStyle="1" w:styleId="affa">
    <w:name w:val="Заголовок статьи"/>
    <w:basedOn w:val="a"/>
    <w:next w:val="a"/>
    <w:uiPriority w:val="99"/>
    <w:rsid w:val="00EF587D"/>
    <w:pPr>
      <w:autoSpaceDE w:val="0"/>
      <w:autoSpaceDN w:val="0"/>
      <w:adjustRightInd w:val="0"/>
      <w:ind w:left="1612" w:hanging="892"/>
      <w:jc w:val="both"/>
    </w:pPr>
    <w:rPr>
      <w:rFonts w:ascii="Arial" w:hAnsi="Arial" w:cs="Arial"/>
      <w:lang w:eastAsia="en-US"/>
    </w:rPr>
  </w:style>
  <w:style w:type="character" w:styleId="affb">
    <w:name w:val="footnote reference"/>
    <w:basedOn w:val="a0"/>
    <w:uiPriority w:val="99"/>
    <w:semiHidden/>
    <w:rsid w:val="0014018F"/>
    <w:rPr>
      <w:vertAlign w:val="superscript"/>
    </w:rPr>
  </w:style>
  <w:style w:type="character" w:customStyle="1" w:styleId="aff4">
    <w:name w:val="Без интервала Знак"/>
    <w:link w:val="aff3"/>
    <w:uiPriority w:val="99"/>
    <w:locked/>
    <w:rsid w:val="000F30F1"/>
    <w:rPr>
      <w:rFonts w:ascii="Calibri" w:hAnsi="Calibri" w:cs="Calibri"/>
      <w:sz w:val="22"/>
      <w:szCs w:val="22"/>
    </w:rPr>
  </w:style>
  <w:style w:type="character" w:customStyle="1" w:styleId="apple-converted-space">
    <w:name w:val="apple-converted-space"/>
    <w:basedOn w:val="a0"/>
    <w:uiPriority w:val="99"/>
    <w:rsid w:val="00F25305"/>
  </w:style>
  <w:style w:type="character" w:customStyle="1" w:styleId="normaltextrun">
    <w:name w:val="normaltextrun"/>
    <w:basedOn w:val="a0"/>
    <w:uiPriority w:val="99"/>
    <w:rsid w:val="00E93726"/>
  </w:style>
  <w:style w:type="character" w:customStyle="1" w:styleId="eop">
    <w:name w:val="eop"/>
    <w:basedOn w:val="a0"/>
    <w:uiPriority w:val="99"/>
    <w:rsid w:val="00E93726"/>
  </w:style>
  <w:style w:type="paragraph" w:customStyle="1" w:styleId="220">
    <w:name w:val="Основной текст 22"/>
    <w:basedOn w:val="a"/>
    <w:uiPriority w:val="99"/>
    <w:rsid w:val="00983850"/>
    <w:pPr>
      <w:suppressAutoHyphens/>
      <w:jc w:val="both"/>
    </w:pPr>
    <w:rPr>
      <w:sz w:val="28"/>
      <w:szCs w:val="28"/>
      <w:lang w:eastAsia="ar-SA"/>
    </w:rPr>
  </w:style>
</w:styles>
</file>

<file path=word/webSettings.xml><?xml version="1.0" encoding="utf-8"?>
<w:webSettings xmlns:r="http://schemas.openxmlformats.org/officeDocument/2006/relationships" xmlns:w="http://schemas.openxmlformats.org/wordprocessingml/2006/main">
  <w:divs>
    <w:div w:id="21975311">
      <w:marLeft w:val="0"/>
      <w:marRight w:val="0"/>
      <w:marTop w:val="0"/>
      <w:marBottom w:val="0"/>
      <w:divBdr>
        <w:top w:val="none" w:sz="0" w:space="0" w:color="auto"/>
        <w:left w:val="none" w:sz="0" w:space="0" w:color="auto"/>
        <w:bottom w:val="none" w:sz="0" w:space="0" w:color="auto"/>
        <w:right w:val="none" w:sz="0" w:space="0" w:color="auto"/>
      </w:divBdr>
    </w:div>
    <w:div w:id="21975312">
      <w:marLeft w:val="0"/>
      <w:marRight w:val="0"/>
      <w:marTop w:val="0"/>
      <w:marBottom w:val="0"/>
      <w:divBdr>
        <w:top w:val="none" w:sz="0" w:space="0" w:color="auto"/>
        <w:left w:val="none" w:sz="0" w:space="0" w:color="auto"/>
        <w:bottom w:val="none" w:sz="0" w:space="0" w:color="auto"/>
        <w:right w:val="none" w:sz="0" w:space="0" w:color="auto"/>
      </w:divBdr>
    </w:div>
    <w:div w:id="21975313">
      <w:marLeft w:val="0"/>
      <w:marRight w:val="0"/>
      <w:marTop w:val="0"/>
      <w:marBottom w:val="0"/>
      <w:divBdr>
        <w:top w:val="none" w:sz="0" w:space="0" w:color="auto"/>
        <w:left w:val="none" w:sz="0" w:space="0" w:color="auto"/>
        <w:bottom w:val="none" w:sz="0" w:space="0" w:color="auto"/>
        <w:right w:val="none" w:sz="0" w:space="0" w:color="auto"/>
      </w:divBdr>
    </w:div>
    <w:div w:id="21975314">
      <w:marLeft w:val="0"/>
      <w:marRight w:val="0"/>
      <w:marTop w:val="0"/>
      <w:marBottom w:val="0"/>
      <w:divBdr>
        <w:top w:val="none" w:sz="0" w:space="0" w:color="auto"/>
        <w:left w:val="none" w:sz="0" w:space="0" w:color="auto"/>
        <w:bottom w:val="none" w:sz="0" w:space="0" w:color="auto"/>
        <w:right w:val="none" w:sz="0" w:space="0" w:color="auto"/>
      </w:divBdr>
    </w:div>
    <w:div w:id="21975315">
      <w:marLeft w:val="0"/>
      <w:marRight w:val="0"/>
      <w:marTop w:val="0"/>
      <w:marBottom w:val="0"/>
      <w:divBdr>
        <w:top w:val="none" w:sz="0" w:space="0" w:color="auto"/>
        <w:left w:val="none" w:sz="0" w:space="0" w:color="auto"/>
        <w:bottom w:val="none" w:sz="0" w:space="0" w:color="auto"/>
        <w:right w:val="none" w:sz="0" w:space="0" w:color="auto"/>
      </w:divBdr>
    </w:div>
    <w:div w:id="21975316">
      <w:marLeft w:val="0"/>
      <w:marRight w:val="0"/>
      <w:marTop w:val="0"/>
      <w:marBottom w:val="0"/>
      <w:divBdr>
        <w:top w:val="none" w:sz="0" w:space="0" w:color="auto"/>
        <w:left w:val="none" w:sz="0" w:space="0" w:color="auto"/>
        <w:bottom w:val="none" w:sz="0" w:space="0" w:color="auto"/>
        <w:right w:val="none" w:sz="0" w:space="0" w:color="auto"/>
      </w:divBdr>
    </w:div>
    <w:div w:id="21975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48555.140118"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garantF1://12048555.140118"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file:///D:\AppData\Local\Temp\&#1056;&#1045;&#1043;&#1051;&#1040;&#1052;&#1045;&#1053;&#1058;%20&#1059;&#1042;&#1045;&#1044;&#1054;&#1052;&#1051;&#1050;&#1045;&#1053;&#1048;&#1045;%20&#1074;&#1074;&#1086;&#1076;%20&#1074;%20&#1101;&#1082;&#1089;&#1087;&#1083;&#1091;&#1072;&#1090;&#1094;&#1080;&#1102;%20&#1048;&#1046;&#1057;.doc"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409C938BF7BBFA69D038773E6D2756A3C15567B54642D57013BF301F522872EBBE0562E9eDa4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http://home.garant.ru/"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garantF1://1205770.1000"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yperlink" Target="consultantplus://offline/ref=1BCE55A4930ABFBE35D69D1079098147690614050ABC1D04167AAF6A7273E7BBF6C45592702257DA5CAEM"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0064504.1509"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http://home.garant.ru/"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garantF1://1208452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23570</Words>
  <Characters>134355</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АДМИНИСТРАЦИЯ _________СЕЛЬСКОГО ПОСЕЛЕНИЯ __________РАЙОНА</vt:lpstr>
    </vt:vector>
  </TitlesOfParts>
  <Company>DG Win&amp;Soft</Company>
  <LinksUpToDate>false</LinksUpToDate>
  <CharactersWithSpaces>157610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_________СЕЛЬСКОГО ПОСЕЛЕНИЯ __________РАЙОНА</dc:title>
  <dc:subject/>
  <dc:creator>Юля</dc:creator>
  <cp:keywords/>
  <dc:description/>
  <cp:lastModifiedBy>Татьяна</cp:lastModifiedBy>
  <cp:revision>3</cp:revision>
  <cp:lastPrinted>2022-07-12T11:26:00Z</cp:lastPrinted>
  <dcterms:created xsi:type="dcterms:W3CDTF">2022-07-19T11:34:00Z</dcterms:created>
  <dcterms:modified xsi:type="dcterms:W3CDTF">2022-07-21T11:33:00Z</dcterms:modified>
</cp:coreProperties>
</file>