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192" w:rsidRPr="00EF4053" w:rsidRDefault="00C81192" w:rsidP="00C81192">
      <w:pPr>
        <w:ind w:right="-2"/>
        <w:jc w:val="right"/>
        <w:rPr>
          <w:b/>
          <w:sz w:val="28"/>
          <w:szCs w:val="28"/>
        </w:rPr>
      </w:pPr>
    </w:p>
    <w:p w:rsidR="00C81192" w:rsidRPr="00EF4053" w:rsidRDefault="00C81192" w:rsidP="00C81192">
      <w:pPr>
        <w:jc w:val="both"/>
        <w:rPr>
          <w:b/>
          <w:sz w:val="28"/>
          <w:szCs w:val="28"/>
        </w:rPr>
      </w:pPr>
    </w:p>
    <w:p w:rsidR="00C96249" w:rsidRDefault="00C96249" w:rsidP="00C96249">
      <w:pPr>
        <w:tabs>
          <w:tab w:val="left" w:pos="9639"/>
        </w:tabs>
        <w:ind w:right="-1"/>
        <w:jc w:val="center"/>
        <w:rPr>
          <w:b/>
          <w:bCs/>
        </w:rPr>
      </w:pPr>
      <w:r>
        <w:rPr>
          <w:b/>
          <w:bCs/>
        </w:rPr>
        <w:t>АДМИНИСТРАЦИЯ КРОПОТКИНСКОГО ГОРОДСКОГО ПОСЕЛЕНИЯ КАВКАЗСКОГО РАЙОНА</w:t>
      </w:r>
    </w:p>
    <w:p w:rsidR="00C96249" w:rsidRDefault="00C96249" w:rsidP="00C96249">
      <w:pPr>
        <w:jc w:val="center"/>
        <w:rPr>
          <w:b/>
          <w:bCs/>
        </w:rPr>
      </w:pPr>
      <w:r>
        <w:rPr>
          <w:b/>
          <w:bCs/>
        </w:rPr>
        <w:t>ПОСТАНОВЛЕНИЕ</w:t>
      </w:r>
    </w:p>
    <w:p w:rsidR="00C96249" w:rsidRDefault="00C96249" w:rsidP="00C96249">
      <w:pPr>
        <w:jc w:val="both"/>
        <w:rPr>
          <w:b/>
          <w:bCs/>
        </w:rPr>
      </w:pPr>
    </w:p>
    <w:p w:rsidR="00C96249" w:rsidRDefault="00C96249" w:rsidP="00C96249">
      <w:pPr>
        <w:jc w:val="both"/>
        <w:rPr>
          <w:b/>
          <w:bCs/>
        </w:rPr>
      </w:pPr>
    </w:p>
    <w:p w:rsidR="00C96249" w:rsidRPr="00C96249" w:rsidRDefault="00C96249" w:rsidP="00C96249">
      <w:pPr>
        <w:jc w:val="both"/>
        <w:rPr>
          <w:bCs/>
        </w:rPr>
      </w:pPr>
      <w:r>
        <w:rPr>
          <w:bCs/>
        </w:rPr>
        <w:t>от 16.07.2021</w:t>
      </w:r>
      <w:r>
        <w:rPr>
          <w:bCs/>
        </w:rPr>
        <w:tab/>
      </w:r>
      <w:r>
        <w:rPr>
          <w:bCs/>
        </w:rPr>
        <w:tab/>
      </w:r>
      <w:r>
        <w:rPr>
          <w:bCs/>
        </w:rPr>
        <w:tab/>
      </w:r>
      <w:r>
        <w:rPr>
          <w:bCs/>
        </w:rPr>
        <w:tab/>
        <w:t>№ 911</w:t>
      </w:r>
      <w:r>
        <w:rPr>
          <w:bCs/>
        </w:rPr>
        <w:tab/>
      </w:r>
      <w:r>
        <w:rPr>
          <w:bCs/>
        </w:rPr>
        <w:tab/>
      </w:r>
      <w:r>
        <w:rPr>
          <w:bCs/>
        </w:rPr>
        <w:tab/>
      </w:r>
      <w:r>
        <w:rPr>
          <w:bCs/>
        </w:rPr>
        <w:tab/>
        <w:t>г</w:t>
      </w:r>
      <w:proofErr w:type="gramStart"/>
      <w:r>
        <w:rPr>
          <w:bCs/>
        </w:rPr>
        <w:t>.К</w:t>
      </w:r>
      <w:proofErr w:type="gramEnd"/>
      <w:r>
        <w:rPr>
          <w:bCs/>
        </w:rPr>
        <w:t>ропоткин</w:t>
      </w:r>
    </w:p>
    <w:p w:rsidR="00C81192" w:rsidRDefault="00C81192" w:rsidP="00C81192">
      <w:pPr>
        <w:jc w:val="center"/>
        <w:rPr>
          <w:b/>
          <w:sz w:val="28"/>
          <w:szCs w:val="28"/>
        </w:rPr>
      </w:pPr>
    </w:p>
    <w:p w:rsidR="00C81192" w:rsidRDefault="00C81192" w:rsidP="00C81192">
      <w:pPr>
        <w:jc w:val="center"/>
        <w:rPr>
          <w:b/>
          <w:sz w:val="28"/>
          <w:szCs w:val="28"/>
        </w:rPr>
      </w:pPr>
    </w:p>
    <w:p w:rsidR="00897C80" w:rsidRDefault="00897C80" w:rsidP="00C81192">
      <w:pPr>
        <w:jc w:val="center"/>
        <w:rPr>
          <w:b/>
          <w:sz w:val="28"/>
          <w:szCs w:val="28"/>
        </w:rPr>
      </w:pPr>
    </w:p>
    <w:p w:rsidR="00897C80" w:rsidRDefault="00C81192" w:rsidP="00C81192">
      <w:pPr>
        <w:jc w:val="center"/>
        <w:rPr>
          <w:b/>
          <w:sz w:val="28"/>
          <w:szCs w:val="28"/>
        </w:rPr>
      </w:pPr>
      <w:r w:rsidRPr="00BE796B">
        <w:rPr>
          <w:b/>
          <w:sz w:val="28"/>
          <w:szCs w:val="28"/>
        </w:rPr>
        <w:t xml:space="preserve">Об утверждении </w:t>
      </w:r>
      <w:r>
        <w:rPr>
          <w:b/>
          <w:sz w:val="28"/>
          <w:szCs w:val="28"/>
        </w:rPr>
        <w:t>А</w:t>
      </w:r>
      <w:r w:rsidRPr="00BE796B">
        <w:rPr>
          <w:b/>
          <w:sz w:val="28"/>
          <w:szCs w:val="28"/>
        </w:rPr>
        <w:t>дминистративного регламента</w:t>
      </w:r>
    </w:p>
    <w:p w:rsidR="00897C80" w:rsidRDefault="00C81192" w:rsidP="00C81192">
      <w:pPr>
        <w:jc w:val="center"/>
        <w:rPr>
          <w:b/>
          <w:sz w:val="28"/>
          <w:szCs w:val="28"/>
        </w:rPr>
      </w:pPr>
      <w:r>
        <w:rPr>
          <w:b/>
          <w:sz w:val="28"/>
          <w:szCs w:val="28"/>
        </w:rPr>
        <w:t xml:space="preserve"> по</w:t>
      </w:r>
      <w:r w:rsidRPr="00BE796B">
        <w:rPr>
          <w:b/>
          <w:sz w:val="28"/>
          <w:szCs w:val="28"/>
        </w:rPr>
        <w:t xml:space="preserve"> предо</w:t>
      </w:r>
      <w:r>
        <w:rPr>
          <w:b/>
          <w:sz w:val="28"/>
          <w:szCs w:val="28"/>
        </w:rPr>
        <w:t>ставлению муниципальной услуги</w:t>
      </w:r>
      <w:r w:rsidRPr="00BE796B">
        <w:rPr>
          <w:b/>
          <w:sz w:val="28"/>
          <w:szCs w:val="28"/>
        </w:rPr>
        <w:t xml:space="preserve"> </w:t>
      </w:r>
    </w:p>
    <w:p w:rsidR="00C81192" w:rsidRPr="00BE796B" w:rsidRDefault="00C81192" w:rsidP="00C81192">
      <w:pPr>
        <w:jc w:val="center"/>
        <w:rPr>
          <w:b/>
          <w:sz w:val="28"/>
          <w:szCs w:val="28"/>
        </w:rPr>
      </w:pPr>
      <w:r w:rsidRPr="00BE796B">
        <w:rPr>
          <w:b/>
          <w:sz w:val="28"/>
          <w:szCs w:val="28"/>
        </w:rPr>
        <w:t>«</w:t>
      </w:r>
      <w:r>
        <w:rPr>
          <w:b/>
          <w:sz w:val="28"/>
          <w:szCs w:val="28"/>
        </w:rPr>
        <w:t>Выдача разрешения на право организации розничного рынка</w:t>
      </w:r>
      <w:r w:rsidRPr="00BE796B">
        <w:rPr>
          <w:b/>
          <w:sz w:val="28"/>
          <w:szCs w:val="28"/>
        </w:rPr>
        <w:t>»</w:t>
      </w:r>
    </w:p>
    <w:p w:rsidR="00C81192" w:rsidRDefault="00C81192" w:rsidP="00C81192">
      <w:pPr>
        <w:jc w:val="center"/>
        <w:rPr>
          <w:sz w:val="28"/>
          <w:szCs w:val="28"/>
        </w:rPr>
      </w:pPr>
    </w:p>
    <w:p w:rsidR="00897C80" w:rsidRPr="00BE796B" w:rsidRDefault="00897C80" w:rsidP="00C81192">
      <w:pPr>
        <w:jc w:val="center"/>
        <w:rPr>
          <w:sz w:val="28"/>
          <w:szCs w:val="28"/>
        </w:rPr>
      </w:pPr>
    </w:p>
    <w:p w:rsidR="00C81192" w:rsidRPr="00880F59" w:rsidRDefault="00C81192" w:rsidP="00897C80">
      <w:pPr>
        <w:pStyle w:val="Standard"/>
        <w:ind w:firstLine="709"/>
        <w:jc w:val="both"/>
        <w:rPr>
          <w:rFonts w:cs="Times New Roman"/>
          <w:b/>
          <w:bCs/>
          <w:sz w:val="28"/>
          <w:szCs w:val="28"/>
          <w:lang w:eastAsia="ru-RU"/>
        </w:rPr>
      </w:pPr>
      <w:proofErr w:type="gramStart"/>
      <w:r w:rsidRPr="00BE796B">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w:t>
      </w:r>
      <w:r>
        <w:rPr>
          <w:sz w:val="28"/>
          <w:szCs w:val="28"/>
        </w:rPr>
        <w:t xml:space="preserve">Кропоткинского городского поселения Кавказского </w:t>
      </w:r>
      <w:r w:rsidRPr="00BE796B">
        <w:rPr>
          <w:sz w:val="28"/>
          <w:szCs w:val="28"/>
        </w:rPr>
        <w:t xml:space="preserve">района, постановлением администрации </w:t>
      </w:r>
      <w:r>
        <w:rPr>
          <w:sz w:val="28"/>
          <w:szCs w:val="28"/>
        </w:rPr>
        <w:t>Кропоткинского городского поселения</w:t>
      </w:r>
      <w:r w:rsidRPr="00BE796B">
        <w:rPr>
          <w:sz w:val="28"/>
          <w:szCs w:val="28"/>
        </w:rPr>
        <w:t xml:space="preserve"> </w:t>
      </w:r>
      <w:r>
        <w:rPr>
          <w:sz w:val="28"/>
          <w:szCs w:val="28"/>
        </w:rPr>
        <w:t xml:space="preserve">Кавказского района от 19 сентября 2018 года № 851 </w:t>
      </w:r>
      <w:r w:rsidRPr="00BE796B">
        <w:rPr>
          <w:sz w:val="28"/>
          <w:szCs w:val="28"/>
        </w:rPr>
        <w:t>«</w:t>
      </w:r>
      <w:r>
        <w:rPr>
          <w:sz w:val="28"/>
          <w:szCs w:val="28"/>
        </w:rPr>
        <w:t>О разработке и утверждении административных регламентов</w:t>
      </w:r>
      <w:proofErr w:type="gramEnd"/>
      <w:r>
        <w:rPr>
          <w:sz w:val="28"/>
          <w:szCs w:val="28"/>
        </w:rPr>
        <w:t xml:space="preserve"> предоставления муниципальных услуг и административных регламентов осуществлени</w:t>
      </w:r>
      <w:r w:rsidR="00595CA2">
        <w:rPr>
          <w:sz w:val="28"/>
          <w:szCs w:val="28"/>
        </w:rPr>
        <w:t>я</w:t>
      </w:r>
      <w:r>
        <w:rPr>
          <w:sz w:val="28"/>
          <w:szCs w:val="28"/>
        </w:rPr>
        <w:t xml:space="preserve"> муниципального контроля</w:t>
      </w:r>
      <w:r w:rsidRPr="00BE796B">
        <w:rPr>
          <w:sz w:val="28"/>
          <w:szCs w:val="28"/>
        </w:rPr>
        <w:t xml:space="preserve">», </w:t>
      </w:r>
      <w:proofErr w:type="spellStart"/>
      <w:proofErr w:type="gramStart"/>
      <w:r w:rsidRPr="00BE796B">
        <w:rPr>
          <w:sz w:val="28"/>
          <w:szCs w:val="28"/>
        </w:rPr>
        <w:t>п</w:t>
      </w:r>
      <w:proofErr w:type="spellEnd"/>
      <w:proofErr w:type="gramEnd"/>
      <w:r w:rsidR="00897C80">
        <w:rPr>
          <w:sz w:val="28"/>
          <w:szCs w:val="28"/>
        </w:rPr>
        <w:t xml:space="preserve"> </w:t>
      </w:r>
      <w:r w:rsidRPr="00BE796B">
        <w:rPr>
          <w:sz w:val="28"/>
          <w:szCs w:val="28"/>
        </w:rPr>
        <w:t>о</w:t>
      </w:r>
      <w:r w:rsidR="00897C80">
        <w:rPr>
          <w:sz w:val="28"/>
          <w:szCs w:val="28"/>
        </w:rPr>
        <w:t xml:space="preserve"> </w:t>
      </w:r>
      <w:r w:rsidRPr="00BE796B">
        <w:rPr>
          <w:sz w:val="28"/>
          <w:szCs w:val="28"/>
        </w:rPr>
        <w:t>с</w:t>
      </w:r>
      <w:r w:rsidR="00897C80">
        <w:rPr>
          <w:sz w:val="28"/>
          <w:szCs w:val="28"/>
        </w:rPr>
        <w:t xml:space="preserve"> </w:t>
      </w:r>
      <w:r w:rsidRPr="00BE796B">
        <w:rPr>
          <w:sz w:val="28"/>
          <w:szCs w:val="28"/>
        </w:rPr>
        <w:t>т</w:t>
      </w:r>
      <w:r w:rsidR="00897C80">
        <w:rPr>
          <w:sz w:val="28"/>
          <w:szCs w:val="28"/>
        </w:rPr>
        <w:t xml:space="preserve"> </w:t>
      </w:r>
      <w:r w:rsidRPr="00BE796B">
        <w:rPr>
          <w:sz w:val="28"/>
          <w:szCs w:val="28"/>
        </w:rPr>
        <w:t>а</w:t>
      </w:r>
      <w:r w:rsidR="00897C80">
        <w:rPr>
          <w:sz w:val="28"/>
          <w:szCs w:val="28"/>
        </w:rPr>
        <w:t xml:space="preserve"> </w:t>
      </w:r>
      <w:proofErr w:type="spellStart"/>
      <w:r w:rsidRPr="00BE796B">
        <w:rPr>
          <w:sz w:val="28"/>
          <w:szCs w:val="28"/>
        </w:rPr>
        <w:t>н</w:t>
      </w:r>
      <w:proofErr w:type="spellEnd"/>
      <w:r w:rsidR="00897C80">
        <w:rPr>
          <w:sz w:val="28"/>
          <w:szCs w:val="28"/>
        </w:rPr>
        <w:t xml:space="preserve"> </w:t>
      </w:r>
      <w:r w:rsidRPr="00BE796B">
        <w:rPr>
          <w:sz w:val="28"/>
          <w:szCs w:val="28"/>
        </w:rPr>
        <w:t>о</w:t>
      </w:r>
      <w:r w:rsidR="00897C80">
        <w:rPr>
          <w:sz w:val="28"/>
          <w:szCs w:val="28"/>
        </w:rPr>
        <w:t xml:space="preserve"> </w:t>
      </w:r>
      <w:r w:rsidRPr="00BE796B">
        <w:rPr>
          <w:sz w:val="28"/>
          <w:szCs w:val="28"/>
        </w:rPr>
        <w:t>в</w:t>
      </w:r>
      <w:r w:rsidR="00897C80">
        <w:rPr>
          <w:sz w:val="28"/>
          <w:szCs w:val="28"/>
        </w:rPr>
        <w:t xml:space="preserve"> </w:t>
      </w:r>
      <w:r w:rsidRPr="00BE796B">
        <w:rPr>
          <w:sz w:val="28"/>
          <w:szCs w:val="28"/>
        </w:rPr>
        <w:t>л</w:t>
      </w:r>
      <w:r w:rsidR="00897C80">
        <w:rPr>
          <w:sz w:val="28"/>
          <w:szCs w:val="28"/>
        </w:rPr>
        <w:t xml:space="preserve"> </w:t>
      </w:r>
      <w:r w:rsidRPr="00BE796B">
        <w:rPr>
          <w:sz w:val="28"/>
          <w:szCs w:val="28"/>
        </w:rPr>
        <w:t>я</w:t>
      </w:r>
      <w:r w:rsidR="00897C80">
        <w:rPr>
          <w:sz w:val="28"/>
          <w:szCs w:val="28"/>
        </w:rPr>
        <w:t xml:space="preserve"> </w:t>
      </w:r>
      <w:r w:rsidRPr="00BE796B">
        <w:rPr>
          <w:sz w:val="28"/>
          <w:szCs w:val="28"/>
        </w:rPr>
        <w:t>ю:</w:t>
      </w:r>
    </w:p>
    <w:p w:rsidR="00C81192" w:rsidRDefault="00C81192" w:rsidP="00897C80">
      <w:pPr>
        <w:ind w:firstLine="709"/>
        <w:jc w:val="both"/>
        <w:rPr>
          <w:sz w:val="28"/>
          <w:szCs w:val="28"/>
        </w:rPr>
      </w:pPr>
      <w:r w:rsidRPr="00BE796B">
        <w:rPr>
          <w:sz w:val="28"/>
          <w:szCs w:val="28"/>
        </w:rPr>
        <w:t>1. Утвердить административный регламент предоставления муниципальной услуги: «</w:t>
      </w:r>
      <w:r>
        <w:rPr>
          <w:sz w:val="28"/>
          <w:szCs w:val="28"/>
        </w:rPr>
        <w:t>Выдача разрешения на право организации розничного рынка</w:t>
      </w:r>
      <w:r w:rsidR="00595CA2">
        <w:rPr>
          <w:sz w:val="28"/>
          <w:szCs w:val="28"/>
        </w:rPr>
        <w:t>» (</w:t>
      </w:r>
      <w:r w:rsidR="00595CA2" w:rsidRPr="00BE796B">
        <w:rPr>
          <w:sz w:val="28"/>
          <w:szCs w:val="28"/>
        </w:rPr>
        <w:t>прил</w:t>
      </w:r>
      <w:r w:rsidR="00595CA2">
        <w:rPr>
          <w:sz w:val="28"/>
          <w:szCs w:val="28"/>
        </w:rPr>
        <w:t>агается)</w:t>
      </w:r>
      <w:r w:rsidRPr="00BE796B">
        <w:rPr>
          <w:sz w:val="28"/>
          <w:szCs w:val="28"/>
        </w:rPr>
        <w:t>.</w:t>
      </w:r>
    </w:p>
    <w:p w:rsidR="00C81192" w:rsidRPr="00595CA2" w:rsidRDefault="00595CA2" w:rsidP="00897C80">
      <w:pPr>
        <w:ind w:firstLine="709"/>
        <w:jc w:val="both"/>
        <w:rPr>
          <w:sz w:val="28"/>
          <w:szCs w:val="28"/>
        </w:rPr>
      </w:pPr>
      <w:r>
        <w:rPr>
          <w:sz w:val="28"/>
          <w:szCs w:val="28"/>
        </w:rPr>
        <w:t xml:space="preserve">2. Признать утратившим силу </w:t>
      </w:r>
      <w:r w:rsidR="00C81192" w:rsidRPr="00F77145">
        <w:rPr>
          <w:sz w:val="28"/>
          <w:szCs w:val="28"/>
        </w:rPr>
        <w:t xml:space="preserve">постановление администрации </w:t>
      </w:r>
      <w:r w:rsidR="00C81192">
        <w:rPr>
          <w:sz w:val="28"/>
          <w:szCs w:val="28"/>
        </w:rPr>
        <w:t>Кропоткинского городского</w:t>
      </w:r>
      <w:r w:rsidR="00C81192" w:rsidRPr="00F77145">
        <w:rPr>
          <w:sz w:val="28"/>
          <w:szCs w:val="28"/>
        </w:rPr>
        <w:t xml:space="preserve"> поселения </w:t>
      </w:r>
      <w:r w:rsidR="00C81192">
        <w:rPr>
          <w:sz w:val="28"/>
          <w:szCs w:val="28"/>
        </w:rPr>
        <w:t>Кавказского района</w:t>
      </w:r>
      <w:r w:rsidR="00C81192" w:rsidRPr="00F77145">
        <w:rPr>
          <w:sz w:val="28"/>
          <w:szCs w:val="28"/>
        </w:rPr>
        <w:t xml:space="preserve"> от </w:t>
      </w:r>
      <w:r w:rsidR="00C81192">
        <w:rPr>
          <w:sz w:val="28"/>
          <w:szCs w:val="28"/>
        </w:rPr>
        <w:t>4 марта 2019</w:t>
      </w:r>
      <w:r w:rsidR="00C81192" w:rsidRPr="00F77145">
        <w:rPr>
          <w:sz w:val="28"/>
          <w:szCs w:val="28"/>
        </w:rPr>
        <w:t xml:space="preserve"> года № </w:t>
      </w:r>
      <w:r w:rsidR="00C81192">
        <w:rPr>
          <w:sz w:val="28"/>
          <w:szCs w:val="28"/>
        </w:rPr>
        <w:t>215</w:t>
      </w:r>
      <w:r w:rsidR="00C81192" w:rsidRPr="00F77145">
        <w:rPr>
          <w:sz w:val="28"/>
          <w:szCs w:val="28"/>
        </w:rPr>
        <w:t xml:space="preserve"> «</w:t>
      </w:r>
      <w:r w:rsidR="00C81192">
        <w:rPr>
          <w:sz w:val="28"/>
          <w:szCs w:val="28"/>
        </w:rPr>
        <w:t>Об утверждении Административного регламента по предоставлению муниципальной услуги «Выдача разрешения на право организации розничного рынка</w:t>
      </w:r>
      <w:r w:rsidR="00C81192" w:rsidRPr="00595CA2">
        <w:rPr>
          <w:sz w:val="28"/>
          <w:szCs w:val="28"/>
        </w:rPr>
        <w:t>»</w:t>
      </w:r>
      <w:r w:rsidR="00B00E6E">
        <w:rPr>
          <w:sz w:val="28"/>
          <w:szCs w:val="28"/>
        </w:rPr>
        <w:t>.</w:t>
      </w:r>
      <w:r w:rsidR="00C81192" w:rsidRPr="00595CA2">
        <w:rPr>
          <w:sz w:val="28"/>
          <w:szCs w:val="28"/>
        </w:rPr>
        <w:t xml:space="preserve"> </w:t>
      </w:r>
    </w:p>
    <w:p w:rsidR="00595CA2" w:rsidRPr="00595CA2" w:rsidRDefault="00595CA2" w:rsidP="00897C80">
      <w:pPr>
        <w:ind w:firstLine="709"/>
        <w:jc w:val="both"/>
        <w:rPr>
          <w:sz w:val="28"/>
          <w:szCs w:val="28"/>
        </w:rPr>
      </w:pPr>
      <w:r w:rsidRPr="00595CA2">
        <w:rPr>
          <w:sz w:val="28"/>
          <w:szCs w:val="28"/>
        </w:rPr>
        <w:t>3.</w:t>
      </w:r>
      <w:r>
        <w:rPr>
          <w:sz w:val="28"/>
          <w:szCs w:val="28"/>
        </w:rPr>
        <w:tab/>
        <w:t>Отделу экономики администрации Кропоткинского городского поселения Кавказского района (</w:t>
      </w:r>
      <w:proofErr w:type="spellStart"/>
      <w:r>
        <w:rPr>
          <w:sz w:val="28"/>
          <w:szCs w:val="28"/>
        </w:rPr>
        <w:t>Валуйская</w:t>
      </w:r>
      <w:proofErr w:type="spellEnd"/>
      <w:r>
        <w:rPr>
          <w:sz w:val="28"/>
          <w:szCs w:val="28"/>
        </w:rPr>
        <w:t>) обеспечить размещение настоящего постановления в федеральной государственной системе «Федеральный реестр государственных и муниципальных услуг (функций)».</w:t>
      </w:r>
    </w:p>
    <w:p w:rsidR="00C81192" w:rsidRDefault="00595CA2" w:rsidP="00897C80">
      <w:pPr>
        <w:ind w:firstLine="709"/>
        <w:jc w:val="both"/>
        <w:rPr>
          <w:sz w:val="28"/>
          <w:szCs w:val="28"/>
        </w:rPr>
      </w:pPr>
      <w:r>
        <w:rPr>
          <w:sz w:val="28"/>
          <w:szCs w:val="28"/>
        </w:rPr>
        <w:t>4</w:t>
      </w:r>
      <w:r w:rsidR="00C81192" w:rsidRPr="00595CA2">
        <w:rPr>
          <w:sz w:val="28"/>
          <w:szCs w:val="28"/>
        </w:rPr>
        <w:t>.</w:t>
      </w:r>
      <w:r w:rsidR="00C81192" w:rsidRPr="00595CA2">
        <w:rPr>
          <w:sz w:val="28"/>
          <w:szCs w:val="28"/>
        </w:rPr>
        <w:tab/>
      </w:r>
      <w:r w:rsidR="00C81192">
        <w:rPr>
          <w:sz w:val="28"/>
          <w:szCs w:val="28"/>
        </w:rPr>
        <w:t>Отделу по обеспечению деятельности органов местного самоуправления (</w:t>
      </w:r>
      <w:proofErr w:type="spellStart"/>
      <w:r w:rsidR="00C81192">
        <w:rPr>
          <w:sz w:val="28"/>
          <w:szCs w:val="28"/>
        </w:rPr>
        <w:t>Кашлаба</w:t>
      </w:r>
      <w:proofErr w:type="spellEnd"/>
      <w:r w:rsidR="00C81192">
        <w:rPr>
          <w:sz w:val="28"/>
          <w:szCs w:val="28"/>
        </w:rPr>
        <w:t>) опубликовать настоящее постановление в информационно-аналитической газете Кавказского района Краснодарского края «Огни Кубани» и разместить на официальном сайте администрации Кропоткинского городского поселения Кавказского района в сети «Интернет» в срок, установленный для официального опубликования муниципальных правовых актов, иной официальной информации.</w:t>
      </w:r>
    </w:p>
    <w:p w:rsidR="00C81192" w:rsidRPr="00AE2F5B" w:rsidRDefault="00595CA2" w:rsidP="00897C80">
      <w:pPr>
        <w:ind w:firstLine="709"/>
        <w:jc w:val="both"/>
        <w:rPr>
          <w:color w:val="000000"/>
          <w:sz w:val="28"/>
          <w:szCs w:val="28"/>
        </w:rPr>
      </w:pPr>
      <w:r>
        <w:rPr>
          <w:sz w:val="28"/>
          <w:szCs w:val="28"/>
        </w:rPr>
        <w:lastRenderedPageBreak/>
        <w:t>5</w:t>
      </w:r>
      <w:r w:rsidR="00C81192" w:rsidRPr="0085761C">
        <w:rPr>
          <w:sz w:val="28"/>
          <w:szCs w:val="28"/>
        </w:rPr>
        <w:t>.</w:t>
      </w:r>
      <w:r w:rsidR="00C81192" w:rsidRPr="0085761C">
        <w:rPr>
          <w:sz w:val="28"/>
          <w:szCs w:val="28"/>
        </w:rPr>
        <w:tab/>
      </w:r>
      <w:proofErr w:type="gramStart"/>
      <w:r w:rsidR="00C81192" w:rsidRPr="00AE2F5B">
        <w:rPr>
          <w:color w:val="000000"/>
          <w:sz w:val="28"/>
          <w:szCs w:val="28"/>
        </w:rPr>
        <w:t>Контроль за</w:t>
      </w:r>
      <w:proofErr w:type="gramEnd"/>
      <w:r w:rsidR="00C81192" w:rsidRPr="00AE2F5B">
        <w:rPr>
          <w:color w:val="000000"/>
          <w:sz w:val="28"/>
          <w:szCs w:val="28"/>
        </w:rPr>
        <w:t xml:space="preserve"> выполнением настоящего постановления возложить на  заместителя главы Кропоткинского городского поселения </w:t>
      </w:r>
      <w:r w:rsidR="00C81192">
        <w:rPr>
          <w:color w:val="000000"/>
          <w:sz w:val="28"/>
          <w:szCs w:val="28"/>
        </w:rPr>
        <w:t>М.Д. Замятин</w:t>
      </w:r>
      <w:r>
        <w:rPr>
          <w:color w:val="000000"/>
          <w:sz w:val="28"/>
          <w:szCs w:val="28"/>
        </w:rPr>
        <w:t>у</w:t>
      </w:r>
      <w:r w:rsidR="00C81192" w:rsidRPr="00AE2F5B">
        <w:rPr>
          <w:color w:val="000000"/>
          <w:sz w:val="28"/>
          <w:szCs w:val="28"/>
        </w:rPr>
        <w:t>.</w:t>
      </w:r>
    </w:p>
    <w:p w:rsidR="00C81192" w:rsidRPr="00B07063" w:rsidRDefault="00595CA2" w:rsidP="00897C80">
      <w:pPr>
        <w:pStyle w:val="ConsPlusNormal"/>
        <w:widowControl/>
        <w:ind w:firstLine="709"/>
        <w:jc w:val="both"/>
        <w:rPr>
          <w:sz w:val="27"/>
          <w:szCs w:val="27"/>
        </w:rPr>
      </w:pPr>
      <w:r>
        <w:rPr>
          <w:rFonts w:ascii="Times New Roman" w:hAnsi="Times New Roman"/>
          <w:color w:val="000000"/>
          <w:sz w:val="28"/>
          <w:szCs w:val="28"/>
        </w:rPr>
        <w:t>6</w:t>
      </w:r>
      <w:r w:rsidR="00C81192" w:rsidRPr="0085761C">
        <w:rPr>
          <w:rFonts w:ascii="Times New Roman" w:hAnsi="Times New Roman"/>
          <w:color w:val="000000"/>
          <w:sz w:val="28"/>
          <w:szCs w:val="28"/>
        </w:rPr>
        <w:t>.</w:t>
      </w:r>
      <w:r w:rsidR="00C81192" w:rsidRPr="0085761C">
        <w:rPr>
          <w:rFonts w:ascii="Times New Roman" w:hAnsi="Times New Roman"/>
          <w:color w:val="000000"/>
          <w:sz w:val="28"/>
          <w:szCs w:val="28"/>
        </w:rPr>
        <w:tab/>
        <w:t>Постановление вступает в силу со дня его официального опубликования.</w:t>
      </w:r>
    </w:p>
    <w:p w:rsidR="00C81192" w:rsidRPr="00526577" w:rsidRDefault="00C81192" w:rsidP="00C81192">
      <w:pPr>
        <w:spacing w:line="310" w:lineRule="exact"/>
        <w:jc w:val="both"/>
        <w:rPr>
          <w:sz w:val="28"/>
          <w:szCs w:val="28"/>
        </w:rPr>
      </w:pPr>
    </w:p>
    <w:p w:rsidR="00C81192" w:rsidRDefault="00C81192" w:rsidP="00C81192">
      <w:pPr>
        <w:spacing w:line="310" w:lineRule="exact"/>
        <w:jc w:val="both"/>
        <w:rPr>
          <w:sz w:val="28"/>
          <w:szCs w:val="28"/>
        </w:rPr>
      </w:pPr>
    </w:p>
    <w:p w:rsidR="00C81192" w:rsidRPr="00884A98" w:rsidRDefault="00C81192" w:rsidP="00C81192">
      <w:pPr>
        <w:pStyle w:val="a5"/>
        <w:ind w:right="-82"/>
        <w:jc w:val="left"/>
        <w:rPr>
          <w:b w:val="0"/>
          <w:sz w:val="28"/>
          <w:szCs w:val="28"/>
        </w:rPr>
      </w:pPr>
      <w:r w:rsidRPr="00884A98">
        <w:rPr>
          <w:b w:val="0"/>
          <w:sz w:val="28"/>
          <w:szCs w:val="28"/>
        </w:rPr>
        <w:t>Глава</w:t>
      </w:r>
    </w:p>
    <w:p w:rsidR="00C81192" w:rsidRPr="00884A98" w:rsidRDefault="00C81192" w:rsidP="00C81192">
      <w:pPr>
        <w:pStyle w:val="a5"/>
        <w:ind w:right="-82"/>
        <w:jc w:val="left"/>
        <w:rPr>
          <w:b w:val="0"/>
          <w:sz w:val="28"/>
          <w:szCs w:val="28"/>
        </w:rPr>
      </w:pPr>
      <w:r w:rsidRPr="00884A98">
        <w:rPr>
          <w:b w:val="0"/>
          <w:sz w:val="28"/>
          <w:szCs w:val="28"/>
        </w:rPr>
        <w:t>Кропоткинского городского поселения</w:t>
      </w:r>
    </w:p>
    <w:p w:rsidR="00C81192" w:rsidRDefault="00C81192" w:rsidP="00C81192">
      <w:pPr>
        <w:pStyle w:val="a5"/>
        <w:ind w:right="-82"/>
        <w:jc w:val="left"/>
        <w:rPr>
          <w:b w:val="0"/>
          <w:sz w:val="28"/>
          <w:szCs w:val="28"/>
        </w:rPr>
      </w:pPr>
      <w:r w:rsidRPr="00884A98">
        <w:rPr>
          <w:b w:val="0"/>
          <w:sz w:val="28"/>
          <w:szCs w:val="28"/>
        </w:rPr>
        <w:t>Кавказского района                                                                                  В.А. Елисеев</w:t>
      </w:r>
    </w:p>
    <w:p w:rsidR="00C81192" w:rsidRDefault="00C81192"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897C80" w:rsidRDefault="00897C80" w:rsidP="00C81192">
      <w:pPr>
        <w:pStyle w:val="a6"/>
        <w:rPr>
          <w:lang w:eastAsia="ar-SA"/>
        </w:rPr>
      </w:pPr>
    </w:p>
    <w:p w:rsidR="00220712" w:rsidRPr="00152EB3" w:rsidRDefault="00220712" w:rsidP="00220712">
      <w:pPr>
        <w:pStyle w:val="18"/>
        <w:tabs>
          <w:tab w:val="left" w:pos="5844"/>
        </w:tabs>
        <w:ind w:left="4649"/>
        <w:jc w:val="center"/>
        <w:outlineLvl w:val="0"/>
        <w:rPr>
          <w:sz w:val="28"/>
          <w:szCs w:val="28"/>
        </w:rPr>
      </w:pPr>
      <w:r w:rsidRPr="00152EB3">
        <w:rPr>
          <w:sz w:val="28"/>
          <w:szCs w:val="28"/>
        </w:rPr>
        <w:lastRenderedPageBreak/>
        <w:t>ПРИЛОЖЕНИЕ</w:t>
      </w:r>
    </w:p>
    <w:p w:rsidR="00220712" w:rsidRPr="00152EB3" w:rsidRDefault="00220712" w:rsidP="00220712">
      <w:pPr>
        <w:pStyle w:val="18"/>
        <w:ind w:left="4649"/>
        <w:jc w:val="center"/>
        <w:outlineLvl w:val="0"/>
        <w:rPr>
          <w:sz w:val="28"/>
          <w:szCs w:val="28"/>
        </w:rPr>
      </w:pPr>
    </w:p>
    <w:p w:rsidR="00220712" w:rsidRPr="00152EB3" w:rsidRDefault="00220712" w:rsidP="00220712">
      <w:pPr>
        <w:pStyle w:val="18"/>
        <w:ind w:left="4649"/>
        <w:jc w:val="center"/>
        <w:outlineLvl w:val="0"/>
        <w:rPr>
          <w:sz w:val="28"/>
          <w:szCs w:val="28"/>
        </w:rPr>
      </w:pPr>
      <w:r w:rsidRPr="00152EB3">
        <w:rPr>
          <w:sz w:val="28"/>
          <w:szCs w:val="28"/>
        </w:rPr>
        <w:t>УТВЕРЖДЕН</w:t>
      </w:r>
    </w:p>
    <w:p w:rsidR="00220712" w:rsidRPr="00152EB3" w:rsidRDefault="00220712" w:rsidP="00220712">
      <w:pPr>
        <w:ind w:left="4649"/>
        <w:jc w:val="center"/>
        <w:outlineLvl w:val="0"/>
        <w:rPr>
          <w:sz w:val="28"/>
          <w:szCs w:val="28"/>
        </w:rPr>
      </w:pPr>
      <w:r w:rsidRPr="00152EB3">
        <w:rPr>
          <w:sz w:val="28"/>
          <w:szCs w:val="28"/>
        </w:rPr>
        <w:t>постановлением администрации</w:t>
      </w:r>
    </w:p>
    <w:p w:rsidR="00220712" w:rsidRPr="00152EB3" w:rsidRDefault="00220712" w:rsidP="00220712">
      <w:pPr>
        <w:ind w:left="4649"/>
        <w:jc w:val="center"/>
        <w:outlineLvl w:val="0"/>
        <w:rPr>
          <w:sz w:val="28"/>
          <w:szCs w:val="28"/>
        </w:rPr>
      </w:pPr>
      <w:r w:rsidRPr="00152EB3">
        <w:rPr>
          <w:sz w:val="28"/>
          <w:szCs w:val="28"/>
        </w:rPr>
        <w:t>Кропоткинского городского поселения Кавказского района</w:t>
      </w:r>
    </w:p>
    <w:p w:rsidR="00220712" w:rsidRPr="00152EB3" w:rsidRDefault="00220712" w:rsidP="00220712">
      <w:pPr>
        <w:ind w:left="4649"/>
        <w:jc w:val="center"/>
        <w:outlineLvl w:val="0"/>
        <w:rPr>
          <w:sz w:val="28"/>
          <w:szCs w:val="28"/>
        </w:rPr>
      </w:pPr>
      <w:r w:rsidRPr="00152EB3">
        <w:rPr>
          <w:sz w:val="28"/>
          <w:szCs w:val="28"/>
        </w:rPr>
        <w:t xml:space="preserve">от </w:t>
      </w:r>
      <w:r>
        <w:rPr>
          <w:sz w:val="28"/>
          <w:szCs w:val="28"/>
        </w:rPr>
        <w:t xml:space="preserve">16.07.2021 г. </w:t>
      </w:r>
      <w:r w:rsidRPr="00152EB3">
        <w:rPr>
          <w:sz w:val="28"/>
          <w:szCs w:val="28"/>
        </w:rPr>
        <w:t>№</w:t>
      </w:r>
      <w:r>
        <w:rPr>
          <w:sz w:val="28"/>
          <w:szCs w:val="28"/>
        </w:rPr>
        <w:t xml:space="preserve"> 911</w:t>
      </w:r>
    </w:p>
    <w:p w:rsidR="00220712" w:rsidRPr="00152EB3" w:rsidRDefault="00220712" w:rsidP="00220712">
      <w:pPr>
        <w:widowControl w:val="0"/>
        <w:ind w:firstLine="567"/>
        <w:jc w:val="center"/>
        <w:rPr>
          <w:b/>
          <w:sz w:val="28"/>
          <w:szCs w:val="28"/>
        </w:rPr>
      </w:pPr>
    </w:p>
    <w:p w:rsidR="00220712" w:rsidRPr="00152EB3" w:rsidRDefault="00220712" w:rsidP="00220712">
      <w:pPr>
        <w:jc w:val="right"/>
        <w:rPr>
          <w:sz w:val="28"/>
        </w:rPr>
      </w:pPr>
    </w:p>
    <w:p w:rsidR="00220712" w:rsidRPr="00152EB3" w:rsidRDefault="00220712" w:rsidP="00220712">
      <w:pPr>
        <w:jc w:val="right"/>
        <w:rPr>
          <w:sz w:val="28"/>
        </w:rPr>
      </w:pPr>
    </w:p>
    <w:p w:rsidR="00220712" w:rsidRPr="00E2239B" w:rsidRDefault="00220712" w:rsidP="00220712">
      <w:pPr>
        <w:jc w:val="center"/>
        <w:rPr>
          <w:sz w:val="28"/>
          <w:szCs w:val="28"/>
        </w:rPr>
      </w:pPr>
      <w:r w:rsidRPr="00E2239B">
        <w:rPr>
          <w:sz w:val="28"/>
          <w:szCs w:val="28"/>
        </w:rPr>
        <w:t xml:space="preserve">Административный регламент </w:t>
      </w:r>
    </w:p>
    <w:p w:rsidR="00220712" w:rsidRPr="00E2239B" w:rsidRDefault="00220712" w:rsidP="00220712">
      <w:pPr>
        <w:jc w:val="center"/>
        <w:rPr>
          <w:sz w:val="28"/>
          <w:szCs w:val="28"/>
        </w:rPr>
      </w:pPr>
      <w:r w:rsidRPr="00E2239B">
        <w:rPr>
          <w:sz w:val="28"/>
          <w:szCs w:val="28"/>
        </w:rPr>
        <w:t>по предоставлению муниципальной услуги «Выдача разрешения на право организации розничного рынка»</w:t>
      </w:r>
    </w:p>
    <w:p w:rsidR="00220712" w:rsidRPr="00152EB3" w:rsidRDefault="00220712" w:rsidP="00220712">
      <w:pPr>
        <w:rPr>
          <w:sz w:val="28"/>
          <w:szCs w:val="28"/>
        </w:rPr>
      </w:pPr>
    </w:p>
    <w:p w:rsidR="00220712" w:rsidRPr="00152EB3" w:rsidRDefault="00220712" w:rsidP="00220712">
      <w:pPr>
        <w:widowControl w:val="0"/>
        <w:autoSpaceDE w:val="0"/>
        <w:autoSpaceDN w:val="0"/>
        <w:adjustRightInd w:val="0"/>
        <w:jc w:val="center"/>
        <w:outlineLvl w:val="1"/>
        <w:rPr>
          <w:rFonts w:cs="Arial"/>
          <w:sz w:val="28"/>
          <w:szCs w:val="28"/>
        </w:rPr>
      </w:pPr>
      <w:r w:rsidRPr="00152EB3">
        <w:rPr>
          <w:rFonts w:cs="Arial"/>
          <w:sz w:val="28"/>
          <w:szCs w:val="28"/>
        </w:rPr>
        <w:t>Раздел 1. Общие положения</w:t>
      </w:r>
    </w:p>
    <w:p w:rsidR="00220712" w:rsidRPr="00152EB3" w:rsidRDefault="00220712" w:rsidP="00220712">
      <w:pPr>
        <w:widowControl w:val="0"/>
        <w:autoSpaceDE w:val="0"/>
        <w:autoSpaceDN w:val="0"/>
        <w:adjustRightInd w:val="0"/>
        <w:jc w:val="both"/>
        <w:rPr>
          <w:rFonts w:cs="Arial"/>
          <w:sz w:val="28"/>
          <w:szCs w:val="28"/>
        </w:rPr>
      </w:pPr>
    </w:p>
    <w:p w:rsidR="00220712" w:rsidRPr="00152EB3" w:rsidRDefault="00220712" w:rsidP="00220712">
      <w:pPr>
        <w:widowControl w:val="0"/>
        <w:autoSpaceDE w:val="0"/>
        <w:autoSpaceDN w:val="0"/>
        <w:adjustRightInd w:val="0"/>
        <w:jc w:val="center"/>
        <w:outlineLvl w:val="2"/>
        <w:rPr>
          <w:rFonts w:cs="Arial"/>
          <w:sz w:val="28"/>
          <w:szCs w:val="28"/>
        </w:rPr>
      </w:pPr>
      <w:bookmarkStart w:id="0" w:name="Par43"/>
      <w:bookmarkEnd w:id="0"/>
      <w:r>
        <w:rPr>
          <w:rFonts w:cs="Arial"/>
          <w:sz w:val="28"/>
          <w:szCs w:val="28"/>
        </w:rPr>
        <w:t>Подраздел</w:t>
      </w:r>
      <w:r w:rsidRPr="00152EB3">
        <w:rPr>
          <w:rFonts w:cs="Arial"/>
          <w:sz w:val="28"/>
          <w:szCs w:val="28"/>
        </w:rPr>
        <w:t xml:space="preserve"> 1.1. Предмет регулирования </w:t>
      </w:r>
    </w:p>
    <w:p w:rsidR="00220712" w:rsidRPr="00152EB3" w:rsidRDefault="00220712" w:rsidP="00220712">
      <w:pPr>
        <w:widowControl w:val="0"/>
        <w:autoSpaceDE w:val="0"/>
        <w:autoSpaceDN w:val="0"/>
        <w:adjustRightInd w:val="0"/>
        <w:jc w:val="center"/>
        <w:outlineLvl w:val="2"/>
        <w:rPr>
          <w:rFonts w:cs="Arial"/>
          <w:sz w:val="28"/>
          <w:szCs w:val="28"/>
        </w:rPr>
      </w:pPr>
      <w:r w:rsidRPr="00152EB3">
        <w:rPr>
          <w:rFonts w:cs="Arial"/>
          <w:sz w:val="28"/>
          <w:szCs w:val="28"/>
        </w:rPr>
        <w:t>административного регламента</w:t>
      </w:r>
    </w:p>
    <w:p w:rsidR="00220712" w:rsidRPr="00152EB3" w:rsidRDefault="00220712" w:rsidP="00220712">
      <w:pPr>
        <w:jc w:val="both"/>
        <w:rPr>
          <w:rFonts w:cs="Arial"/>
          <w:b/>
          <w:sz w:val="28"/>
          <w:szCs w:val="28"/>
        </w:rPr>
      </w:pPr>
    </w:p>
    <w:p w:rsidR="00220712" w:rsidRPr="00152EB3" w:rsidRDefault="00220712" w:rsidP="00220712">
      <w:pPr>
        <w:ind w:firstLine="708"/>
        <w:jc w:val="both"/>
        <w:rPr>
          <w:sz w:val="28"/>
          <w:szCs w:val="28"/>
        </w:rPr>
      </w:pPr>
      <w:proofErr w:type="gramStart"/>
      <w:r w:rsidRPr="00152EB3">
        <w:rPr>
          <w:rFonts w:cs="Arial"/>
          <w:sz w:val="28"/>
          <w:szCs w:val="28"/>
        </w:rPr>
        <w:t xml:space="preserve">Административный регламент предоставления администрацией Кропоткинского городского поселения Кавказского района (далее - Регламент) муниципальной услуги </w:t>
      </w:r>
      <w:r w:rsidRPr="00152EB3">
        <w:rPr>
          <w:rFonts w:cs="Arial"/>
          <w:bCs/>
          <w:sz w:val="28"/>
          <w:szCs w:val="28"/>
        </w:rPr>
        <w:t>«Выдача разрешения на право организации розничного рынка»</w:t>
      </w:r>
      <w:r w:rsidRPr="00152EB3">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Кропоткинского городского поселения Кавказского района муниципальной услуги «Выдача разрешения на право организации розничного рынка» (далее – муниципальная услуга).</w:t>
      </w:r>
      <w:proofErr w:type="gramEnd"/>
    </w:p>
    <w:p w:rsidR="00220712" w:rsidRPr="00152EB3" w:rsidRDefault="00220712" w:rsidP="00220712">
      <w:pPr>
        <w:ind w:left="708" w:firstLine="426"/>
        <w:jc w:val="center"/>
        <w:rPr>
          <w:b/>
          <w:sz w:val="28"/>
          <w:szCs w:val="28"/>
        </w:rPr>
      </w:pPr>
    </w:p>
    <w:p w:rsidR="00220712" w:rsidRPr="00152EB3"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152EB3">
        <w:rPr>
          <w:rFonts w:cs="Arial"/>
          <w:sz w:val="28"/>
          <w:szCs w:val="28"/>
        </w:rPr>
        <w:t xml:space="preserve"> 1.2. Круг заявителей</w:t>
      </w:r>
    </w:p>
    <w:p w:rsidR="00220712" w:rsidRPr="00152EB3" w:rsidRDefault="00220712" w:rsidP="00220712">
      <w:pPr>
        <w:autoSpaceDE w:val="0"/>
        <w:autoSpaceDN w:val="0"/>
        <w:adjustRightInd w:val="0"/>
        <w:jc w:val="both"/>
        <w:rPr>
          <w:rFonts w:cs="Arial"/>
          <w:color w:val="7030A0"/>
          <w:sz w:val="28"/>
          <w:szCs w:val="28"/>
        </w:rPr>
      </w:pPr>
    </w:p>
    <w:p w:rsidR="00220712" w:rsidRPr="00152EB3" w:rsidRDefault="00220712" w:rsidP="00220712">
      <w:pPr>
        <w:widowControl w:val="0"/>
        <w:suppressAutoHyphens/>
        <w:ind w:firstLine="708"/>
        <w:jc w:val="both"/>
        <w:rPr>
          <w:rFonts w:cs="Tahoma"/>
          <w:sz w:val="28"/>
          <w:szCs w:val="28"/>
          <w:lang w:eastAsia="en-US"/>
        </w:rPr>
      </w:pPr>
      <w:r w:rsidRPr="00152EB3">
        <w:rPr>
          <w:sz w:val="28"/>
          <w:szCs w:val="28"/>
        </w:rPr>
        <w:t>Заявителями на предоставление Муниципальной услуги являются юридические лица, обращающиеся на законных основаниях за получением разрешения на право организации розничного рынка, а также их представители, наделенные соответствующими полномочиями с заявлением о предоставлении муниципальной услуги.</w:t>
      </w:r>
    </w:p>
    <w:p w:rsidR="00220712" w:rsidRPr="00C30161" w:rsidRDefault="00220712" w:rsidP="00220712">
      <w:pPr>
        <w:rPr>
          <w:b/>
          <w:sz w:val="28"/>
          <w:szCs w:val="28"/>
          <w:highlight w:val="green"/>
        </w:rPr>
      </w:pPr>
    </w:p>
    <w:p w:rsidR="00220712" w:rsidRPr="00152EB3"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152EB3">
        <w:rPr>
          <w:rFonts w:cs="Arial"/>
          <w:sz w:val="28"/>
          <w:szCs w:val="28"/>
        </w:rPr>
        <w:t xml:space="preserve"> 1.3. Требования к порядку информирования</w:t>
      </w:r>
    </w:p>
    <w:p w:rsidR="00220712" w:rsidRPr="00152EB3" w:rsidRDefault="00220712" w:rsidP="00220712">
      <w:pPr>
        <w:widowControl w:val="0"/>
        <w:autoSpaceDE w:val="0"/>
        <w:autoSpaceDN w:val="0"/>
        <w:adjustRightInd w:val="0"/>
        <w:ind w:firstLine="720"/>
        <w:jc w:val="center"/>
        <w:rPr>
          <w:rFonts w:cs="Arial"/>
          <w:sz w:val="28"/>
          <w:szCs w:val="28"/>
        </w:rPr>
      </w:pPr>
      <w:r w:rsidRPr="00152EB3">
        <w:rPr>
          <w:rFonts w:cs="Arial"/>
          <w:sz w:val="28"/>
          <w:szCs w:val="28"/>
        </w:rPr>
        <w:t>о предоставлении муниципальной услуги</w:t>
      </w:r>
    </w:p>
    <w:p w:rsidR="00220712" w:rsidRPr="00152EB3" w:rsidRDefault="00220712" w:rsidP="00220712">
      <w:pPr>
        <w:widowControl w:val="0"/>
        <w:autoSpaceDE w:val="0"/>
        <w:autoSpaceDN w:val="0"/>
        <w:adjustRightInd w:val="0"/>
        <w:ind w:firstLine="720"/>
        <w:jc w:val="center"/>
        <w:rPr>
          <w:rFonts w:cs="Arial"/>
          <w:sz w:val="28"/>
          <w:szCs w:val="28"/>
        </w:rPr>
      </w:pPr>
    </w:p>
    <w:p w:rsidR="00220712" w:rsidRPr="00152EB3" w:rsidRDefault="00220712" w:rsidP="00220712">
      <w:pPr>
        <w:ind w:firstLine="567"/>
        <w:jc w:val="both"/>
        <w:rPr>
          <w:sz w:val="28"/>
          <w:szCs w:val="28"/>
        </w:rPr>
      </w:pPr>
      <w:r w:rsidRPr="00152EB3">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rsidR="00220712" w:rsidRPr="00152EB3" w:rsidRDefault="00220712" w:rsidP="00220712">
      <w:pPr>
        <w:ind w:firstLine="709"/>
        <w:jc w:val="both"/>
        <w:rPr>
          <w:sz w:val="28"/>
          <w:szCs w:val="28"/>
          <w:lang w:eastAsia="en-US"/>
        </w:rPr>
      </w:pPr>
      <w:r w:rsidRPr="00152EB3">
        <w:rPr>
          <w:sz w:val="28"/>
          <w:szCs w:val="28"/>
          <w:lang w:eastAsia="en-US"/>
        </w:rPr>
        <w:lastRenderedPageBreak/>
        <w:t>1.3.1.1. В администрации Кропоткинского городского поселения Кавказского района (далее - Уполномоченный орган):</w:t>
      </w:r>
    </w:p>
    <w:p w:rsidR="00220712" w:rsidRPr="00152EB3" w:rsidRDefault="00220712" w:rsidP="00220712">
      <w:pPr>
        <w:ind w:firstLine="709"/>
        <w:jc w:val="both"/>
        <w:rPr>
          <w:sz w:val="28"/>
          <w:szCs w:val="28"/>
          <w:lang w:eastAsia="en-US"/>
        </w:rPr>
      </w:pPr>
      <w:r w:rsidRPr="00152EB3">
        <w:rPr>
          <w:sz w:val="28"/>
          <w:szCs w:val="28"/>
          <w:lang w:eastAsia="en-US"/>
        </w:rPr>
        <w:t>в устной форме при личном обращении;</w:t>
      </w:r>
    </w:p>
    <w:p w:rsidR="00220712" w:rsidRPr="00152EB3" w:rsidRDefault="00220712" w:rsidP="00220712">
      <w:pPr>
        <w:ind w:firstLine="709"/>
        <w:jc w:val="both"/>
        <w:rPr>
          <w:sz w:val="28"/>
          <w:szCs w:val="28"/>
          <w:lang w:eastAsia="en-US"/>
        </w:rPr>
      </w:pPr>
      <w:r w:rsidRPr="00152EB3">
        <w:rPr>
          <w:sz w:val="28"/>
          <w:szCs w:val="28"/>
          <w:lang w:eastAsia="en-US"/>
        </w:rPr>
        <w:t>с использованием телефонной связи;</w:t>
      </w:r>
    </w:p>
    <w:p w:rsidR="00220712" w:rsidRPr="00152EB3" w:rsidRDefault="00220712" w:rsidP="00220712">
      <w:pPr>
        <w:ind w:firstLine="709"/>
        <w:jc w:val="both"/>
        <w:rPr>
          <w:sz w:val="28"/>
          <w:szCs w:val="28"/>
          <w:lang w:eastAsia="en-US"/>
        </w:rPr>
      </w:pPr>
      <w:r w:rsidRPr="00152EB3">
        <w:rPr>
          <w:sz w:val="28"/>
          <w:szCs w:val="28"/>
          <w:lang w:eastAsia="en-US"/>
        </w:rPr>
        <w:t>по письменным обращениям;</w:t>
      </w:r>
    </w:p>
    <w:p w:rsidR="00220712" w:rsidRPr="00152EB3" w:rsidRDefault="00220712" w:rsidP="00220712">
      <w:pPr>
        <w:ind w:firstLine="709"/>
        <w:jc w:val="both"/>
        <w:rPr>
          <w:sz w:val="28"/>
          <w:szCs w:val="28"/>
          <w:lang w:eastAsia="en-US"/>
        </w:rPr>
      </w:pPr>
      <w:r w:rsidRPr="00152EB3">
        <w:rPr>
          <w:sz w:val="28"/>
          <w:szCs w:val="28"/>
          <w:lang w:eastAsia="en-US"/>
        </w:rPr>
        <w:t>в форме электронного документа посредством направления на адрес электронной почты.</w:t>
      </w:r>
    </w:p>
    <w:p w:rsidR="00220712" w:rsidRPr="00152EB3" w:rsidRDefault="00220712" w:rsidP="00220712">
      <w:pPr>
        <w:widowControl w:val="0"/>
        <w:suppressAutoHyphens/>
        <w:ind w:firstLine="709"/>
        <w:jc w:val="both"/>
        <w:rPr>
          <w:b/>
          <w:sz w:val="28"/>
          <w:szCs w:val="28"/>
        </w:rPr>
      </w:pPr>
      <w:r w:rsidRPr="00152EB3">
        <w:rPr>
          <w:sz w:val="28"/>
          <w:szCs w:val="28"/>
          <w:lang w:eastAsia="en-US"/>
        </w:rPr>
        <w:t>1.3.1.2.</w:t>
      </w:r>
      <w:r w:rsidRPr="00152EB3">
        <w:rPr>
          <w:b/>
          <w:sz w:val="28"/>
          <w:szCs w:val="28"/>
          <w:lang w:eastAsia="en-US"/>
        </w:rPr>
        <w:t xml:space="preserve"> </w:t>
      </w:r>
      <w:r w:rsidRPr="00152EB3">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Кавказском районе Краснодарского края:</w:t>
      </w:r>
    </w:p>
    <w:p w:rsidR="00220712" w:rsidRPr="00152EB3" w:rsidRDefault="00220712" w:rsidP="00220712">
      <w:pPr>
        <w:ind w:firstLine="709"/>
        <w:jc w:val="both"/>
        <w:rPr>
          <w:sz w:val="28"/>
          <w:szCs w:val="28"/>
          <w:lang w:eastAsia="en-US"/>
        </w:rPr>
      </w:pPr>
      <w:r w:rsidRPr="00152EB3">
        <w:rPr>
          <w:sz w:val="28"/>
          <w:szCs w:val="28"/>
          <w:lang w:eastAsia="en-US"/>
        </w:rPr>
        <w:t>при личном обращении;</w:t>
      </w:r>
    </w:p>
    <w:p w:rsidR="00220712" w:rsidRPr="00152EB3" w:rsidRDefault="00220712" w:rsidP="00220712">
      <w:pPr>
        <w:ind w:firstLine="709"/>
        <w:jc w:val="both"/>
        <w:rPr>
          <w:sz w:val="28"/>
          <w:szCs w:val="28"/>
        </w:rPr>
      </w:pPr>
      <w:r w:rsidRPr="00152EB3">
        <w:rPr>
          <w:sz w:val="28"/>
          <w:szCs w:val="28"/>
          <w:lang w:eastAsia="en-US"/>
        </w:rPr>
        <w:t>посредством интернет-сайта.</w:t>
      </w:r>
      <w:r w:rsidRPr="00152EB3">
        <w:rPr>
          <w:sz w:val="28"/>
          <w:szCs w:val="28"/>
        </w:rPr>
        <w:t xml:space="preserve"> </w:t>
      </w:r>
    </w:p>
    <w:p w:rsidR="00220712" w:rsidRPr="00152EB3" w:rsidRDefault="00220712" w:rsidP="00220712">
      <w:pPr>
        <w:ind w:firstLine="709"/>
        <w:jc w:val="both"/>
        <w:rPr>
          <w:sz w:val="28"/>
          <w:szCs w:val="28"/>
          <w:lang w:eastAsia="en-US"/>
        </w:rPr>
      </w:pPr>
      <w:r w:rsidRPr="00152EB3">
        <w:rPr>
          <w:sz w:val="28"/>
          <w:szCs w:val="28"/>
          <w:lang w:eastAsia="en-US"/>
        </w:rPr>
        <w:t xml:space="preserve">1.3.1.3. Посредством размещения информации на официальном сайте Кропоткинского городского поселения Кавказского района </w:t>
      </w:r>
      <w:r w:rsidRPr="00152EB3">
        <w:rPr>
          <w:sz w:val="28"/>
          <w:szCs w:val="28"/>
          <w:lang w:val="en-US" w:eastAsia="en-US"/>
        </w:rPr>
        <w:t>www</w:t>
      </w:r>
      <w:r w:rsidRPr="00152EB3">
        <w:rPr>
          <w:sz w:val="28"/>
          <w:szCs w:val="28"/>
          <w:lang w:eastAsia="en-US"/>
        </w:rPr>
        <w:t>.</w:t>
      </w:r>
      <w:proofErr w:type="spellStart"/>
      <w:r w:rsidRPr="00152EB3">
        <w:rPr>
          <w:sz w:val="28"/>
          <w:szCs w:val="28"/>
          <w:lang w:val="en-US" w:eastAsia="en-US"/>
        </w:rPr>
        <w:t>gorod</w:t>
      </w:r>
      <w:proofErr w:type="spellEnd"/>
      <w:r w:rsidRPr="00152EB3">
        <w:rPr>
          <w:sz w:val="28"/>
          <w:szCs w:val="28"/>
          <w:lang w:eastAsia="en-US"/>
        </w:rPr>
        <w:t>-</w:t>
      </w:r>
      <w:proofErr w:type="spellStart"/>
      <w:r w:rsidRPr="00152EB3">
        <w:rPr>
          <w:sz w:val="28"/>
          <w:szCs w:val="28"/>
          <w:lang w:val="en-US" w:eastAsia="en-US"/>
        </w:rPr>
        <w:t>kropotkin</w:t>
      </w:r>
      <w:proofErr w:type="spellEnd"/>
      <w:r w:rsidRPr="00152EB3">
        <w:rPr>
          <w:sz w:val="28"/>
          <w:szCs w:val="28"/>
          <w:lang w:eastAsia="en-US"/>
        </w:rPr>
        <w:t>.</w:t>
      </w:r>
      <w:proofErr w:type="spellStart"/>
      <w:r w:rsidRPr="00152EB3">
        <w:rPr>
          <w:sz w:val="28"/>
          <w:szCs w:val="28"/>
          <w:lang w:val="en-US" w:eastAsia="en-US"/>
        </w:rPr>
        <w:t>ru</w:t>
      </w:r>
      <w:proofErr w:type="spellEnd"/>
      <w:r w:rsidRPr="00152EB3">
        <w:rPr>
          <w:sz w:val="28"/>
          <w:szCs w:val="28"/>
        </w:rPr>
        <w:t xml:space="preserve"> (далее - официальный сайт)</w:t>
      </w:r>
      <w:r w:rsidRPr="00152EB3">
        <w:rPr>
          <w:sz w:val="28"/>
          <w:szCs w:val="28"/>
          <w:lang w:eastAsia="en-US"/>
        </w:rPr>
        <w:t>.</w:t>
      </w:r>
    </w:p>
    <w:p w:rsidR="00220712" w:rsidRPr="00152EB3" w:rsidRDefault="00220712" w:rsidP="00220712">
      <w:pPr>
        <w:widowControl w:val="0"/>
        <w:suppressAutoHyphens/>
        <w:ind w:firstLine="709"/>
        <w:jc w:val="both"/>
        <w:rPr>
          <w:sz w:val="28"/>
          <w:szCs w:val="28"/>
        </w:rPr>
      </w:pPr>
      <w:r w:rsidRPr="00152EB3">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t>
      </w:r>
      <w:proofErr w:type="spellStart"/>
      <w:r w:rsidRPr="00152EB3">
        <w:rPr>
          <w:sz w:val="28"/>
          <w:szCs w:val="28"/>
        </w:rPr>
        <w:t>www.gosuslugi.ru</w:t>
      </w:r>
      <w:proofErr w:type="spellEnd"/>
      <w:r w:rsidRPr="00152EB3">
        <w:rPr>
          <w:sz w:val="28"/>
          <w:szCs w:val="28"/>
        </w:rPr>
        <w:t>) (далее – Единый портал), региональной государственной информационной системе «Реестр государственных услуг (функций) Краснодарского края» (</w:t>
      </w:r>
      <w:r w:rsidRPr="00152EB3">
        <w:rPr>
          <w:sz w:val="28"/>
          <w:szCs w:val="28"/>
          <w:lang w:val="en-US"/>
        </w:rPr>
        <w:t>www</w:t>
      </w:r>
      <w:r w:rsidRPr="00152EB3">
        <w:rPr>
          <w:sz w:val="28"/>
          <w:szCs w:val="28"/>
        </w:rPr>
        <w:t>.</w:t>
      </w:r>
      <w:proofErr w:type="spellStart"/>
      <w:r w:rsidRPr="00152EB3">
        <w:rPr>
          <w:sz w:val="28"/>
          <w:szCs w:val="28"/>
        </w:rPr>
        <w:t>pgu.krasnodar.ru</w:t>
      </w:r>
      <w:proofErr w:type="spellEnd"/>
      <w:r w:rsidRPr="00152EB3">
        <w:rPr>
          <w:sz w:val="28"/>
          <w:szCs w:val="28"/>
        </w:rPr>
        <w:t>) (далее – Региональный портал).</w:t>
      </w:r>
    </w:p>
    <w:p w:rsidR="00220712" w:rsidRPr="00152EB3" w:rsidRDefault="00220712" w:rsidP="00220712">
      <w:pPr>
        <w:autoSpaceDE w:val="0"/>
        <w:autoSpaceDN w:val="0"/>
        <w:adjustRightInd w:val="0"/>
        <w:ind w:firstLine="709"/>
        <w:jc w:val="both"/>
        <w:rPr>
          <w:sz w:val="28"/>
          <w:szCs w:val="28"/>
        </w:rPr>
      </w:pPr>
      <w:r w:rsidRPr="00152EB3">
        <w:rPr>
          <w:sz w:val="28"/>
          <w:szCs w:val="28"/>
        </w:rPr>
        <w:t>На Едином Портале размещается следующая информация:</w:t>
      </w:r>
    </w:p>
    <w:p w:rsidR="00220712" w:rsidRPr="00152EB3" w:rsidRDefault="00220712" w:rsidP="00220712">
      <w:pPr>
        <w:numPr>
          <w:ilvl w:val="0"/>
          <w:numId w:val="19"/>
        </w:numPr>
        <w:autoSpaceDE w:val="0"/>
        <w:autoSpaceDN w:val="0"/>
        <w:adjustRightInd w:val="0"/>
        <w:ind w:left="0" w:firstLine="709"/>
        <w:jc w:val="both"/>
        <w:rPr>
          <w:sz w:val="28"/>
          <w:szCs w:val="28"/>
        </w:rPr>
      </w:pPr>
      <w:r w:rsidRPr="00152EB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0712" w:rsidRPr="00152EB3" w:rsidRDefault="00220712" w:rsidP="00220712">
      <w:pPr>
        <w:numPr>
          <w:ilvl w:val="0"/>
          <w:numId w:val="19"/>
        </w:numPr>
        <w:autoSpaceDE w:val="0"/>
        <w:autoSpaceDN w:val="0"/>
        <w:adjustRightInd w:val="0"/>
        <w:ind w:left="0" w:firstLine="709"/>
        <w:jc w:val="both"/>
        <w:rPr>
          <w:sz w:val="28"/>
          <w:szCs w:val="28"/>
        </w:rPr>
      </w:pPr>
      <w:r w:rsidRPr="00152EB3">
        <w:rPr>
          <w:sz w:val="28"/>
          <w:szCs w:val="28"/>
        </w:rPr>
        <w:t>круг заявителей;</w:t>
      </w:r>
    </w:p>
    <w:p w:rsidR="00220712" w:rsidRPr="00152EB3" w:rsidRDefault="00220712" w:rsidP="00220712">
      <w:pPr>
        <w:numPr>
          <w:ilvl w:val="0"/>
          <w:numId w:val="19"/>
        </w:numPr>
        <w:autoSpaceDE w:val="0"/>
        <w:autoSpaceDN w:val="0"/>
        <w:adjustRightInd w:val="0"/>
        <w:ind w:left="0" w:firstLine="709"/>
        <w:jc w:val="both"/>
        <w:rPr>
          <w:sz w:val="28"/>
          <w:szCs w:val="28"/>
        </w:rPr>
      </w:pPr>
      <w:r w:rsidRPr="00152EB3">
        <w:rPr>
          <w:sz w:val="28"/>
          <w:szCs w:val="28"/>
        </w:rPr>
        <w:t>срок предоставления муниципальной услуги;</w:t>
      </w:r>
    </w:p>
    <w:p w:rsidR="00220712" w:rsidRPr="00152EB3" w:rsidRDefault="00220712" w:rsidP="00220712">
      <w:pPr>
        <w:numPr>
          <w:ilvl w:val="0"/>
          <w:numId w:val="19"/>
        </w:numPr>
        <w:autoSpaceDE w:val="0"/>
        <w:autoSpaceDN w:val="0"/>
        <w:adjustRightInd w:val="0"/>
        <w:ind w:left="0" w:firstLine="709"/>
        <w:jc w:val="both"/>
        <w:rPr>
          <w:sz w:val="28"/>
          <w:szCs w:val="28"/>
        </w:rPr>
      </w:pPr>
      <w:r w:rsidRPr="00152EB3">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0712" w:rsidRPr="00152EB3" w:rsidRDefault="00220712" w:rsidP="00220712">
      <w:pPr>
        <w:autoSpaceDE w:val="0"/>
        <w:autoSpaceDN w:val="0"/>
        <w:adjustRightInd w:val="0"/>
        <w:ind w:firstLine="567"/>
        <w:jc w:val="both"/>
        <w:rPr>
          <w:sz w:val="28"/>
          <w:szCs w:val="28"/>
        </w:rPr>
      </w:pPr>
      <w:r w:rsidRPr="00152EB3">
        <w:rPr>
          <w:sz w:val="28"/>
          <w:szCs w:val="28"/>
        </w:rPr>
        <w:t>5) размер государственной пошлины, взимаемой за предоставление муниципальной услуги;</w:t>
      </w:r>
    </w:p>
    <w:p w:rsidR="00220712" w:rsidRPr="00152EB3" w:rsidRDefault="00220712" w:rsidP="00220712">
      <w:pPr>
        <w:autoSpaceDE w:val="0"/>
        <w:autoSpaceDN w:val="0"/>
        <w:adjustRightInd w:val="0"/>
        <w:ind w:firstLine="567"/>
        <w:jc w:val="both"/>
        <w:rPr>
          <w:sz w:val="28"/>
          <w:szCs w:val="28"/>
        </w:rPr>
      </w:pPr>
      <w:r w:rsidRPr="00152EB3">
        <w:rPr>
          <w:sz w:val="28"/>
          <w:szCs w:val="28"/>
        </w:rPr>
        <w:t xml:space="preserve">6) исчерпывающий перечень оснований для приостановления или отказа </w:t>
      </w:r>
      <w:r w:rsidRPr="00152EB3">
        <w:rPr>
          <w:sz w:val="28"/>
          <w:szCs w:val="28"/>
        </w:rPr>
        <w:br/>
        <w:t>в предоставлении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8) формы заявлений (уведомлений, сообщений), используемые при предоставлении муниципальной услуги.</w:t>
      </w:r>
    </w:p>
    <w:p w:rsidR="00220712" w:rsidRPr="00152EB3" w:rsidRDefault="00220712" w:rsidP="00220712">
      <w:pPr>
        <w:pStyle w:val="1c"/>
        <w:ind w:firstLine="567"/>
        <w:jc w:val="both"/>
        <w:rPr>
          <w:rFonts w:ascii="Times New Roman" w:hAnsi="Times New Roman"/>
          <w:sz w:val="28"/>
          <w:szCs w:val="28"/>
        </w:rPr>
      </w:pPr>
      <w:r w:rsidRPr="00152EB3">
        <w:rPr>
          <w:rFonts w:ascii="Times New Roman" w:hAnsi="Times New Roman"/>
          <w:sz w:val="28"/>
          <w:szCs w:val="28"/>
        </w:rPr>
        <w:lastRenderedPageBreak/>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rsidR="00220712" w:rsidRPr="00152EB3" w:rsidRDefault="00220712" w:rsidP="00220712">
      <w:pPr>
        <w:pStyle w:val="3"/>
        <w:ind w:firstLine="709"/>
        <w:jc w:val="both"/>
        <w:rPr>
          <w:iCs/>
        </w:rPr>
      </w:pPr>
      <w:r w:rsidRPr="00152EB3">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152EB3">
        <w:rPr>
          <w:rStyle w:val="aff2"/>
          <w:i w:val="0"/>
          <w:iCs/>
        </w:rPr>
        <w:t>или предоставление им персональных данных.</w:t>
      </w:r>
    </w:p>
    <w:p w:rsidR="00220712" w:rsidRPr="00152EB3" w:rsidRDefault="00220712" w:rsidP="00220712">
      <w:pPr>
        <w:ind w:firstLine="709"/>
        <w:jc w:val="both"/>
        <w:rPr>
          <w:sz w:val="28"/>
          <w:szCs w:val="28"/>
          <w:lang w:eastAsia="en-US"/>
        </w:rPr>
      </w:pPr>
      <w:r w:rsidRPr="00152EB3">
        <w:rPr>
          <w:sz w:val="28"/>
          <w:szCs w:val="28"/>
          <w:lang w:eastAsia="en-US"/>
        </w:rPr>
        <w:t>1.3.1.5. Посредством размещения информационных стендов в МФЦ и в Уполномоченном органе.</w:t>
      </w:r>
    </w:p>
    <w:p w:rsidR="00220712" w:rsidRPr="00152EB3" w:rsidRDefault="00220712" w:rsidP="00220712">
      <w:pPr>
        <w:ind w:firstLine="709"/>
        <w:jc w:val="both"/>
        <w:rPr>
          <w:sz w:val="28"/>
          <w:szCs w:val="28"/>
          <w:lang w:eastAsia="en-US"/>
        </w:rPr>
      </w:pPr>
      <w:r w:rsidRPr="00152EB3">
        <w:rPr>
          <w:sz w:val="28"/>
          <w:szCs w:val="28"/>
          <w:lang w:eastAsia="en-US"/>
        </w:rPr>
        <w:t xml:space="preserve"> Посредством телефонной связи Call-центра (горячая линия).</w:t>
      </w:r>
    </w:p>
    <w:p w:rsidR="00220712" w:rsidRPr="00152EB3" w:rsidRDefault="00220712" w:rsidP="00220712">
      <w:pPr>
        <w:widowControl w:val="0"/>
        <w:suppressAutoHyphens/>
        <w:ind w:firstLine="709"/>
        <w:jc w:val="both"/>
        <w:rPr>
          <w:sz w:val="28"/>
          <w:szCs w:val="28"/>
        </w:rPr>
      </w:pPr>
      <w:r w:rsidRPr="00152EB3">
        <w:rPr>
          <w:sz w:val="28"/>
          <w:szCs w:val="28"/>
          <w:lang w:eastAsia="en-US"/>
        </w:rPr>
        <w:t xml:space="preserve">1.3.1.6. </w:t>
      </w:r>
      <w:r w:rsidRPr="00152EB3">
        <w:rPr>
          <w:sz w:val="28"/>
          <w:szCs w:val="28"/>
        </w:rPr>
        <w:t>Информирование о предоставлении муниципальной услуги осуществляется бесплатно.</w:t>
      </w:r>
    </w:p>
    <w:p w:rsidR="00220712" w:rsidRPr="00152EB3" w:rsidRDefault="00220712" w:rsidP="00220712">
      <w:pPr>
        <w:ind w:firstLine="709"/>
        <w:jc w:val="both"/>
        <w:rPr>
          <w:sz w:val="28"/>
          <w:szCs w:val="28"/>
          <w:lang w:eastAsia="en-US"/>
        </w:rPr>
      </w:pPr>
      <w:r w:rsidRPr="00152EB3">
        <w:rPr>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20712" w:rsidRPr="00152EB3" w:rsidRDefault="00220712" w:rsidP="00220712">
      <w:pPr>
        <w:ind w:firstLine="709"/>
        <w:jc w:val="both"/>
        <w:rPr>
          <w:sz w:val="28"/>
          <w:szCs w:val="28"/>
          <w:lang w:eastAsia="en-US"/>
        </w:rPr>
      </w:pPr>
      <w:proofErr w:type="gramStart"/>
      <w:r w:rsidRPr="00152EB3">
        <w:rPr>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20712" w:rsidRPr="00152EB3" w:rsidRDefault="00220712" w:rsidP="00220712">
      <w:pPr>
        <w:ind w:firstLine="709"/>
        <w:jc w:val="both"/>
        <w:rPr>
          <w:sz w:val="28"/>
          <w:szCs w:val="28"/>
          <w:lang w:eastAsia="en-US"/>
        </w:rPr>
      </w:pPr>
      <w:r w:rsidRPr="00152EB3">
        <w:rPr>
          <w:sz w:val="28"/>
          <w:szCs w:val="28"/>
          <w:lang w:eastAsia="en-US"/>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p>
    <w:p w:rsidR="00220712" w:rsidRPr="00152EB3" w:rsidRDefault="00220712" w:rsidP="00220712">
      <w:pPr>
        <w:jc w:val="both"/>
        <w:rPr>
          <w:sz w:val="28"/>
          <w:szCs w:val="28"/>
          <w:lang w:eastAsia="en-US"/>
        </w:rPr>
      </w:pPr>
      <w:proofErr w:type="gramStart"/>
      <w:r w:rsidRPr="00152EB3">
        <w:rPr>
          <w:sz w:val="28"/>
          <w:szCs w:val="28"/>
          <w:lang w:eastAsia="en-US"/>
        </w:rPr>
        <w:t>обратившемуся</w:t>
      </w:r>
      <w:proofErr w:type="gramEnd"/>
      <w:r w:rsidRPr="00152EB3">
        <w:rPr>
          <w:sz w:val="28"/>
          <w:szCs w:val="28"/>
          <w:lang w:eastAsia="en-US"/>
        </w:rPr>
        <w:t xml:space="preserve"> обратиться письменно, либо назначить другое удобное для заинтересованного лица время для получения информации.</w:t>
      </w:r>
    </w:p>
    <w:p w:rsidR="00220712" w:rsidRPr="00152EB3" w:rsidRDefault="00220712" w:rsidP="00220712">
      <w:pPr>
        <w:ind w:firstLine="709"/>
        <w:jc w:val="both"/>
        <w:rPr>
          <w:sz w:val="28"/>
          <w:szCs w:val="28"/>
          <w:lang w:eastAsia="en-US"/>
        </w:rPr>
      </w:pPr>
      <w:r w:rsidRPr="00152EB3">
        <w:rPr>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20712" w:rsidRPr="00152EB3" w:rsidRDefault="00220712" w:rsidP="00220712">
      <w:pPr>
        <w:ind w:firstLine="709"/>
        <w:jc w:val="both"/>
        <w:rPr>
          <w:sz w:val="28"/>
          <w:szCs w:val="28"/>
          <w:lang w:eastAsia="en-US"/>
        </w:rPr>
      </w:pPr>
      <w:r w:rsidRPr="00152EB3">
        <w:rPr>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20712" w:rsidRPr="00152EB3" w:rsidRDefault="00220712" w:rsidP="00220712">
      <w:pPr>
        <w:ind w:firstLine="709"/>
        <w:jc w:val="both"/>
        <w:rPr>
          <w:sz w:val="28"/>
          <w:szCs w:val="28"/>
          <w:lang w:eastAsia="en-US"/>
        </w:rPr>
      </w:pPr>
      <w:r w:rsidRPr="00152EB3">
        <w:rPr>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20712" w:rsidRPr="00152EB3" w:rsidRDefault="00220712" w:rsidP="00220712">
      <w:pPr>
        <w:ind w:firstLine="567"/>
        <w:jc w:val="both"/>
        <w:rPr>
          <w:sz w:val="28"/>
          <w:szCs w:val="28"/>
        </w:rPr>
      </w:pPr>
      <w:r w:rsidRPr="00152EB3">
        <w:rPr>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rsidR="00220712" w:rsidRPr="00152EB3" w:rsidRDefault="00220712" w:rsidP="00220712">
      <w:pPr>
        <w:ind w:firstLine="709"/>
        <w:jc w:val="both"/>
        <w:rPr>
          <w:sz w:val="28"/>
          <w:szCs w:val="28"/>
          <w:lang w:eastAsia="en-US"/>
        </w:rPr>
      </w:pPr>
      <w:r w:rsidRPr="00152EB3">
        <w:rPr>
          <w:sz w:val="28"/>
          <w:szCs w:val="28"/>
          <w:lang w:eastAsia="en-US"/>
        </w:rPr>
        <w:t>На Информационных стендах, размещенных в МФЦ и в Уполномоченном органе, указываются следующие сведения:</w:t>
      </w:r>
    </w:p>
    <w:p w:rsidR="00220712" w:rsidRPr="00152EB3" w:rsidRDefault="00220712" w:rsidP="00220712">
      <w:pPr>
        <w:autoSpaceDE w:val="0"/>
        <w:autoSpaceDN w:val="0"/>
        <w:adjustRightInd w:val="0"/>
        <w:ind w:firstLine="709"/>
        <w:jc w:val="both"/>
        <w:rPr>
          <w:sz w:val="28"/>
          <w:szCs w:val="28"/>
        </w:rPr>
      </w:pPr>
      <w:r w:rsidRPr="00152EB3">
        <w:rPr>
          <w:sz w:val="28"/>
          <w:szCs w:val="28"/>
        </w:rPr>
        <w:lastRenderedPageBreak/>
        <w:t>режим работы, адреса Уполномоченного органа и МФЦ;</w:t>
      </w:r>
    </w:p>
    <w:p w:rsidR="00220712" w:rsidRPr="00152EB3" w:rsidRDefault="00220712" w:rsidP="00220712">
      <w:pPr>
        <w:autoSpaceDE w:val="0"/>
        <w:autoSpaceDN w:val="0"/>
        <w:adjustRightInd w:val="0"/>
        <w:ind w:firstLine="709"/>
        <w:jc w:val="both"/>
        <w:rPr>
          <w:sz w:val="28"/>
          <w:szCs w:val="28"/>
        </w:rPr>
      </w:pPr>
      <w:r w:rsidRPr="00152EB3">
        <w:rPr>
          <w:sz w:val="28"/>
          <w:szCs w:val="28"/>
        </w:rPr>
        <w:t>адрес официального сайта Уполномоченного органа, адрес электронной почты Уполномоченного органа;</w:t>
      </w:r>
    </w:p>
    <w:p w:rsidR="00220712" w:rsidRPr="00152EB3" w:rsidRDefault="00220712" w:rsidP="00220712">
      <w:pPr>
        <w:autoSpaceDE w:val="0"/>
        <w:autoSpaceDN w:val="0"/>
        <w:adjustRightInd w:val="0"/>
        <w:ind w:firstLine="709"/>
        <w:jc w:val="both"/>
        <w:rPr>
          <w:sz w:val="28"/>
          <w:szCs w:val="28"/>
        </w:rPr>
      </w:pPr>
      <w:r w:rsidRPr="00152EB3">
        <w:rPr>
          <w:sz w:val="28"/>
          <w:szCs w:val="28"/>
        </w:rPr>
        <w:t>почтовые адреса, телефоны, фамилии руководителей МФЦ и Уполномоченного органа;</w:t>
      </w:r>
    </w:p>
    <w:p w:rsidR="00220712" w:rsidRPr="00152EB3" w:rsidRDefault="00220712" w:rsidP="00220712">
      <w:pPr>
        <w:autoSpaceDE w:val="0"/>
        <w:autoSpaceDN w:val="0"/>
        <w:adjustRightInd w:val="0"/>
        <w:ind w:firstLine="709"/>
        <w:jc w:val="both"/>
        <w:rPr>
          <w:sz w:val="28"/>
          <w:szCs w:val="28"/>
        </w:rPr>
      </w:pPr>
      <w:r w:rsidRPr="00152EB3">
        <w:rPr>
          <w:sz w:val="28"/>
          <w:szCs w:val="28"/>
        </w:rPr>
        <w:t>порядок получения консультаций о предоставлении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порядок и сроки предоставления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образцы заявлений о предоставлении муниципальной услуги и образцы заполнения таких заявлений;</w:t>
      </w:r>
    </w:p>
    <w:p w:rsidR="00220712" w:rsidRPr="00152EB3" w:rsidRDefault="00220712" w:rsidP="00220712">
      <w:pPr>
        <w:autoSpaceDE w:val="0"/>
        <w:autoSpaceDN w:val="0"/>
        <w:adjustRightInd w:val="0"/>
        <w:ind w:firstLine="709"/>
        <w:jc w:val="both"/>
        <w:rPr>
          <w:sz w:val="28"/>
          <w:szCs w:val="28"/>
        </w:rPr>
      </w:pPr>
      <w:r w:rsidRPr="00152EB3">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20712" w:rsidRPr="00152EB3" w:rsidRDefault="00220712" w:rsidP="00220712">
      <w:pPr>
        <w:autoSpaceDE w:val="0"/>
        <w:autoSpaceDN w:val="0"/>
        <w:adjustRightInd w:val="0"/>
        <w:ind w:firstLine="709"/>
        <w:jc w:val="both"/>
        <w:rPr>
          <w:sz w:val="28"/>
          <w:szCs w:val="28"/>
        </w:rPr>
      </w:pPr>
      <w:r w:rsidRPr="00152EB3">
        <w:rPr>
          <w:sz w:val="28"/>
          <w:szCs w:val="28"/>
        </w:rPr>
        <w:t>основания для отказа в приеме документов о предоставлении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исчерпывающий перечень оснований для отказа в предоставлении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220712" w:rsidRPr="00152EB3" w:rsidRDefault="00220712" w:rsidP="00220712">
      <w:pPr>
        <w:autoSpaceDE w:val="0"/>
        <w:autoSpaceDN w:val="0"/>
        <w:adjustRightInd w:val="0"/>
        <w:ind w:firstLine="709"/>
        <w:jc w:val="both"/>
        <w:rPr>
          <w:sz w:val="28"/>
          <w:szCs w:val="28"/>
        </w:rPr>
      </w:pPr>
      <w:r w:rsidRPr="00152EB3">
        <w:rPr>
          <w:sz w:val="28"/>
          <w:szCs w:val="28"/>
        </w:rPr>
        <w:t>круг заявителей;</w:t>
      </w:r>
    </w:p>
    <w:p w:rsidR="00220712" w:rsidRPr="00152EB3" w:rsidRDefault="00220712" w:rsidP="00220712">
      <w:pPr>
        <w:autoSpaceDE w:val="0"/>
        <w:autoSpaceDN w:val="0"/>
        <w:adjustRightInd w:val="0"/>
        <w:ind w:firstLine="709"/>
        <w:jc w:val="both"/>
        <w:rPr>
          <w:sz w:val="28"/>
          <w:szCs w:val="28"/>
        </w:rPr>
      </w:pPr>
      <w:r w:rsidRPr="00152EB3">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220712" w:rsidRPr="00152EB3" w:rsidRDefault="00220712" w:rsidP="00220712">
      <w:pPr>
        <w:autoSpaceDE w:val="0"/>
        <w:autoSpaceDN w:val="0"/>
        <w:adjustRightInd w:val="0"/>
        <w:ind w:firstLine="709"/>
        <w:jc w:val="both"/>
        <w:rPr>
          <w:sz w:val="28"/>
          <w:szCs w:val="28"/>
        </w:rPr>
      </w:pPr>
      <w:r w:rsidRPr="00152EB3">
        <w:rPr>
          <w:sz w:val="28"/>
          <w:szCs w:val="28"/>
        </w:rPr>
        <w:t>размер государственной пошлины, взимаемой за предоставление муниципальной услуги.</w:t>
      </w:r>
    </w:p>
    <w:p w:rsidR="00220712" w:rsidRPr="00152EB3" w:rsidRDefault="00220712" w:rsidP="00220712">
      <w:pPr>
        <w:autoSpaceDE w:val="0"/>
        <w:autoSpaceDN w:val="0"/>
        <w:adjustRightInd w:val="0"/>
        <w:ind w:firstLine="709"/>
        <w:jc w:val="both"/>
        <w:rPr>
          <w:sz w:val="28"/>
          <w:szCs w:val="28"/>
          <w:lang w:eastAsia="en-US"/>
        </w:rPr>
      </w:pPr>
      <w:r w:rsidRPr="00152EB3">
        <w:rPr>
          <w:sz w:val="28"/>
          <w:szCs w:val="28"/>
          <w:lang w:eastAsia="en-US"/>
        </w:rPr>
        <w:t>Информация о местонахождении и графике работы, справочных телефонах, адрес электронной почты Уполномоченного органа</w:t>
      </w:r>
      <w:r w:rsidRPr="00152EB3">
        <w:rPr>
          <w:sz w:val="28"/>
          <w:szCs w:val="28"/>
        </w:rPr>
        <w:t>, а также МФЦ размещается</w:t>
      </w:r>
      <w:r w:rsidRPr="00152EB3">
        <w:rPr>
          <w:sz w:val="28"/>
          <w:szCs w:val="28"/>
          <w:lang w:eastAsia="en-US"/>
        </w:rPr>
        <w:t xml:space="preserve"> на официальном сайте Кропоткинского городского поселения Кавказского района </w:t>
      </w:r>
      <w:r w:rsidRPr="00152EB3">
        <w:rPr>
          <w:sz w:val="28"/>
          <w:szCs w:val="28"/>
        </w:rPr>
        <w:t xml:space="preserve"> </w:t>
      </w:r>
      <w:r w:rsidRPr="00152EB3">
        <w:rPr>
          <w:sz w:val="28"/>
          <w:szCs w:val="28"/>
          <w:lang w:eastAsia="en-US"/>
        </w:rPr>
        <w:t xml:space="preserve">в сети «Интернет», на Едином портале и на </w:t>
      </w:r>
      <w:r w:rsidRPr="00152EB3">
        <w:rPr>
          <w:sz w:val="28"/>
          <w:szCs w:val="28"/>
        </w:rPr>
        <w:t>Региональном портале</w:t>
      </w:r>
      <w:r w:rsidRPr="00152EB3">
        <w:rPr>
          <w:sz w:val="28"/>
          <w:szCs w:val="28"/>
          <w:lang w:eastAsia="en-US"/>
        </w:rPr>
        <w:t>.</w:t>
      </w:r>
    </w:p>
    <w:p w:rsidR="00220712" w:rsidRPr="00152EB3" w:rsidRDefault="00220712" w:rsidP="00220712">
      <w:pPr>
        <w:autoSpaceDE w:val="0"/>
        <w:autoSpaceDN w:val="0"/>
        <w:adjustRightInd w:val="0"/>
        <w:ind w:firstLine="709"/>
        <w:jc w:val="both"/>
        <w:rPr>
          <w:sz w:val="28"/>
          <w:szCs w:val="28"/>
          <w:lang w:eastAsia="en-US"/>
        </w:rPr>
      </w:pPr>
      <w:r w:rsidRPr="00152EB3">
        <w:rPr>
          <w:sz w:val="28"/>
          <w:szCs w:val="28"/>
        </w:rPr>
        <w:t>Информация на Едином портале, Региональном портале, предоставляется заявителю бесплатно.</w:t>
      </w:r>
    </w:p>
    <w:p w:rsidR="00220712" w:rsidRPr="00152EB3" w:rsidRDefault="00220712" w:rsidP="00220712">
      <w:pPr>
        <w:autoSpaceDE w:val="0"/>
        <w:autoSpaceDN w:val="0"/>
        <w:adjustRightInd w:val="0"/>
        <w:ind w:firstLine="709"/>
        <w:jc w:val="both"/>
        <w:rPr>
          <w:sz w:val="28"/>
          <w:szCs w:val="28"/>
        </w:rPr>
      </w:pPr>
      <w:r w:rsidRPr="00152EB3">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20712" w:rsidRDefault="00220712" w:rsidP="00220712">
      <w:pPr>
        <w:ind w:firstLine="567"/>
        <w:jc w:val="both"/>
        <w:rPr>
          <w:sz w:val="28"/>
          <w:szCs w:val="28"/>
        </w:rPr>
      </w:pPr>
      <w:r w:rsidRPr="00152EB3">
        <w:rPr>
          <w:sz w:val="28"/>
          <w:szCs w:val="28"/>
        </w:rPr>
        <w:t>1.3.3. Организации, участвующие в предоставлении муниципальной услуги:</w:t>
      </w:r>
      <w:r>
        <w:rPr>
          <w:sz w:val="28"/>
          <w:szCs w:val="28"/>
        </w:rPr>
        <w:t xml:space="preserve"> </w:t>
      </w:r>
      <w:r w:rsidRPr="00152EB3">
        <w:rPr>
          <w:sz w:val="28"/>
          <w:szCs w:val="28"/>
        </w:rPr>
        <w:t>МФЦ.</w:t>
      </w:r>
    </w:p>
    <w:p w:rsidR="00220712" w:rsidRDefault="00220712" w:rsidP="00220712">
      <w:pPr>
        <w:ind w:firstLine="567"/>
        <w:jc w:val="both"/>
        <w:rPr>
          <w:sz w:val="28"/>
          <w:szCs w:val="28"/>
        </w:rPr>
      </w:pPr>
    </w:p>
    <w:p w:rsidR="00220712" w:rsidRPr="00152EB3" w:rsidRDefault="00220712" w:rsidP="00220712">
      <w:pPr>
        <w:widowControl w:val="0"/>
        <w:autoSpaceDE w:val="0"/>
        <w:autoSpaceDN w:val="0"/>
        <w:adjustRightInd w:val="0"/>
        <w:jc w:val="center"/>
        <w:outlineLvl w:val="1"/>
        <w:rPr>
          <w:sz w:val="28"/>
          <w:szCs w:val="28"/>
        </w:rPr>
      </w:pPr>
      <w:r w:rsidRPr="00152EB3">
        <w:rPr>
          <w:sz w:val="28"/>
          <w:szCs w:val="28"/>
        </w:rPr>
        <w:t>Раздел 2. Стандарт предоставления муниципальной услуги</w:t>
      </w:r>
    </w:p>
    <w:p w:rsidR="00220712" w:rsidRPr="00152EB3" w:rsidRDefault="00220712" w:rsidP="00220712">
      <w:pPr>
        <w:widowControl w:val="0"/>
        <w:autoSpaceDE w:val="0"/>
        <w:autoSpaceDN w:val="0"/>
        <w:adjustRightInd w:val="0"/>
        <w:jc w:val="center"/>
        <w:outlineLvl w:val="2"/>
        <w:rPr>
          <w:sz w:val="28"/>
          <w:szCs w:val="28"/>
        </w:rPr>
      </w:pPr>
      <w:bookmarkStart w:id="1" w:name="Par146"/>
      <w:bookmarkEnd w:id="1"/>
    </w:p>
    <w:p w:rsidR="00220712" w:rsidRPr="00152EB3" w:rsidRDefault="00220712" w:rsidP="00220712">
      <w:pPr>
        <w:widowControl w:val="0"/>
        <w:autoSpaceDE w:val="0"/>
        <w:autoSpaceDN w:val="0"/>
        <w:adjustRightInd w:val="0"/>
        <w:jc w:val="center"/>
        <w:outlineLvl w:val="2"/>
        <w:rPr>
          <w:sz w:val="28"/>
          <w:szCs w:val="28"/>
        </w:rPr>
      </w:pPr>
      <w:r>
        <w:rPr>
          <w:sz w:val="28"/>
          <w:szCs w:val="28"/>
        </w:rPr>
        <w:t>Подраздел</w:t>
      </w:r>
      <w:r w:rsidRPr="00152EB3">
        <w:rPr>
          <w:sz w:val="28"/>
          <w:szCs w:val="28"/>
        </w:rPr>
        <w:t xml:space="preserve"> 2.1. Наименование муниципальной услуги</w:t>
      </w:r>
    </w:p>
    <w:p w:rsidR="00220712" w:rsidRPr="00152EB3" w:rsidRDefault="00220712" w:rsidP="00220712">
      <w:pPr>
        <w:jc w:val="center"/>
        <w:rPr>
          <w:rFonts w:cs="Arial"/>
          <w:b/>
          <w:sz w:val="20"/>
          <w:szCs w:val="28"/>
        </w:rPr>
      </w:pPr>
    </w:p>
    <w:p w:rsidR="00220712" w:rsidRPr="00152EB3" w:rsidRDefault="00220712" w:rsidP="00220712">
      <w:pPr>
        <w:ind w:firstLine="709"/>
        <w:jc w:val="both"/>
        <w:rPr>
          <w:rFonts w:cs="Arial"/>
          <w:sz w:val="28"/>
          <w:szCs w:val="28"/>
        </w:rPr>
      </w:pPr>
      <w:r w:rsidRPr="00152EB3">
        <w:rPr>
          <w:rFonts w:cs="Arial"/>
          <w:sz w:val="28"/>
          <w:szCs w:val="28"/>
        </w:rPr>
        <w:t xml:space="preserve">Наименование муниципальной услуги - </w:t>
      </w:r>
      <w:r w:rsidRPr="00152EB3">
        <w:rPr>
          <w:rFonts w:cs="Arial"/>
          <w:bCs/>
          <w:sz w:val="28"/>
          <w:szCs w:val="28"/>
        </w:rPr>
        <w:t>«Выдача разрешения на право организации розничного рынка»</w:t>
      </w:r>
      <w:r w:rsidRPr="00152EB3">
        <w:rPr>
          <w:rFonts w:cs="Arial"/>
          <w:sz w:val="28"/>
          <w:szCs w:val="28"/>
        </w:rPr>
        <w:t xml:space="preserve">. </w:t>
      </w:r>
    </w:p>
    <w:p w:rsidR="00220712" w:rsidRPr="00152EB3" w:rsidRDefault="00220712" w:rsidP="00220712">
      <w:pPr>
        <w:ind w:firstLine="709"/>
        <w:jc w:val="both"/>
        <w:rPr>
          <w:rFonts w:cs="Arial"/>
          <w:sz w:val="28"/>
          <w:szCs w:val="28"/>
        </w:rPr>
      </w:pPr>
    </w:p>
    <w:p w:rsidR="00220712" w:rsidRPr="00152EB3"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152EB3">
        <w:rPr>
          <w:rFonts w:cs="Arial"/>
          <w:sz w:val="28"/>
          <w:szCs w:val="28"/>
        </w:rPr>
        <w:t xml:space="preserve"> 2.2. Наименование органа, предоставляющего муниципальную услугу</w:t>
      </w:r>
    </w:p>
    <w:p w:rsidR="00220712" w:rsidRPr="00DD4E60" w:rsidRDefault="00220712" w:rsidP="00220712">
      <w:pPr>
        <w:widowControl w:val="0"/>
        <w:autoSpaceDE w:val="0"/>
        <w:autoSpaceDN w:val="0"/>
        <w:adjustRightInd w:val="0"/>
        <w:jc w:val="center"/>
        <w:outlineLvl w:val="2"/>
        <w:rPr>
          <w:rFonts w:cs="Arial"/>
          <w:szCs w:val="28"/>
          <w:highlight w:val="green"/>
        </w:rPr>
      </w:pPr>
    </w:p>
    <w:p w:rsidR="00220712" w:rsidRPr="00152EB3" w:rsidRDefault="00220712" w:rsidP="00220712">
      <w:pPr>
        <w:ind w:firstLine="708"/>
        <w:jc w:val="both"/>
        <w:rPr>
          <w:rFonts w:cs="Arial"/>
          <w:sz w:val="28"/>
          <w:szCs w:val="28"/>
        </w:rPr>
      </w:pPr>
      <w:r w:rsidRPr="00152EB3">
        <w:rPr>
          <w:rFonts w:cs="Arial"/>
          <w:sz w:val="28"/>
          <w:szCs w:val="28"/>
        </w:rPr>
        <w:t>2.2.1. Предоставление муниципальной услуги осуществляется Уполномоченным органом.</w:t>
      </w:r>
    </w:p>
    <w:p w:rsidR="00220712" w:rsidRPr="00152EB3" w:rsidRDefault="00220712" w:rsidP="00220712">
      <w:pPr>
        <w:ind w:firstLine="709"/>
        <w:jc w:val="both"/>
        <w:rPr>
          <w:rFonts w:cs="Arial"/>
          <w:sz w:val="28"/>
          <w:szCs w:val="28"/>
        </w:rPr>
      </w:pPr>
      <w:r w:rsidRPr="00152EB3">
        <w:rPr>
          <w:rFonts w:cs="Arial"/>
          <w:sz w:val="28"/>
          <w:szCs w:val="28"/>
        </w:rPr>
        <w:t>Уполномоченный орган, предоставляет муниципальную услугу через общий отдел Уполномоченного органа.</w:t>
      </w:r>
    </w:p>
    <w:p w:rsidR="00220712" w:rsidRPr="00152EB3" w:rsidRDefault="00220712" w:rsidP="00220712">
      <w:pPr>
        <w:spacing w:line="240" w:lineRule="atLeast"/>
        <w:ind w:firstLine="567"/>
        <w:jc w:val="both"/>
        <w:rPr>
          <w:sz w:val="28"/>
          <w:szCs w:val="28"/>
        </w:rPr>
      </w:pPr>
      <w:r w:rsidRPr="00152EB3">
        <w:rPr>
          <w:rFonts w:cs="Arial"/>
          <w:spacing w:val="-4"/>
          <w:sz w:val="28"/>
          <w:szCs w:val="28"/>
        </w:rPr>
        <w:t xml:space="preserve">2.2.2. </w:t>
      </w:r>
      <w:r w:rsidRPr="00152EB3">
        <w:rPr>
          <w:sz w:val="28"/>
          <w:szCs w:val="28"/>
        </w:rPr>
        <w:t>В предоставлении муниципальной услуги участвует МФЦ.</w:t>
      </w:r>
    </w:p>
    <w:p w:rsidR="00220712" w:rsidRPr="00152EB3" w:rsidRDefault="00220712" w:rsidP="00220712">
      <w:pPr>
        <w:suppressAutoHyphens/>
        <w:spacing w:line="240" w:lineRule="atLeast"/>
        <w:ind w:firstLine="426"/>
        <w:jc w:val="both"/>
        <w:rPr>
          <w:sz w:val="28"/>
          <w:szCs w:val="28"/>
        </w:rPr>
      </w:pPr>
      <w:r>
        <w:rPr>
          <w:sz w:val="28"/>
          <w:szCs w:val="28"/>
          <w:lang w:eastAsia="en-US"/>
        </w:rPr>
        <w:t xml:space="preserve">  </w:t>
      </w:r>
      <w:r w:rsidRPr="00152EB3">
        <w:rPr>
          <w:sz w:val="28"/>
          <w:szCs w:val="28"/>
          <w:lang w:eastAsia="en-US"/>
        </w:rPr>
        <w:t xml:space="preserve">2.2.3. </w:t>
      </w:r>
      <w:r w:rsidRPr="00152EB3">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0712" w:rsidRPr="001C131A" w:rsidRDefault="00220712" w:rsidP="00220712">
      <w:pPr>
        <w:suppressAutoHyphens/>
        <w:autoSpaceDE w:val="0"/>
        <w:autoSpaceDN w:val="0"/>
        <w:adjustRightInd w:val="0"/>
        <w:ind w:firstLine="709"/>
        <w:jc w:val="both"/>
        <w:rPr>
          <w:sz w:val="28"/>
          <w:szCs w:val="28"/>
        </w:rPr>
      </w:pPr>
      <w:r w:rsidRPr="00152EB3">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220712" w:rsidRPr="00152EB3" w:rsidRDefault="00220712" w:rsidP="00220712">
      <w:pPr>
        <w:suppressAutoHyphens/>
        <w:autoSpaceDE w:val="0"/>
        <w:autoSpaceDN w:val="0"/>
        <w:adjustRightInd w:val="0"/>
        <w:ind w:firstLine="709"/>
        <w:jc w:val="both"/>
        <w:rPr>
          <w:sz w:val="28"/>
          <w:szCs w:val="28"/>
        </w:rPr>
      </w:pPr>
      <w:r w:rsidRPr="00152EB3">
        <w:rPr>
          <w:sz w:val="28"/>
          <w:szCs w:val="28"/>
        </w:rPr>
        <w:t xml:space="preserve">2.2.4. В процессе предоставления муниципальной услуги Уполномоченный орган, взаимодействует </w:t>
      </w:r>
      <w:proofErr w:type="gramStart"/>
      <w:r w:rsidRPr="00152EB3">
        <w:rPr>
          <w:sz w:val="28"/>
          <w:szCs w:val="28"/>
        </w:rPr>
        <w:t>с</w:t>
      </w:r>
      <w:proofErr w:type="gramEnd"/>
      <w:r w:rsidRPr="00152EB3">
        <w:rPr>
          <w:sz w:val="28"/>
          <w:szCs w:val="28"/>
        </w:rPr>
        <w:t>:</w:t>
      </w:r>
    </w:p>
    <w:p w:rsidR="00220712" w:rsidRPr="00152EB3" w:rsidRDefault="00220712" w:rsidP="00220712">
      <w:pPr>
        <w:ind w:firstLine="567"/>
        <w:jc w:val="both"/>
        <w:rPr>
          <w:sz w:val="28"/>
          <w:szCs w:val="28"/>
        </w:rPr>
      </w:pPr>
      <w:r w:rsidRPr="00152EB3">
        <w:rPr>
          <w:sz w:val="28"/>
          <w:szCs w:val="28"/>
        </w:rPr>
        <w:t>1) межрайонн</w:t>
      </w:r>
      <w:r>
        <w:rPr>
          <w:sz w:val="28"/>
          <w:szCs w:val="28"/>
        </w:rPr>
        <w:t>ой</w:t>
      </w:r>
      <w:r w:rsidRPr="00152EB3">
        <w:rPr>
          <w:sz w:val="28"/>
          <w:szCs w:val="28"/>
        </w:rPr>
        <w:t xml:space="preserve"> ИФНС России № 5 по Краснодарскому краю на получение выписки из единого государственного реестра юридических лиц (далее - ЕГРЮЛ);</w:t>
      </w:r>
    </w:p>
    <w:p w:rsidR="00220712" w:rsidRPr="00152EB3" w:rsidRDefault="00220712" w:rsidP="00220712">
      <w:pPr>
        <w:ind w:firstLine="567"/>
        <w:jc w:val="both"/>
        <w:rPr>
          <w:sz w:val="28"/>
          <w:szCs w:val="28"/>
        </w:rPr>
      </w:pPr>
      <w:r>
        <w:rPr>
          <w:sz w:val="28"/>
          <w:szCs w:val="28"/>
        </w:rPr>
        <w:t>2</w:t>
      </w:r>
      <w:r w:rsidRPr="00152EB3">
        <w:rPr>
          <w:sz w:val="28"/>
          <w:szCs w:val="28"/>
        </w:rPr>
        <w:t>) отдел управления Федеральной службы государственной регистрации, кадастра и картографии по Краснодарскому краю на получение удостоверенной копии документа, подтверждающего право на объекты недвижимости, расположенные на территории, в пределах которой предполагается организовать рынок (выписку из Единого реестра прав на недвижимое имущество и сделок с ним);</w:t>
      </w:r>
    </w:p>
    <w:p w:rsidR="00220712" w:rsidRPr="00152EB3" w:rsidRDefault="00220712" w:rsidP="00220712">
      <w:pPr>
        <w:ind w:firstLine="567"/>
        <w:jc w:val="both"/>
        <w:rPr>
          <w:sz w:val="28"/>
          <w:szCs w:val="28"/>
        </w:rPr>
      </w:pPr>
      <w:r>
        <w:rPr>
          <w:sz w:val="28"/>
          <w:szCs w:val="28"/>
        </w:rPr>
        <w:t>3</w:t>
      </w:r>
      <w:r w:rsidRPr="00152EB3">
        <w:rPr>
          <w:sz w:val="28"/>
          <w:szCs w:val="28"/>
        </w:rPr>
        <w:t xml:space="preserve">) </w:t>
      </w:r>
      <w:r>
        <w:rPr>
          <w:sz w:val="28"/>
          <w:szCs w:val="28"/>
        </w:rPr>
        <w:t>управление</w:t>
      </w:r>
      <w:r w:rsidRPr="00152EB3">
        <w:rPr>
          <w:sz w:val="28"/>
          <w:szCs w:val="28"/>
        </w:rPr>
        <w:t xml:space="preserve"> имущественных</w:t>
      </w:r>
      <w:r>
        <w:rPr>
          <w:sz w:val="28"/>
          <w:szCs w:val="28"/>
        </w:rPr>
        <w:t xml:space="preserve"> и земельных отношений</w:t>
      </w:r>
      <w:r w:rsidRPr="00152EB3">
        <w:rPr>
          <w:sz w:val="28"/>
          <w:szCs w:val="28"/>
        </w:rPr>
        <w:t xml:space="preserve"> администрации Кропоткинского городского поселения Кавказского района на получение удостоверенной копии договоров аренды на объекты недвижимости муниципальной собственности, расположенные на территории, в пределах которой предполагается организация рынка.</w:t>
      </w:r>
    </w:p>
    <w:p w:rsidR="00220712" w:rsidRDefault="00220712" w:rsidP="00220712">
      <w:pPr>
        <w:ind w:firstLine="709"/>
        <w:jc w:val="both"/>
        <w:rPr>
          <w:sz w:val="28"/>
          <w:szCs w:val="28"/>
        </w:rPr>
      </w:pPr>
      <w:r w:rsidRPr="00834F86">
        <w:rPr>
          <w:spacing w:val="-4"/>
          <w:sz w:val="28"/>
          <w:szCs w:val="28"/>
        </w:rPr>
        <w:t>2.2.5.</w:t>
      </w:r>
      <w:r w:rsidRPr="00834F86">
        <w:rPr>
          <w:spacing w:val="-4"/>
        </w:rPr>
        <w:t xml:space="preserve"> </w:t>
      </w:r>
      <w:proofErr w:type="gramStart"/>
      <w:r w:rsidRPr="00834F86">
        <w:rPr>
          <w:spacing w:val="-4"/>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834F86">
        <w:rPr>
          <w:sz w:val="28"/>
          <w:szCs w:val="28"/>
        </w:rPr>
        <w:t>Федеральный закон № 210-ФЗ</w:t>
      </w:r>
      <w:r w:rsidRPr="00834F86">
        <w:rPr>
          <w:spacing w:val="-4"/>
          <w:sz w:val="28"/>
          <w:szCs w:val="28"/>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834F86">
        <w:rPr>
          <w:sz w:val="28"/>
          <w:szCs w:val="28"/>
        </w:rPr>
        <w:t xml:space="preserve"> муниципальной услуги и связанных с обращением в иные государственные органы и организации, за</w:t>
      </w:r>
      <w:proofErr w:type="gramEnd"/>
      <w:r w:rsidRPr="00834F86">
        <w:rPr>
          <w:sz w:val="28"/>
          <w:szCs w:val="28"/>
        </w:rPr>
        <w:t xml:space="preserve"> исключением получения </w:t>
      </w:r>
      <w:r w:rsidRPr="00834F86">
        <w:rPr>
          <w:sz w:val="28"/>
          <w:szCs w:val="28"/>
        </w:rPr>
        <w:lastRenderedPageBreak/>
        <w:t>услуг, включенных в перечень услуг, которые являются необходимыми и обязательными для предоставления муниципальных услуг, утвержденных решением Совета Кропоткинского городского поселения Кавказского района.</w:t>
      </w:r>
    </w:p>
    <w:p w:rsidR="00220712" w:rsidRPr="00834F86" w:rsidRDefault="00220712" w:rsidP="00220712">
      <w:pPr>
        <w:ind w:firstLine="709"/>
        <w:jc w:val="both"/>
        <w:rPr>
          <w:sz w:val="28"/>
          <w:szCs w:val="28"/>
        </w:rPr>
      </w:pPr>
    </w:p>
    <w:p w:rsidR="00220712" w:rsidRPr="00F93D67" w:rsidRDefault="00220712" w:rsidP="00220712">
      <w:pPr>
        <w:widowControl w:val="0"/>
        <w:autoSpaceDE w:val="0"/>
        <w:autoSpaceDN w:val="0"/>
        <w:adjustRightInd w:val="0"/>
        <w:jc w:val="center"/>
        <w:outlineLvl w:val="2"/>
        <w:rPr>
          <w:sz w:val="28"/>
          <w:szCs w:val="28"/>
        </w:rPr>
      </w:pPr>
      <w:r>
        <w:rPr>
          <w:sz w:val="28"/>
          <w:szCs w:val="28"/>
        </w:rPr>
        <w:t>Подраздел</w:t>
      </w:r>
      <w:r w:rsidRPr="00F93D67">
        <w:rPr>
          <w:sz w:val="28"/>
          <w:szCs w:val="28"/>
        </w:rPr>
        <w:t xml:space="preserve"> 2.3. Описание результата</w:t>
      </w:r>
    </w:p>
    <w:p w:rsidR="00220712" w:rsidRPr="00F93D67" w:rsidRDefault="00220712" w:rsidP="00220712">
      <w:pPr>
        <w:widowControl w:val="0"/>
        <w:autoSpaceDE w:val="0"/>
        <w:autoSpaceDN w:val="0"/>
        <w:adjustRightInd w:val="0"/>
        <w:jc w:val="center"/>
        <w:outlineLvl w:val="2"/>
        <w:rPr>
          <w:sz w:val="28"/>
          <w:szCs w:val="28"/>
        </w:rPr>
      </w:pPr>
      <w:r w:rsidRPr="00F93D67">
        <w:rPr>
          <w:sz w:val="28"/>
          <w:szCs w:val="28"/>
        </w:rPr>
        <w:t>предоставления муниципальной услуги</w:t>
      </w:r>
    </w:p>
    <w:p w:rsidR="00220712" w:rsidRPr="00DD4E60" w:rsidRDefault="00220712" w:rsidP="00220712">
      <w:pPr>
        <w:widowControl w:val="0"/>
        <w:autoSpaceDE w:val="0"/>
        <w:autoSpaceDN w:val="0"/>
        <w:adjustRightInd w:val="0"/>
        <w:jc w:val="center"/>
        <w:outlineLvl w:val="2"/>
        <w:rPr>
          <w:sz w:val="28"/>
          <w:szCs w:val="28"/>
          <w:highlight w:val="green"/>
        </w:rPr>
      </w:pPr>
    </w:p>
    <w:p w:rsidR="00220712" w:rsidRPr="00834F86" w:rsidRDefault="00220712" w:rsidP="00220712">
      <w:pPr>
        <w:ind w:firstLine="709"/>
        <w:jc w:val="both"/>
        <w:rPr>
          <w:sz w:val="28"/>
          <w:szCs w:val="28"/>
        </w:rPr>
      </w:pPr>
      <w:r w:rsidRPr="00834F86">
        <w:rPr>
          <w:sz w:val="28"/>
          <w:szCs w:val="28"/>
        </w:rPr>
        <w:t> 2.3.1. Результатом предоставления муниципальной услуги является:</w:t>
      </w:r>
    </w:p>
    <w:p w:rsidR="00220712" w:rsidRPr="00834F86" w:rsidRDefault="00220712" w:rsidP="00220712">
      <w:pPr>
        <w:widowControl w:val="0"/>
        <w:tabs>
          <w:tab w:val="left" w:pos="1260"/>
        </w:tabs>
        <w:suppressAutoHyphens/>
        <w:ind w:firstLine="709"/>
        <w:jc w:val="both"/>
        <w:rPr>
          <w:sz w:val="28"/>
          <w:szCs w:val="28"/>
        </w:rPr>
      </w:pPr>
      <w:r w:rsidRPr="00834F86">
        <w:rPr>
          <w:sz w:val="28"/>
          <w:szCs w:val="28"/>
        </w:rPr>
        <w:t>1) выдача  разрешения на право организации розничного рынка;</w:t>
      </w:r>
    </w:p>
    <w:p w:rsidR="00220712" w:rsidRPr="00834F86" w:rsidRDefault="00220712" w:rsidP="00220712">
      <w:pPr>
        <w:widowControl w:val="0"/>
        <w:tabs>
          <w:tab w:val="left" w:pos="1260"/>
        </w:tabs>
        <w:suppressAutoHyphens/>
        <w:ind w:firstLine="709"/>
        <w:jc w:val="both"/>
        <w:rPr>
          <w:sz w:val="28"/>
          <w:szCs w:val="28"/>
        </w:rPr>
      </w:pPr>
      <w:r w:rsidRPr="00834F86">
        <w:rPr>
          <w:sz w:val="28"/>
          <w:szCs w:val="28"/>
        </w:rPr>
        <w:t>2) мотивированный отказ в предоставлении муниципальной услуги.</w:t>
      </w:r>
    </w:p>
    <w:p w:rsidR="00220712" w:rsidRPr="00834F86" w:rsidRDefault="00220712" w:rsidP="00220712">
      <w:pPr>
        <w:ind w:firstLine="709"/>
        <w:jc w:val="both"/>
        <w:rPr>
          <w:sz w:val="28"/>
          <w:szCs w:val="28"/>
        </w:rPr>
      </w:pPr>
      <w:r w:rsidRPr="00834F86">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834F86">
        <w:rPr>
          <w:sz w:val="28"/>
          <w:szCs w:val="28"/>
          <w:lang w:eastAsia="en-US"/>
        </w:rPr>
        <w:t>заверяются Уполномоченным должностным лицом Уполномоченного органа</w:t>
      </w:r>
      <w:r w:rsidRPr="00834F86">
        <w:rPr>
          <w:sz w:val="28"/>
          <w:szCs w:val="28"/>
        </w:rPr>
        <w:t>.</w:t>
      </w:r>
    </w:p>
    <w:p w:rsidR="00220712" w:rsidRPr="001C131A" w:rsidRDefault="00220712" w:rsidP="00220712">
      <w:pPr>
        <w:ind w:firstLine="709"/>
        <w:jc w:val="both"/>
        <w:rPr>
          <w:sz w:val="28"/>
          <w:szCs w:val="28"/>
        </w:rPr>
      </w:pPr>
      <w:r w:rsidRPr="00834F86">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rsidR="00220712" w:rsidRPr="009A40AE" w:rsidRDefault="00220712" w:rsidP="00220712">
      <w:pPr>
        <w:jc w:val="both"/>
        <w:rPr>
          <w:b/>
          <w:color w:val="00B0F0"/>
          <w:sz w:val="28"/>
          <w:szCs w:val="28"/>
        </w:rPr>
      </w:pPr>
    </w:p>
    <w:p w:rsidR="00220712" w:rsidRPr="00834F86"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834F86">
        <w:rPr>
          <w:rFonts w:cs="Arial"/>
          <w:sz w:val="28"/>
          <w:szCs w:val="28"/>
        </w:rPr>
        <w:t xml:space="preserve">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220712" w:rsidRPr="00834F86" w:rsidRDefault="00220712" w:rsidP="00220712">
      <w:pPr>
        <w:widowControl w:val="0"/>
        <w:autoSpaceDE w:val="0"/>
        <w:autoSpaceDN w:val="0"/>
        <w:adjustRightInd w:val="0"/>
        <w:jc w:val="center"/>
        <w:outlineLvl w:val="2"/>
        <w:rPr>
          <w:rFonts w:cs="Arial"/>
          <w:sz w:val="28"/>
          <w:szCs w:val="28"/>
        </w:rPr>
      </w:pPr>
      <w:r w:rsidRPr="00834F86">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rsidR="00220712" w:rsidRPr="00834F86" w:rsidRDefault="00220712" w:rsidP="00220712">
      <w:pPr>
        <w:widowControl w:val="0"/>
        <w:autoSpaceDE w:val="0"/>
        <w:autoSpaceDN w:val="0"/>
        <w:adjustRightInd w:val="0"/>
        <w:ind w:firstLine="726"/>
        <w:jc w:val="center"/>
        <w:outlineLvl w:val="2"/>
        <w:rPr>
          <w:rFonts w:cs="Arial"/>
          <w:sz w:val="28"/>
          <w:szCs w:val="28"/>
        </w:rPr>
      </w:pPr>
      <w:r w:rsidRPr="00834F86">
        <w:rPr>
          <w:rFonts w:cs="Arial"/>
          <w:sz w:val="28"/>
          <w:szCs w:val="28"/>
        </w:rPr>
        <w:t>предоставления муниципальной услуги</w:t>
      </w:r>
    </w:p>
    <w:p w:rsidR="00220712" w:rsidRPr="00C30161" w:rsidRDefault="00220712" w:rsidP="00220712">
      <w:pPr>
        <w:widowControl w:val="0"/>
        <w:suppressAutoHyphens/>
        <w:ind w:firstLine="709"/>
        <w:jc w:val="both"/>
        <w:rPr>
          <w:sz w:val="28"/>
          <w:szCs w:val="28"/>
          <w:highlight w:val="green"/>
        </w:rPr>
      </w:pPr>
    </w:p>
    <w:p w:rsidR="00220712" w:rsidRPr="005E3B87" w:rsidRDefault="00220712" w:rsidP="00220712">
      <w:pPr>
        <w:widowControl w:val="0"/>
        <w:suppressAutoHyphens/>
        <w:ind w:firstLine="709"/>
        <w:jc w:val="both"/>
        <w:rPr>
          <w:rFonts w:cs="Tahoma"/>
          <w:kern w:val="2"/>
          <w:sz w:val="28"/>
          <w:szCs w:val="28"/>
          <w:lang w:eastAsia="en-US"/>
        </w:rPr>
      </w:pPr>
      <w:r w:rsidRPr="005E3B87">
        <w:rPr>
          <w:sz w:val="28"/>
          <w:szCs w:val="28"/>
        </w:rPr>
        <w:t xml:space="preserve">2.4.1. </w:t>
      </w:r>
      <w:r w:rsidRPr="005E3B87">
        <w:rPr>
          <w:rFonts w:cs="Tahoma"/>
          <w:kern w:val="2"/>
          <w:sz w:val="28"/>
          <w:szCs w:val="28"/>
          <w:lang w:eastAsia="en-US"/>
        </w:rPr>
        <w:t xml:space="preserve">Срок предоставления муниципальной услуги составляет не более </w:t>
      </w:r>
      <w:r>
        <w:rPr>
          <w:rFonts w:cs="Tahoma"/>
          <w:kern w:val="2"/>
          <w:sz w:val="28"/>
          <w:szCs w:val="28"/>
          <w:lang w:eastAsia="en-US"/>
        </w:rPr>
        <w:t xml:space="preserve"> </w:t>
      </w:r>
      <w:r w:rsidRPr="005E3B87">
        <w:rPr>
          <w:rFonts w:cs="Tahoma"/>
          <w:kern w:val="2"/>
          <w:sz w:val="28"/>
          <w:szCs w:val="28"/>
          <w:lang w:eastAsia="en-US"/>
        </w:rPr>
        <w:t>22 рабочих дней со дня регистрации заявления.</w:t>
      </w:r>
    </w:p>
    <w:p w:rsidR="00220712" w:rsidRPr="005E3B87" w:rsidRDefault="00220712" w:rsidP="00220712">
      <w:pPr>
        <w:widowControl w:val="0"/>
        <w:autoSpaceDE w:val="0"/>
        <w:autoSpaceDN w:val="0"/>
        <w:adjustRightInd w:val="0"/>
        <w:ind w:firstLine="709"/>
        <w:jc w:val="both"/>
        <w:rPr>
          <w:sz w:val="28"/>
          <w:szCs w:val="28"/>
        </w:rPr>
      </w:pPr>
      <w:r w:rsidRPr="005E3B87">
        <w:rPr>
          <w:sz w:val="28"/>
          <w:szCs w:val="28"/>
        </w:rPr>
        <w:t>Прием и регистрация уполномоченным органом запроса и иных            документов, необходимых для предоставления муниципальной услуги с        использованием Единого портала государственных и муниципальных услуг (функций), Регионального портала, не осуществляется.</w:t>
      </w:r>
    </w:p>
    <w:p w:rsidR="00220712" w:rsidRPr="005E3B87" w:rsidRDefault="00220712" w:rsidP="00220712">
      <w:pPr>
        <w:ind w:firstLine="709"/>
        <w:jc w:val="both"/>
        <w:rPr>
          <w:rFonts w:cs="Arial"/>
          <w:sz w:val="28"/>
          <w:szCs w:val="28"/>
        </w:rPr>
      </w:pPr>
      <w:r w:rsidRPr="005E3B87">
        <w:rPr>
          <w:rFonts w:cs="Arial"/>
          <w:sz w:val="28"/>
          <w:szCs w:val="28"/>
        </w:rPr>
        <w:t>2.4.2. Срок приостановления предоставления муниципальной услуги законодательством не предусмотрен.</w:t>
      </w:r>
    </w:p>
    <w:p w:rsidR="00220712" w:rsidRPr="002D2ED6" w:rsidRDefault="00220712" w:rsidP="00220712">
      <w:pPr>
        <w:ind w:firstLine="709"/>
        <w:rPr>
          <w:sz w:val="28"/>
          <w:szCs w:val="28"/>
        </w:rPr>
      </w:pPr>
      <w:r w:rsidRPr="005E3B87">
        <w:rPr>
          <w:sz w:val="28"/>
          <w:szCs w:val="28"/>
        </w:rPr>
        <w:t xml:space="preserve">2.4.3.Срок выдачи (направления) </w:t>
      </w:r>
      <w:proofErr w:type="gramStart"/>
      <w:r w:rsidRPr="005E3B87">
        <w:rPr>
          <w:sz w:val="28"/>
          <w:szCs w:val="28"/>
        </w:rPr>
        <w:t>документов, являющихся результатом предоставления муниципальной услуги составляет</w:t>
      </w:r>
      <w:proofErr w:type="gramEnd"/>
      <w:r w:rsidRPr="005E3B87">
        <w:rPr>
          <w:sz w:val="28"/>
          <w:szCs w:val="28"/>
        </w:rPr>
        <w:t xml:space="preserve"> 22 рабочих дней.</w:t>
      </w:r>
    </w:p>
    <w:p w:rsidR="00220712" w:rsidRPr="00C85C3A" w:rsidRDefault="00220712" w:rsidP="00220712">
      <w:pPr>
        <w:widowControl w:val="0"/>
        <w:autoSpaceDE w:val="0"/>
        <w:autoSpaceDN w:val="0"/>
        <w:adjustRightInd w:val="0"/>
        <w:outlineLvl w:val="2"/>
        <w:rPr>
          <w:b/>
          <w:sz w:val="28"/>
          <w:szCs w:val="28"/>
        </w:rPr>
      </w:pPr>
    </w:p>
    <w:p w:rsidR="00220712" w:rsidRPr="005E3B87"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5E3B87">
        <w:rPr>
          <w:rFonts w:cs="Arial"/>
          <w:sz w:val="28"/>
          <w:szCs w:val="28"/>
        </w:rPr>
        <w:t xml:space="preserve"> 2.5. Нормативные правовые акты, регулирующие предоставление муниципальной услуги</w:t>
      </w:r>
    </w:p>
    <w:p w:rsidR="00220712" w:rsidRPr="00DD4E60" w:rsidRDefault="00220712" w:rsidP="00220712">
      <w:pPr>
        <w:widowControl w:val="0"/>
        <w:autoSpaceDE w:val="0"/>
        <w:autoSpaceDN w:val="0"/>
        <w:adjustRightInd w:val="0"/>
        <w:jc w:val="center"/>
        <w:outlineLvl w:val="2"/>
        <w:rPr>
          <w:rFonts w:cs="Arial"/>
          <w:sz w:val="28"/>
          <w:szCs w:val="28"/>
          <w:highlight w:val="green"/>
        </w:rPr>
      </w:pPr>
    </w:p>
    <w:p w:rsidR="00220712" w:rsidRPr="005E3B87" w:rsidRDefault="00220712" w:rsidP="00220712">
      <w:pPr>
        <w:autoSpaceDE w:val="0"/>
        <w:autoSpaceDN w:val="0"/>
        <w:adjustRightInd w:val="0"/>
        <w:ind w:firstLine="709"/>
        <w:jc w:val="both"/>
        <w:rPr>
          <w:sz w:val="28"/>
          <w:szCs w:val="28"/>
          <w:lang w:eastAsia="en-US"/>
        </w:rPr>
      </w:pPr>
      <w:r w:rsidRPr="005E3B87">
        <w:rPr>
          <w:rFonts w:cs="Arial"/>
          <w:sz w:val="28"/>
          <w:szCs w:val="28"/>
        </w:rPr>
        <w:t xml:space="preserve"> </w:t>
      </w:r>
      <w:r w:rsidRPr="005E3B87">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Pr>
          <w:sz w:val="28"/>
          <w:szCs w:val="28"/>
        </w:rPr>
        <w:t>«</w:t>
      </w:r>
      <w:r w:rsidRPr="005E3B87">
        <w:rPr>
          <w:sz w:val="28"/>
          <w:szCs w:val="28"/>
        </w:rPr>
        <w:t>Интернет</w:t>
      </w:r>
      <w:r>
        <w:rPr>
          <w:sz w:val="28"/>
          <w:szCs w:val="28"/>
        </w:rPr>
        <w:t>»</w:t>
      </w:r>
      <w:r w:rsidRPr="005E3B87">
        <w:rPr>
          <w:sz w:val="28"/>
          <w:szCs w:val="28"/>
        </w:rPr>
        <w:t>, на Едином портале и Региональном портале</w:t>
      </w:r>
      <w:r w:rsidRPr="005E3B87">
        <w:rPr>
          <w:sz w:val="28"/>
          <w:szCs w:val="28"/>
          <w:lang w:eastAsia="en-US"/>
        </w:rPr>
        <w:t>.</w:t>
      </w:r>
    </w:p>
    <w:p w:rsidR="00220712" w:rsidRPr="00A25DC6" w:rsidRDefault="00220712" w:rsidP="00220712">
      <w:pPr>
        <w:widowControl w:val="0"/>
        <w:autoSpaceDE w:val="0"/>
        <w:autoSpaceDN w:val="0"/>
        <w:adjustRightInd w:val="0"/>
        <w:ind w:firstLine="567"/>
        <w:jc w:val="both"/>
        <w:outlineLvl w:val="2"/>
        <w:rPr>
          <w:rFonts w:cs="Arial"/>
          <w:sz w:val="28"/>
          <w:szCs w:val="28"/>
        </w:rPr>
      </w:pPr>
      <w:r w:rsidRPr="005E3B87">
        <w:rPr>
          <w:rFonts w:cs="Arial"/>
          <w:sz w:val="28"/>
          <w:szCs w:val="28"/>
        </w:rPr>
        <w:lastRenderedPageBreak/>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rsidR="00220712" w:rsidRPr="00A25DC6" w:rsidRDefault="00220712" w:rsidP="00220712">
      <w:pPr>
        <w:widowControl w:val="0"/>
        <w:autoSpaceDE w:val="0"/>
        <w:autoSpaceDN w:val="0"/>
        <w:adjustRightInd w:val="0"/>
        <w:jc w:val="center"/>
        <w:outlineLvl w:val="2"/>
        <w:rPr>
          <w:rFonts w:cs="Arial"/>
          <w:sz w:val="28"/>
          <w:szCs w:val="28"/>
        </w:rPr>
      </w:pPr>
    </w:p>
    <w:p w:rsidR="00220712" w:rsidRPr="00DF4877"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DF4877">
        <w:rPr>
          <w:rFonts w:cs="Arial"/>
          <w:sz w:val="28"/>
          <w:szCs w:val="28"/>
        </w:rPr>
        <w:t xml:space="preserve"> 2.6. </w:t>
      </w:r>
      <w:r>
        <w:rPr>
          <w:rFonts w:cs="Arial"/>
          <w:sz w:val="28"/>
          <w:szCs w:val="28"/>
        </w:rPr>
        <w:t>И</w:t>
      </w:r>
      <w:r w:rsidRPr="00DF4877">
        <w:rPr>
          <w:rFonts w:cs="Arial"/>
          <w:sz w:val="28"/>
          <w:szCs w:val="28"/>
        </w:rPr>
        <w:t>счерпывающий перечень документов,</w:t>
      </w:r>
      <w:r>
        <w:rPr>
          <w:rFonts w:cs="Arial"/>
          <w:sz w:val="28"/>
          <w:szCs w:val="28"/>
        </w:rPr>
        <w:t xml:space="preserve"> </w:t>
      </w:r>
      <w:r w:rsidRPr="00DF4877">
        <w:rPr>
          <w:rFonts w:cs="Arial"/>
          <w:sz w:val="28"/>
          <w:szCs w:val="28"/>
        </w:rPr>
        <w:t>необходимых в соответствии с нормативными</w:t>
      </w:r>
      <w:r>
        <w:rPr>
          <w:rFonts w:cs="Arial"/>
          <w:sz w:val="28"/>
          <w:szCs w:val="28"/>
        </w:rPr>
        <w:t xml:space="preserve"> </w:t>
      </w:r>
      <w:r w:rsidRPr="00DF4877">
        <w:rPr>
          <w:rFonts w:cs="Arial"/>
          <w:sz w:val="28"/>
          <w:szCs w:val="28"/>
        </w:rPr>
        <w:t>правовыми актами для предоставления</w:t>
      </w:r>
    </w:p>
    <w:p w:rsidR="00220712" w:rsidRPr="00DF4877" w:rsidRDefault="00220712" w:rsidP="00220712">
      <w:pPr>
        <w:widowControl w:val="0"/>
        <w:autoSpaceDE w:val="0"/>
        <w:autoSpaceDN w:val="0"/>
        <w:adjustRightInd w:val="0"/>
        <w:jc w:val="center"/>
        <w:outlineLvl w:val="2"/>
        <w:rPr>
          <w:rFonts w:cs="Arial"/>
          <w:sz w:val="28"/>
          <w:szCs w:val="28"/>
        </w:rPr>
      </w:pPr>
      <w:r w:rsidRPr="00DF4877">
        <w:rPr>
          <w:rFonts w:cs="Arial"/>
          <w:sz w:val="28"/>
          <w:szCs w:val="28"/>
        </w:rPr>
        <w:t>муниципальной услуги и услуг, которые являются</w:t>
      </w:r>
      <w:r>
        <w:rPr>
          <w:rFonts w:cs="Arial"/>
          <w:sz w:val="28"/>
          <w:szCs w:val="28"/>
        </w:rPr>
        <w:t xml:space="preserve"> </w:t>
      </w:r>
      <w:r w:rsidRPr="00DF4877">
        <w:rPr>
          <w:rFonts w:cs="Arial"/>
          <w:sz w:val="28"/>
          <w:szCs w:val="28"/>
        </w:rPr>
        <w:t>необходимыми и обязательными для предоставления муниципальной услуги, подлежащих представлению</w:t>
      </w:r>
      <w:r>
        <w:rPr>
          <w:rFonts w:cs="Arial"/>
          <w:sz w:val="28"/>
          <w:szCs w:val="28"/>
        </w:rPr>
        <w:t xml:space="preserve"> </w:t>
      </w:r>
      <w:r w:rsidRPr="00DF4877">
        <w:rPr>
          <w:rFonts w:cs="Arial"/>
          <w:sz w:val="28"/>
          <w:szCs w:val="28"/>
        </w:rPr>
        <w:t>заявителем, способы их получения заявителем, в том числе в электронной форме, порядок их представления</w:t>
      </w:r>
    </w:p>
    <w:p w:rsidR="00220712" w:rsidRPr="00DF4877" w:rsidRDefault="00220712" w:rsidP="00220712">
      <w:pPr>
        <w:widowControl w:val="0"/>
        <w:autoSpaceDE w:val="0"/>
        <w:autoSpaceDN w:val="0"/>
        <w:adjustRightInd w:val="0"/>
        <w:ind w:firstLine="726"/>
        <w:jc w:val="center"/>
        <w:outlineLvl w:val="2"/>
        <w:rPr>
          <w:rFonts w:cs="Arial"/>
          <w:sz w:val="28"/>
          <w:szCs w:val="28"/>
        </w:rPr>
      </w:pPr>
    </w:p>
    <w:p w:rsidR="00220712" w:rsidRPr="00DF4877" w:rsidRDefault="00220712" w:rsidP="00220712">
      <w:pPr>
        <w:ind w:firstLine="720"/>
        <w:jc w:val="both"/>
        <w:rPr>
          <w:sz w:val="28"/>
          <w:szCs w:val="28"/>
        </w:rPr>
      </w:pPr>
      <w:r w:rsidRPr="00DF4877">
        <w:rPr>
          <w:sz w:val="28"/>
          <w:szCs w:val="28"/>
        </w:rPr>
        <w:t>2.6.1. Для получения муниципальной услуги</w:t>
      </w:r>
      <w:r w:rsidRPr="00DF4877">
        <w:rPr>
          <w:sz w:val="28"/>
          <w:szCs w:val="28"/>
          <w:lang w:eastAsia="en-US"/>
        </w:rPr>
        <w:t xml:space="preserve"> </w:t>
      </w:r>
      <w:r w:rsidRPr="00DF4877">
        <w:rPr>
          <w:sz w:val="28"/>
          <w:szCs w:val="28"/>
        </w:rPr>
        <w:t>заявитель представляет следующие документы:</w:t>
      </w:r>
    </w:p>
    <w:p w:rsidR="00220712" w:rsidRPr="00DF4877" w:rsidRDefault="00220712" w:rsidP="00220712">
      <w:pPr>
        <w:widowControl w:val="0"/>
        <w:tabs>
          <w:tab w:val="left" w:pos="851"/>
        </w:tabs>
        <w:autoSpaceDE w:val="0"/>
        <w:autoSpaceDN w:val="0"/>
        <w:adjustRightInd w:val="0"/>
        <w:ind w:firstLine="709"/>
        <w:jc w:val="both"/>
        <w:outlineLvl w:val="2"/>
        <w:rPr>
          <w:sz w:val="28"/>
          <w:szCs w:val="28"/>
        </w:rPr>
      </w:pPr>
      <w:r>
        <w:rPr>
          <w:sz w:val="28"/>
          <w:szCs w:val="28"/>
        </w:rPr>
        <w:t xml:space="preserve">1) </w:t>
      </w:r>
      <w:r w:rsidRPr="00DF4877">
        <w:rPr>
          <w:sz w:val="28"/>
          <w:szCs w:val="28"/>
        </w:rPr>
        <w:t xml:space="preserve">заявление о предоставлении муниципальной услуги по форме согласно приложению № 1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20712" w:rsidRPr="00DF4877" w:rsidRDefault="00220712" w:rsidP="00220712">
      <w:pPr>
        <w:widowControl w:val="0"/>
        <w:tabs>
          <w:tab w:val="left" w:pos="851"/>
        </w:tabs>
        <w:autoSpaceDE w:val="0"/>
        <w:autoSpaceDN w:val="0"/>
        <w:adjustRightInd w:val="0"/>
        <w:ind w:firstLine="709"/>
        <w:jc w:val="both"/>
        <w:outlineLvl w:val="2"/>
        <w:rPr>
          <w:sz w:val="28"/>
          <w:szCs w:val="28"/>
        </w:rPr>
      </w:pPr>
      <w:r w:rsidRPr="00DF4877">
        <w:rPr>
          <w:sz w:val="28"/>
          <w:szCs w:val="28"/>
        </w:rPr>
        <w:t>Образец заполнения заявления приведен в Приложении № 2 к                настоящему Регламенту;</w:t>
      </w:r>
    </w:p>
    <w:p w:rsidR="00220712" w:rsidRPr="00DF4877" w:rsidRDefault="00220712" w:rsidP="00220712">
      <w:pPr>
        <w:ind w:firstLine="720"/>
        <w:jc w:val="both"/>
        <w:rPr>
          <w:color w:val="000000"/>
          <w:sz w:val="28"/>
          <w:szCs w:val="28"/>
        </w:rPr>
      </w:pPr>
      <w:bookmarkStart w:id="2" w:name="sub_512"/>
      <w:r>
        <w:rPr>
          <w:color w:val="000000"/>
          <w:sz w:val="28"/>
          <w:szCs w:val="28"/>
        </w:rPr>
        <w:t xml:space="preserve">2) </w:t>
      </w:r>
      <w:r w:rsidRPr="00DF4877">
        <w:rPr>
          <w:color w:val="000000"/>
          <w:sz w:val="28"/>
          <w:szCs w:val="28"/>
        </w:rPr>
        <w:t>идентификационный номер налогоплательщика и данные документа о постановке юридического лица на учет в налоговом органе;</w:t>
      </w:r>
    </w:p>
    <w:bookmarkEnd w:id="2"/>
    <w:p w:rsidR="00220712" w:rsidRPr="00DF4877" w:rsidRDefault="00220712" w:rsidP="00220712">
      <w:pPr>
        <w:ind w:firstLine="720"/>
        <w:jc w:val="both"/>
        <w:rPr>
          <w:color w:val="000000"/>
          <w:sz w:val="28"/>
          <w:szCs w:val="28"/>
        </w:rPr>
      </w:pPr>
      <w:r>
        <w:rPr>
          <w:color w:val="000000"/>
          <w:sz w:val="28"/>
          <w:szCs w:val="28"/>
        </w:rPr>
        <w:t xml:space="preserve">3) </w:t>
      </w:r>
      <w:r w:rsidRPr="00DF4877">
        <w:rPr>
          <w:color w:val="000000"/>
          <w:sz w:val="28"/>
          <w:szCs w:val="28"/>
        </w:rPr>
        <w:t>тип рынка, который предполагается организовать;</w:t>
      </w:r>
    </w:p>
    <w:p w:rsidR="00220712" w:rsidRPr="00DF4877" w:rsidRDefault="00220712" w:rsidP="00220712">
      <w:pPr>
        <w:autoSpaceDE w:val="0"/>
        <w:autoSpaceDN w:val="0"/>
        <w:adjustRightInd w:val="0"/>
        <w:ind w:firstLine="709"/>
        <w:jc w:val="both"/>
        <w:rPr>
          <w:color w:val="000000"/>
          <w:sz w:val="28"/>
          <w:szCs w:val="28"/>
        </w:rPr>
      </w:pPr>
      <w:r>
        <w:rPr>
          <w:color w:val="000000"/>
          <w:sz w:val="28"/>
          <w:szCs w:val="28"/>
        </w:rPr>
        <w:t xml:space="preserve">4) </w:t>
      </w:r>
      <w:r w:rsidRPr="00DF4877">
        <w:rPr>
          <w:color w:val="000000"/>
          <w:sz w:val="28"/>
          <w:szCs w:val="28"/>
        </w:rPr>
        <w:t xml:space="preserve">копии учредительных документов (оригиналы учредительных документов в случае, если верность копий не удостоверена нотариально); </w:t>
      </w:r>
    </w:p>
    <w:p w:rsidR="00220712" w:rsidRPr="00DF4877" w:rsidRDefault="00220712" w:rsidP="00220712">
      <w:pPr>
        <w:suppressAutoHyphens/>
        <w:autoSpaceDE w:val="0"/>
        <w:autoSpaceDN w:val="0"/>
        <w:adjustRightInd w:val="0"/>
        <w:ind w:firstLine="709"/>
        <w:jc w:val="both"/>
        <w:rPr>
          <w:color w:val="000000"/>
          <w:sz w:val="28"/>
          <w:szCs w:val="28"/>
        </w:rPr>
      </w:pPr>
      <w:r>
        <w:rPr>
          <w:color w:val="000000"/>
          <w:sz w:val="28"/>
          <w:szCs w:val="28"/>
        </w:rPr>
        <w:t xml:space="preserve">5) </w:t>
      </w:r>
      <w:r w:rsidRPr="00DF4877">
        <w:rPr>
          <w:color w:val="000000"/>
          <w:sz w:val="28"/>
          <w:szCs w:val="28"/>
        </w:rPr>
        <w:t>документ, удостоверяющий личность заявителя (заявителей), либо его (их) представителя;</w:t>
      </w:r>
    </w:p>
    <w:p w:rsidR="00220712" w:rsidRPr="00DF4877" w:rsidRDefault="00220712" w:rsidP="00220712">
      <w:pPr>
        <w:suppressAutoHyphens/>
        <w:autoSpaceDE w:val="0"/>
        <w:autoSpaceDN w:val="0"/>
        <w:adjustRightInd w:val="0"/>
        <w:ind w:firstLine="709"/>
        <w:jc w:val="both"/>
        <w:rPr>
          <w:sz w:val="28"/>
          <w:szCs w:val="28"/>
          <w:lang w:eastAsia="en-US"/>
        </w:rPr>
      </w:pPr>
      <w:r>
        <w:rPr>
          <w:color w:val="000000"/>
          <w:sz w:val="28"/>
          <w:szCs w:val="28"/>
        </w:rPr>
        <w:t xml:space="preserve">6) </w:t>
      </w:r>
      <w:r w:rsidRPr="00DF4877">
        <w:rPr>
          <w:color w:val="000000"/>
          <w:sz w:val="28"/>
          <w:szCs w:val="28"/>
        </w:rPr>
        <w:t>документ, удостоверяющий права (полномочия) представителя юридического лица.</w:t>
      </w:r>
    </w:p>
    <w:p w:rsidR="00220712" w:rsidRPr="00DF4877" w:rsidRDefault="00220712" w:rsidP="00220712">
      <w:pPr>
        <w:shd w:val="clear" w:color="auto" w:fill="FFFFFF"/>
        <w:ind w:firstLine="709"/>
        <w:contextualSpacing/>
        <w:jc w:val="both"/>
        <w:rPr>
          <w:sz w:val="28"/>
          <w:szCs w:val="28"/>
        </w:rPr>
      </w:pPr>
      <w:r w:rsidRPr="00DF4877">
        <w:rPr>
          <w:sz w:val="28"/>
          <w:szCs w:val="28"/>
        </w:rPr>
        <w:t>2.6.2. Перечень документов, необходимых для предоставления муниципальной услуги, является исчерпывающим.</w:t>
      </w:r>
    </w:p>
    <w:p w:rsidR="00220712" w:rsidRPr="00DF4877" w:rsidRDefault="00220712" w:rsidP="00220712">
      <w:pPr>
        <w:ind w:firstLine="720"/>
        <w:jc w:val="both"/>
        <w:rPr>
          <w:sz w:val="28"/>
          <w:szCs w:val="28"/>
        </w:rPr>
      </w:pPr>
      <w:r w:rsidRPr="00DF4877">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rsidR="00220712" w:rsidRPr="00DF4877" w:rsidRDefault="00220712" w:rsidP="00220712">
      <w:pPr>
        <w:ind w:firstLine="720"/>
        <w:jc w:val="both"/>
        <w:rPr>
          <w:sz w:val="28"/>
          <w:szCs w:val="28"/>
        </w:rPr>
      </w:pPr>
      <w:r w:rsidRPr="00DF4877">
        <w:rPr>
          <w:sz w:val="28"/>
          <w:szCs w:val="28"/>
        </w:rPr>
        <w:t xml:space="preserve">2.6.4. Копии документов должны быть заверены в установленном порядке или представлены с предъявлением подлинника. </w:t>
      </w:r>
    </w:p>
    <w:p w:rsidR="00220712" w:rsidRPr="00DF4877" w:rsidRDefault="00220712" w:rsidP="00220712">
      <w:pPr>
        <w:ind w:firstLine="720"/>
        <w:jc w:val="both"/>
        <w:rPr>
          <w:sz w:val="28"/>
          <w:szCs w:val="28"/>
        </w:rPr>
      </w:pPr>
      <w:r w:rsidRPr="00DF4877">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rsidR="00220712" w:rsidRPr="00DF4877" w:rsidRDefault="00220712" w:rsidP="00220712">
      <w:pPr>
        <w:autoSpaceDE w:val="0"/>
        <w:autoSpaceDN w:val="0"/>
        <w:adjustRightInd w:val="0"/>
        <w:ind w:firstLine="709"/>
        <w:jc w:val="both"/>
        <w:rPr>
          <w:sz w:val="28"/>
          <w:szCs w:val="28"/>
          <w:lang w:eastAsia="en-US"/>
        </w:rPr>
      </w:pPr>
      <w:r w:rsidRPr="00DF4877">
        <w:rPr>
          <w:sz w:val="28"/>
          <w:szCs w:val="28"/>
        </w:rPr>
        <w:t xml:space="preserve">2.6.6. Заявление о предоставлении муниципальной услуги и сканированные копии документов, указанные в настоящем </w:t>
      </w:r>
      <w:r>
        <w:rPr>
          <w:sz w:val="28"/>
          <w:szCs w:val="28"/>
        </w:rPr>
        <w:t>подраздел</w:t>
      </w:r>
      <w:r w:rsidRPr="00DF4877">
        <w:rPr>
          <w:sz w:val="28"/>
          <w:szCs w:val="28"/>
        </w:rPr>
        <w:t>е могут быть поданы в электронной форме через Единый портал, Региональный портал</w:t>
      </w:r>
      <w:r w:rsidRPr="00DF4877">
        <w:rPr>
          <w:sz w:val="28"/>
          <w:szCs w:val="28"/>
          <w:lang w:eastAsia="en-US"/>
        </w:rPr>
        <w:t>.</w:t>
      </w:r>
    </w:p>
    <w:p w:rsidR="00220712" w:rsidRPr="00DF4877" w:rsidRDefault="00220712" w:rsidP="00220712">
      <w:pPr>
        <w:autoSpaceDE w:val="0"/>
        <w:autoSpaceDN w:val="0"/>
        <w:adjustRightInd w:val="0"/>
        <w:ind w:firstLine="709"/>
        <w:jc w:val="both"/>
        <w:rPr>
          <w:sz w:val="28"/>
          <w:szCs w:val="28"/>
        </w:rPr>
      </w:pPr>
      <w:r w:rsidRPr="00DF4877">
        <w:rPr>
          <w:sz w:val="28"/>
          <w:szCs w:val="28"/>
        </w:rPr>
        <w:lastRenderedPageBreak/>
        <w:t xml:space="preserve">2.6.7. Копии документов, указанных в </w:t>
      </w:r>
      <w:r>
        <w:rPr>
          <w:sz w:val="28"/>
          <w:szCs w:val="28"/>
        </w:rPr>
        <w:t>пункте 2.6.1 подраздела 2.6 раздела 2 Регламента</w:t>
      </w:r>
      <w:r w:rsidRPr="00DF4877">
        <w:rPr>
          <w:sz w:val="28"/>
          <w:szCs w:val="28"/>
        </w:rPr>
        <w:t xml:space="preserve"> представляются вместе с подлинниками, которые после сверки возвращаются заявителю.</w:t>
      </w:r>
    </w:p>
    <w:p w:rsidR="00220712" w:rsidRPr="00DF4877" w:rsidRDefault="00220712" w:rsidP="00220712">
      <w:pPr>
        <w:autoSpaceDE w:val="0"/>
        <w:autoSpaceDN w:val="0"/>
        <w:adjustRightInd w:val="0"/>
        <w:ind w:firstLine="709"/>
        <w:jc w:val="both"/>
        <w:rPr>
          <w:sz w:val="28"/>
          <w:szCs w:val="28"/>
        </w:rPr>
      </w:pPr>
      <w:r w:rsidRPr="00DF4877">
        <w:rPr>
          <w:sz w:val="28"/>
          <w:szCs w:val="28"/>
        </w:rPr>
        <w:t>В случае невозможности предоставления подлинников, предоставляются нотариально заверенные копии.</w:t>
      </w:r>
    </w:p>
    <w:p w:rsidR="00220712" w:rsidRPr="00DF4877" w:rsidRDefault="00220712" w:rsidP="00220712">
      <w:pPr>
        <w:autoSpaceDE w:val="0"/>
        <w:autoSpaceDN w:val="0"/>
        <w:adjustRightInd w:val="0"/>
        <w:ind w:firstLine="709"/>
        <w:jc w:val="both"/>
        <w:rPr>
          <w:sz w:val="28"/>
          <w:szCs w:val="28"/>
          <w:lang w:eastAsia="en-US"/>
        </w:rPr>
      </w:pPr>
      <w:r w:rsidRPr="00DF4877">
        <w:rPr>
          <w:sz w:val="28"/>
          <w:szCs w:val="28"/>
        </w:rPr>
        <w:t xml:space="preserve">2.6.8. </w:t>
      </w:r>
      <w:proofErr w:type="gramStart"/>
      <w:r w:rsidRPr="00DF4877">
        <w:rPr>
          <w:sz w:val="28"/>
          <w:szCs w:val="28"/>
        </w:rPr>
        <w:t>Заявителю обеспечивается прием документов, необходимых для предоставления услуги, через Единый портал, Региональный портал</w:t>
      </w:r>
      <w:r w:rsidRPr="00DF4877">
        <w:rPr>
          <w:sz w:val="28"/>
          <w:szCs w:val="28"/>
          <w:lang w:eastAsia="en-US"/>
        </w:rPr>
        <w:t xml:space="preserve"> </w:t>
      </w:r>
      <w:r w:rsidRPr="00DF4877">
        <w:rPr>
          <w:sz w:val="28"/>
          <w:szCs w:val="28"/>
        </w:rPr>
        <w:t>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20712" w:rsidRPr="00DF4877" w:rsidRDefault="00220712" w:rsidP="00220712">
      <w:pPr>
        <w:autoSpaceDE w:val="0"/>
        <w:autoSpaceDN w:val="0"/>
        <w:adjustRightInd w:val="0"/>
        <w:ind w:firstLine="709"/>
        <w:jc w:val="both"/>
        <w:rPr>
          <w:sz w:val="28"/>
          <w:szCs w:val="28"/>
        </w:rPr>
      </w:pPr>
      <w:r w:rsidRPr="00DF4877">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rsidR="00220712" w:rsidRPr="00DF4877" w:rsidRDefault="00220712" w:rsidP="00220712">
      <w:pPr>
        <w:autoSpaceDE w:val="0"/>
        <w:autoSpaceDN w:val="0"/>
        <w:adjustRightInd w:val="0"/>
        <w:ind w:firstLine="709"/>
        <w:jc w:val="both"/>
        <w:rPr>
          <w:sz w:val="28"/>
          <w:szCs w:val="28"/>
        </w:rPr>
      </w:pPr>
      <w:r w:rsidRPr="00DF4877">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20712" w:rsidRPr="00C85C3A" w:rsidRDefault="00220712" w:rsidP="00220712">
      <w:pPr>
        <w:pStyle w:val="3"/>
        <w:ind w:firstLine="708"/>
        <w:jc w:val="both"/>
      </w:pPr>
      <w:r w:rsidRPr="00DF4877">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220712" w:rsidRPr="00C85C3A" w:rsidRDefault="00220712" w:rsidP="00220712">
      <w:pPr>
        <w:widowControl w:val="0"/>
        <w:autoSpaceDE w:val="0"/>
        <w:autoSpaceDN w:val="0"/>
        <w:adjustRightInd w:val="0"/>
        <w:outlineLvl w:val="2"/>
        <w:rPr>
          <w:sz w:val="28"/>
          <w:szCs w:val="28"/>
        </w:rPr>
      </w:pPr>
    </w:p>
    <w:p w:rsidR="00220712" w:rsidRPr="00DF4877" w:rsidRDefault="00220712" w:rsidP="00220712">
      <w:pPr>
        <w:widowControl w:val="0"/>
        <w:autoSpaceDE w:val="0"/>
        <w:autoSpaceDN w:val="0"/>
        <w:adjustRightInd w:val="0"/>
        <w:jc w:val="center"/>
        <w:outlineLvl w:val="2"/>
        <w:rPr>
          <w:rFonts w:cs="Arial"/>
          <w:sz w:val="28"/>
          <w:szCs w:val="28"/>
        </w:rPr>
      </w:pPr>
      <w:r>
        <w:rPr>
          <w:rFonts w:cs="Arial"/>
          <w:sz w:val="28"/>
          <w:szCs w:val="28"/>
        </w:rPr>
        <w:t>Подраздел</w:t>
      </w:r>
      <w:r w:rsidRPr="00DF4877">
        <w:rPr>
          <w:rFonts w:cs="Arial"/>
          <w:sz w:val="28"/>
          <w:szCs w:val="28"/>
        </w:rPr>
        <w:t xml:space="preserve"> 2.7. Исчерпывающий перечень документов,</w:t>
      </w:r>
    </w:p>
    <w:p w:rsidR="00220712" w:rsidRPr="00DF4877" w:rsidRDefault="00220712" w:rsidP="00220712">
      <w:pPr>
        <w:widowControl w:val="0"/>
        <w:autoSpaceDE w:val="0"/>
        <w:autoSpaceDN w:val="0"/>
        <w:adjustRightInd w:val="0"/>
        <w:jc w:val="center"/>
        <w:outlineLvl w:val="2"/>
        <w:rPr>
          <w:rFonts w:cs="Arial"/>
          <w:sz w:val="28"/>
          <w:szCs w:val="28"/>
        </w:rPr>
      </w:pPr>
      <w:proofErr w:type="gramStart"/>
      <w:r w:rsidRPr="00DF4877">
        <w:rPr>
          <w:rFonts w:cs="Arial"/>
          <w:sz w:val="28"/>
          <w:szCs w:val="28"/>
        </w:rPr>
        <w:t>необходимых</w:t>
      </w:r>
      <w:proofErr w:type="gramEnd"/>
      <w:r w:rsidRPr="00DF4877">
        <w:rPr>
          <w:rFonts w:cs="Arial"/>
          <w:sz w:val="28"/>
          <w:szCs w:val="28"/>
        </w:rPr>
        <w:t xml:space="preserve"> в соответствии с нормативными правовыми актами для предоставления муниципальной услуги, которые находятся в</w:t>
      </w:r>
    </w:p>
    <w:p w:rsidR="00220712" w:rsidRPr="00DF4877" w:rsidRDefault="00220712" w:rsidP="00220712">
      <w:pPr>
        <w:widowControl w:val="0"/>
        <w:autoSpaceDE w:val="0"/>
        <w:autoSpaceDN w:val="0"/>
        <w:adjustRightInd w:val="0"/>
        <w:jc w:val="center"/>
        <w:outlineLvl w:val="2"/>
        <w:rPr>
          <w:rFonts w:cs="Arial"/>
          <w:sz w:val="28"/>
          <w:szCs w:val="28"/>
        </w:rPr>
      </w:pPr>
      <w:proofErr w:type="gramStart"/>
      <w:r w:rsidRPr="00DF4877">
        <w:rPr>
          <w:rFonts w:cs="Arial"/>
          <w:sz w:val="28"/>
          <w:szCs w:val="28"/>
        </w:rPr>
        <w:t>распоряжении</w:t>
      </w:r>
      <w:proofErr w:type="gramEnd"/>
      <w:r w:rsidRPr="00DF4877">
        <w:rPr>
          <w:rFonts w:cs="Arial"/>
          <w:sz w:val="28"/>
          <w:szCs w:val="28"/>
        </w:rPr>
        <w:t xml:space="preserve"> государственных органов, органов местного самоуправления </w:t>
      </w:r>
    </w:p>
    <w:p w:rsidR="00220712" w:rsidRPr="00DF4877" w:rsidRDefault="00220712" w:rsidP="00220712">
      <w:pPr>
        <w:widowControl w:val="0"/>
        <w:autoSpaceDE w:val="0"/>
        <w:autoSpaceDN w:val="0"/>
        <w:adjustRightInd w:val="0"/>
        <w:jc w:val="center"/>
        <w:outlineLvl w:val="2"/>
        <w:rPr>
          <w:rFonts w:cs="Arial"/>
          <w:sz w:val="28"/>
          <w:szCs w:val="28"/>
        </w:rPr>
      </w:pPr>
      <w:r w:rsidRPr="00DF4877">
        <w:rPr>
          <w:rFonts w:cs="Arial"/>
          <w:sz w:val="28"/>
          <w:szCs w:val="28"/>
        </w:rPr>
        <w:t>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20712" w:rsidRPr="00DF4877" w:rsidRDefault="00220712" w:rsidP="00220712">
      <w:pPr>
        <w:widowControl w:val="0"/>
        <w:suppressAutoHyphens/>
        <w:autoSpaceDE w:val="0"/>
        <w:autoSpaceDN w:val="0"/>
        <w:adjustRightInd w:val="0"/>
        <w:ind w:firstLine="540"/>
        <w:jc w:val="both"/>
        <w:rPr>
          <w:rFonts w:cs="Tahoma"/>
          <w:bCs/>
          <w:sz w:val="28"/>
          <w:szCs w:val="28"/>
          <w:lang w:eastAsia="en-US"/>
        </w:rPr>
      </w:pPr>
    </w:p>
    <w:p w:rsidR="00220712" w:rsidRPr="00DF4877" w:rsidRDefault="00220712" w:rsidP="00220712">
      <w:pPr>
        <w:tabs>
          <w:tab w:val="left" w:pos="980"/>
        </w:tabs>
        <w:ind w:firstLine="709"/>
        <w:jc w:val="both"/>
        <w:rPr>
          <w:bCs/>
          <w:sz w:val="28"/>
          <w:szCs w:val="28"/>
        </w:rPr>
      </w:pPr>
      <w:r w:rsidRPr="00DF4877">
        <w:rPr>
          <w:rFonts w:cs="Tahoma"/>
          <w:bCs/>
          <w:sz w:val="28"/>
          <w:szCs w:val="28"/>
          <w:lang w:eastAsia="en-US"/>
        </w:rPr>
        <w:t xml:space="preserve">2.7.1. </w:t>
      </w:r>
      <w:r w:rsidRPr="00DF4877">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20712" w:rsidRPr="00DF4877" w:rsidRDefault="00220712" w:rsidP="00220712">
      <w:pPr>
        <w:ind w:firstLine="720"/>
        <w:jc w:val="both"/>
        <w:rPr>
          <w:color w:val="000000"/>
          <w:sz w:val="28"/>
          <w:szCs w:val="28"/>
        </w:rPr>
      </w:pPr>
      <w:r w:rsidRPr="00DF4877">
        <w:rPr>
          <w:sz w:val="28"/>
          <w:szCs w:val="28"/>
        </w:rPr>
        <w:t xml:space="preserve">1) </w:t>
      </w:r>
      <w:hyperlink r:id="rId7" w:history="1">
        <w:r w:rsidRPr="00DF4877">
          <w:rPr>
            <w:color w:val="000000"/>
            <w:sz w:val="28"/>
            <w:szCs w:val="28"/>
          </w:rPr>
          <w:t>выписка</w:t>
        </w:r>
      </w:hyperlink>
      <w:r w:rsidRPr="00DF4877">
        <w:rPr>
          <w:color w:val="000000"/>
          <w:sz w:val="28"/>
          <w:szCs w:val="28"/>
        </w:rPr>
        <w:t xml:space="preserve"> из единого государственного реестра юридических лиц (далее – выписка из ЕГРЮЛ) или ее удостоверенная копия, включающая сведения о </w:t>
      </w:r>
      <w:r w:rsidRPr="00DF4877">
        <w:rPr>
          <w:color w:val="000000"/>
          <w:sz w:val="28"/>
          <w:szCs w:val="28"/>
        </w:rPr>
        <w:lastRenderedPageBreak/>
        <w:t>постановке юридического лица на учет в налоговом органе по месту нахождения юридического лица;</w:t>
      </w:r>
    </w:p>
    <w:p w:rsidR="00220712" w:rsidRPr="00DF4877" w:rsidRDefault="00220712" w:rsidP="00220712">
      <w:pPr>
        <w:ind w:firstLine="720"/>
        <w:jc w:val="both"/>
        <w:rPr>
          <w:color w:val="000000"/>
          <w:sz w:val="28"/>
          <w:szCs w:val="28"/>
        </w:rPr>
      </w:pPr>
      <w:r w:rsidRPr="00DF4877">
        <w:rPr>
          <w:color w:val="000000"/>
          <w:sz w:val="28"/>
          <w:szCs w:val="28"/>
        </w:rPr>
        <w:t>2)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220712" w:rsidRPr="00DF4877" w:rsidRDefault="00220712" w:rsidP="00220712">
      <w:pPr>
        <w:widowControl w:val="0"/>
        <w:suppressAutoHyphens/>
        <w:ind w:firstLine="709"/>
        <w:jc w:val="both"/>
        <w:rPr>
          <w:rFonts w:cs="Tahoma"/>
          <w:bCs/>
          <w:sz w:val="28"/>
          <w:szCs w:val="28"/>
          <w:lang w:eastAsia="en-US"/>
        </w:rPr>
      </w:pPr>
      <w:r w:rsidRPr="00DF4877">
        <w:rPr>
          <w:rFonts w:cs="Tahoma"/>
          <w:bCs/>
          <w:sz w:val="28"/>
          <w:szCs w:val="28"/>
          <w:lang w:eastAsia="en-US"/>
        </w:rPr>
        <w:t>2.7.2.</w:t>
      </w:r>
      <w:r w:rsidRPr="00DF4877">
        <w:rPr>
          <w:sz w:val="28"/>
          <w:szCs w:val="28"/>
          <w:shd w:val="clear" w:color="auto" w:fill="FFFFFF"/>
        </w:rPr>
        <w:t xml:space="preserve"> Непредставление заявителем указанных в настоящем </w:t>
      </w:r>
      <w:r>
        <w:rPr>
          <w:sz w:val="28"/>
          <w:szCs w:val="28"/>
          <w:shd w:val="clear" w:color="auto" w:fill="FFFFFF"/>
        </w:rPr>
        <w:t>подраздел</w:t>
      </w:r>
      <w:r w:rsidRPr="00DF4877">
        <w:rPr>
          <w:sz w:val="28"/>
          <w:szCs w:val="28"/>
          <w:shd w:val="clear" w:color="auto" w:fill="FFFFFF"/>
        </w:rPr>
        <w:t>е документов не является основанием для отказа заявителю в предоставлении муниципальной услуги.</w:t>
      </w:r>
    </w:p>
    <w:p w:rsidR="00220712" w:rsidRPr="00DF4877" w:rsidRDefault="00220712" w:rsidP="00220712">
      <w:pPr>
        <w:widowControl w:val="0"/>
        <w:suppressAutoHyphens/>
        <w:ind w:firstLine="709"/>
        <w:jc w:val="both"/>
        <w:rPr>
          <w:rFonts w:cs="Tahoma"/>
          <w:bCs/>
          <w:sz w:val="28"/>
          <w:szCs w:val="28"/>
          <w:lang w:eastAsia="en-US"/>
        </w:rPr>
      </w:pPr>
      <w:r w:rsidRPr="00DF4877">
        <w:rPr>
          <w:rFonts w:cs="Tahoma"/>
          <w:bCs/>
          <w:sz w:val="28"/>
          <w:szCs w:val="28"/>
          <w:lang w:eastAsia="en-US"/>
        </w:rPr>
        <w:t>2.7.3. Документы, перечисленные в п</w:t>
      </w:r>
      <w:r>
        <w:rPr>
          <w:rFonts w:cs="Tahoma"/>
          <w:bCs/>
          <w:sz w:val="28"/>
          <w:szCs w:val="28"/>
          <w:lang w:eastAsia="en-US"/>
        </w:rPr>
        <w:t>ункте</w:t>
      </w:r>
      <w:r w:rsidRPr="00DF4877">
        <w:rPr>
          <w:rFonts w:cs="Tahoma"/>
          <w:bCs/>
          <w:sz w:val="28"/>
          <w:szCs w:val="28"/>
          <w:lang w:eastAsia="en-US"/>
        </w:rPr>
        <w:t xml:space="preserve"> 2.7.1,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rsidR="00220712" w:rsidRPr="00DF4877" w:rsidRDefault="00220712" w:rsidP="00220712">
      <w:pPr>
        <w:autoSpaceDE w:val="0"/>
        <w:autoSpaceDN w:val="0"/>
        <w:adjustRightInd w:val="0"/>
        <w:ind w:firstLine="709"/>
        <w:jc w:val="both"/>
        <w:outlineLvl w:val="2"/>
        <w:rPr>
          <w:rFonts w:cs="Arial"/>
          <w:color w:val="000000"/>
          <w:sz w:val="28"/>
          <w:szCs w:val="28"/>
        </w:rPr>
      </w:pPr>
      <w:r w:rsidRPr="00DF4877">
        <w:rPr>
          <w:rFonts w:cs="Arial"/>
          <w:color w:val="000000"/>
          <w:sz w:val="28"/>
          <w:szCs w:val="28"/>
        </w:rPr>
        <w:t xml:space="preserve"> </w:t>
      </w:r>
    </w:p>
    <w:p w:rsidR="00220712" w:rsidRPr="00DF4877" w:rsidRDefault="00220712" w:rsidP="00220712">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w:t>
      </w:r>
      <w:r w:rsidRPr="00DF4877">
        <w:rPr>
          <w:rFonts w:cs="Arial"/>
          <w:color w:val="000000"/>
          <w:sz w:val="28"/>
          <w:szCs w:val="28"/>
        </w:rPr>
        <w:t xml:space="preserve"> 2.8. </w:t>
      </w:r>
      <w:r>
        <w:rPr>
          <w:rFonts w:cs="Arial"/>
          <w:color w:val="000000"/>
          <w:sz w:val="28"/>
          <w:szCs w:val="28"/>
        </w:rPr>
        <w:t>У</w:t>
      </w:r>
      <w:r w:rsidRPr="00DF4877">
        <w:rPr>
          <w:rFonts w:cs="Arial"/>
          <w:color w:val="000000"/>
          <w:sz w:val="28"/>
          <w:szCs w:val="28"/>
        </w:rPr>
        <w:t>казание на запрет требовать от заявителя</w:t>
      </w:r>
    </w:p>
    <w:p w:rsidR="00220712" w:rsidRPr="00DF4877" w:rsidRDefault="00220712" w:rsidP="00220712">
      <w:pPr>
        <w:autoSpaceDE w:val="0"/>
        <w:autoSpaceDN w:val="0"/>
        <w:adjustRightInd w:val="0"/>
        <w:ind w:firstLine="709"/>
        <w:jc w:val="both"/>
        <w:outlineLvl w:val="2"/>
        <w:rPr>
          <w:rFonts w:cs="Arial"/>
          <w:color w:val="000000"/>
          <w:sz w:val="28"/>
          <w:szCs w:val="28"/>
        </w:rPr>
      </w:pPr>
    </w:p>
    <w:p w:rsidR="00220712" w:rsidRPr="00DF4877" w:rsidRDefault="00220712" w:rsidP="00220712">
      <w:pPr>
        <w:autoSpaceDE w:val="0"/>
        <w:autoSpaceDN w:val="0"/>
        <w:adjustRightInd w:val="0"/>
        <w:ind w:firstLine="709"/>
        <w:jc w:val="both"/>
        <w:outlineLvl w:val="1"/>
        <w:rPr>
          <w:color w:val="000000"/>
          <w:sz w:val="28"/>
          <w:szCs w:val="28"/>
        </w:rPr>
      </w:pPr>
      <w:r w:rsidRPr="00DF4877">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220712" w:rsidRPr="00DF4877" w:rsidRDefault="00220712" w:rsidP="00220712">
      <w:pPr>
        <w:autoSpaceDE w:val="0"/>
        <w:autoSpaceDN w:val="0"/>
        <w:adjustRightInd w:val="0"/>
        <w:ind w:firstLine="709"/>
        <w:jc w:val="both"/>
        <w:outlineLvl w:val="1"/>
        <w:rPr>
          <w:sz w:val="28"/>
          <w:szCs w:val="28"/>
        </w:rPr>
      </w:pPr>
      <w:proofErr w:type="gramStart"/>
      <w:r w:rsidRPr="00DF4877">
        <w:rPr>
          <w:color w:val="000000"/>
          <w:sz w:val="28"/>
          <w:szCs w:val="28"/>
        </w:rPr>
        <w:t>Запрещено требовать представления документов и информации, которые</w:t>
      </w:r>
      <w:r w:rsidRPr="00DF4877">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proofErr w:type="gramEnd"/>
      <w:r w:rsidRPr="00DF4877">
        <w:rPr>
          <w:sz w:val="28"/>
          <w:szCs w:val="28"/>
        </w:rPr>
        <w:t xml:space="preserve"> </w:t>
      </w:r>
      <w:r w:rsidRPr="00DF4877">
        <w:rPr>
          <w:color w:val="002060"/>
          <w:sz w:val="28"/>
          <w:szCs w:val="28"/>
        </w:rPr>
        <w:t xml:space="preserve">7 </w:t>
      </w:r>
      <w:r w:rsidRPr="00DF4877">
        <w:rPr>
          <w:sz w:val="28"/>
          <w:szCs w:val="28"/>
        </w:rPr>
        <w:t>Федерального закона № 210-ФЗ.</w:t>
      </w:r>
    </w:p>
    <w:p w:rsidR="00220712" w:rsidRPr="00DF4877" w:rsidRDefault="00220712" w:rsidP="00220712">
      <w:pPr>
        <w:autoSpaceDE w:val="0"/>
        <w:autoSpaceDN w:val="0"/>
        <w:adjustRightInd w:val="0"/>
        <w:ind w:firstLine="709"/>
        <w:jc w:val="both"/>
        <w:rPr>
          <w:color w:val="000000"/>
          <w:sz w:val="28"/>
          <w:szCs w:val="28"/>
          <w:lang w:eastAsia="en-US"/>
        </w:rPr>
      </w:pPr>
      <w:r w:rsidRPr="00DF4877">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DF4877">
        <w:rPr>
          <w:color w:val="000000"/>
          <w:sz w:val="28"/>
          <w:szCs w:val="28"/>
          <w:lang w:eastAsia="en-US"/>
        </w:rPr>
        <w:t>.</w:t>
      </w:r>
    </w:p>
    <w:p w:rsidR="00220712" w:rsidRPr="00DF4877" w:rsidRDefault="00220712" w:rsidP="00220712">
      <w:pPr>
        <w:autoSpaceDE w:val="0"/>
        <w:autoSpaceDN w:val="0"/>
        <w:adjustRightInd w:val="0"/>
        <w:ind w:firstLine="709"/>
        <w:jc w:val="both"/>
        <w:rPr>
          <w:color w:val="000000"/>
          <w:sz w:val="28"/>
          <w:szCs w:val="28"/>
          <w:lang w:eastAsia="en-US"/>
        </w:rPr>
      </w:pPr>
      <w:r w:rsidRPr="00DF4877">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DF4877">
        <w:rPr>
          <w:sz w:val="28"/>
          <w:szCs w:val="28"/>
        </w:rPr>
        <w:t>Региональном портале</w:t>
      </w:r>
      <w:r w:rsidRPr="00DF4877">
        <w:rPr>
          <w:color w:val="000000"/>
          <w:sz w:val="28"/>
          <w:szCs w:val="28"/>
          <w:lang w:eastAsia="en-US"/>
        </w:rPr>
        <w:t>.</w:t>
      </w:r>
    </w:p>
    <w:p w:rsidR="00220712" w:rsidRPr="00F93D67" w:rsidRDefault="00220712" w:rsidP="00220712">
      <w:pPr>
        <w:autoSpaceDE w:val="0"/>
        <w:autoSpaceDN w:val="0"/>
        <w:adjustRightInd w:val="0"/>
        <w:ind w:firstLine="709"/>
        <w:jc w:val="both"/>
        <w:rPr>
          <w:sz w:val="28"/>
          <w:szCs w:val="28"/>
        </w:rPr>
      </w:pPr>
      <w:r w:rsidRPr="00DF4877">
        <w:rPr>
          <w:color w:val="000000"/>
          <w:sz w:val="28"/>
          <w:szCs w:val="28"/>
        </w:rPr>
        <w:t>Запрещено требовать от заявителя совершения иных действий, кроме прохождения идентификации</w:t>
      </w:r>
      <w:r w:rsidRPr="00DF4877">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w:t>
      </w:r>
      <w:r w:rsidRPr="00F93D67">
        <w:rPr>
          <w:sz w:val="28"/>
          <w:szCs w:val="28"/>
        </w:rPr>
        <w:t>приема.</w:t>
      </w:r>
    </w:p>
    <w:p w:rsidR="00220712" w:rsidRPr="00F93D67" w:rsidRDefault="00220712" w:rsidP="00220712">
      <w:pPr>
        <w:ind w:firstLine="708"/>
        <w:jc w:val="both"/>
        <w:rPr>
          <w:sz w:val="28"/>
          <w:szCs w:val="28"/>
        </w:rPr>
      </w:pPr>
      <w:proofErr w:type="gramStart"/>
      <w:r w:rsidRPr="00F93D67">
        <w:rPr>
          <w:sz w:val="28"/>
          <w:szCs w:val="28"/>
        </w:rPr>
        <w:lastRenderedPageBreak/>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F93D67">
        <w:rPr>
          <w:sz w:val="28"/>
          <w:szCs w:val="28"/>
        </w:rPr>
        <w:t xml:space="preserve"> </w:t>
      </w:r>
      <w:proofErr w:type="gramStart"/>
      <w:r w:rsidRPr="00F93D67">
        <w:rPr>
          <w:sz w:val="28"/>
          <w:szCs w:val="28"/>
        </w:rPr>
        <w:t>технологиях</w:t>
      </w:r>
      <w:proofErr w:type="gramEnd"/>
      <w:r w:rsidRPr="00F93D67">
        <w:rPr>
          <w:sz w:val="28"/>
          <w:szCs w:val="28"/>
        </w:rPr>
        <w:t xml:space="preserve"> и о защите информации». Использование вышеуказанных технологий проводится при наличии технической возможности.</w:t>
      </w:r>
    </w:p>
    <w:p w:rsidR="00220712" w:rsidRPr="00DF4877" w:rsidRDefault="00220712" w:rsidP="00220712">
      <w:pPr>
        <w:pStyle w:val="18"/>
        <w:suppressAutoHyphens/>
        <w:autoSpaceDE w:val="0"/>
        <w:autoSpaceDN w:val="0"/>
        <w:adjustRightInd w:val="0"/>
        <w:ind w:left="0" w:firstLine="708"/>
        <w:jc w:val="both"/>
        <w:rPr>
          <w:sz w:val="28"/>
          <w:szCs w:val="28"/>
        </w:rPr>
      </w:pPr>
      <w:r w:rsidRPr="00DF4877">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20712" w:rsidRPr="00DF4877" w:rsidRDefault="00220712" w:rsidP="00220712">
      <w:pPr>
        <w:pStyle w:val="ConsPlusNormal"/>
        <w:suppressAutoHyphens/>
        <w:ind w:firstLine="708"/>
        <w:jc w:val="both"/>
        <w:rPr>
          <w:rFonts w:ascii="Times New Roman" w:hAnsi="Times New Roman"/>
          <w:sz w:val="28"/>
          <w:szCs w:val="28"/>
        </w:rPr>
      </w:pPr>
      <w:proofErr w:type="gramStart"/>
      <w:r>
        <w:rPr>
          <w:rFonts w:ascii="Times New Roman" w:hAnsi="Times New Roman"/>
          <w:sz w:val="28"/>
          <w:szCs w:val="28"/>
        </w:rPr>
        <w:t>1</w:t>
      </w:r>
      <w:r w:rsidRPr="00DF4877">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220712" w:rsidRPr="00DF4877" w:rsidRDefault="00220712" w:rsidP="00220712">
      <w:pPr>
        <w:pStyle w:val="ConsPlusNormal"/>
        <w:suppressAutoHyphens/>
        <w:ind w:firstLine="709"/>
        <w:jc w:val="both"/>
        <w:rPr>
          <w:rFonts w:ascii="Times New Roman" w:hAnsi="Times New Roman"/>
          <w:sz w:val="28"/>
          <w:szCs w:val="28"/>
        </w:rPr>
      </w:pPr>
      <w:r>
        <w:rPr>
          <w:rFonts w:ascii="Times New Roman" w:hAnsi="Times New Roman"/>
          <w:sz w:val="28"/>
          <w:szCs w:val="28"/>
        </w:rPr>
        <w:t>2</w:t>
      </w:r>
      <w:r w:rsidRPr="00DF4877">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20712" w:rsidRPr="00DF4877" w:rsidRDefault="00220712" w:rsidP="00220712">
      <w:pPr>
        <w:pStyle w:val="ConsPlusNormal"/>
        <w:suppressAutoHyphens/>
        <w:ind w:firstLine="567"/>
        <w:jc w:val="both"/>
        <w:rPr>
          <w:rFonts w:ascii="Times New Roman" w:hAnsi="Times New Roman"/>
          <w:sz w:val="28"/>
          <w:szCs w:val="28"/>
        </w:rPr>
      </w:pPr>
      <w:r>
        <w:rPr>
          <w:rFonts w:ascii="Times New Roman" w:hAnsi="Times New Roman"/>
          <w:sz w:val="28"/>
          <w:szCs w:val="28"/>
        </w:rPr>
        <w:t>3</w:t>
      </w:r>
      <w:r w:rsidRPr="00DF4877">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0712" w:rsidRPr="00DF4877" w:rsidRDefault="00220712" w:rsidP="00220712">
      <w:pPr>
        <w:shd w:val="clear" w:color="auto" w:fill="FFFFFF"/>
        <w:spacing w:line="332" w:lineRule="atLeast"/>
        <w:ind w:firstLine="540"/>
        <w:jc w:val="both"/>
        <w:rPr>
          <w:sz w:val="28"/>
          <w:szCs w:val="28"/>
        </w:rPr>
      </w:pPr>
      <w:proofErr w:type="gramStart"/>
      <w:r>
        <w:rPr>
          <w:sz w:val="28"/>
          <w:szCs w:val="28"/>
        </w:rPr>
        <w:t>4</w:t>
      </w:r>
      <w:r w:rsidRPr="00DF4877">
        <w:rPr>
          <w:sz w:val="28"/>
          <w:szCs w:val="28"/>
        </w:rPr>
        <w:t>)</w:t>
      </w:r>
      <w:r w:rsidRPr="00DF4877">
        <w:rPr>
          <w:color w:val="00B0F0"/>
          <w:sz w:val="28"/>
          <w:szCs w:val="28"/>
        </w:rPr>
        <w:t xml:space="preserve"> </w:t>
      </w:r>
      <w:r w:rsidRPr="00DF4877">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8" w:history="1">
        <w:r w:rsidRPr="00DF4877">
          <w:rPr>
            <w:sz w:val="28"/>
            <w:szCs w:val="28"/>
          </w:rPr>
          <w:t>частью 1.1 статьи 16</w:t>
        </w:r>
      </w:hyperlink>
      <w:r w:rsidRPr="00DF4877">
        <w:rPr>
          <w:color w:val="000000"/>
          <w:sz w:val="28"/>
          <w:szCs w:val="28"/>
        </w:rPr>
        <w:t> </w:t>
      </w:r>
      <w:r w:rsidRPr="00DF4877">
        <w:rPr>
          <w:sz w:val="28"/>
          <w:szCs w:val="28"/>
        </w:rPr>
        <w:t>Федерального закона № 210-ФЗ</w:t>
      </w:r>
      <w:r w:rsidRPr="00DF4877">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F4877">
        <w:rPr>
          <w:color w:val="000000"/>
          <w:sz w:val="28"/>
          <w:szCs w:val="28"/>
        </w:rPr>
        <w:t xml:space="preserve">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sidRPr="00DF4877">
        <w:rPr>
          <w:sz w:val="28"/>
          <w:szCs w:val="28"/>
        </w:rPr>
        <w:t>либо руководителя организации, предусмотренной </w:t>
      </w:r>
      <w:hyperlink r:id="rId9" w:history="1">
        <w:r w:rsidRPr="00DF4877">
          <w:rPr>
            <w:sz w:val="28"/>
            <w:szCs w:val="28"/>
          </w:rPr>
          <w:t>частью 1.1 статьи 16</w:t>
        </w:r>
      </w:hyperlink>
      <w:r w:rsidRPr="00DF4877">
        <w:rPr>
          <w:sz w:val="28"/>
          <w:szCs w:val="28"/>
        </w:rPr>
        <w:t xml:space="preserve"> Федерального закона № 210-ФЗ, уведомляется заявитель, а также приносятся извинения за доставленные неудобства.</w:t>
      </w:r>
    </w:p>
    <w:p w:rsidR="00220712" w:rsidRPr="001C131A" w:rsidRDefault="00220712" w:rsidP="00220712">
      <w:pPr>
        <w:autoSpaceDE w:val="0"/>
        <w:autoSpaceDN w:val="0"/>
        <w:adjustRightInd w:val="0"/>
        <w:ind w:firstLine="709"/>
        <w:jc w:val="both"/>
        <w:outlineLvl w:val="1"/>
        <w:rPr>
          <w:sz w:val="28"/>
          <w:szCs w:val="28"/>
        </w:rPr>
      </w:pPr>
      <w:r w:rsidRPr="00DF4877">
        <w:rPr>
          <w:sz w:val="28"/>
          <w:szCs w:val="28"/>
        </w:rPr>
        <w:t>2.8.3.</w:t>
      </w:r>
      <w:r>
        <w:rPr>
          <w:sz w:val="28"/>
          <w:szCs w:val="28"/>
        </w:rPr>
        <w:t xml:space="preserve"> </w:t>
      </w:r>
      <w:r w:rsidRPr="00DF4877">
        <w:rPr>
          <w:sz w:val="28"/>
          <w:szCs w:val="28"/>
        </w:rPr>
        <w:t xml:space="preserve">При предоставлении муниципальной услуги по экстерриториальному принципу Уполномоченный орган, не вправе требовать </w:t>
      </w:r>
      <w:r w:rsidRPr="00DF4877">
        <w:rPr>
          <w:sz w:val="28"/>
          <w:szCs w:val="28"/>
        </w:rPr>
        <w:lastRenderedPageBreak/>
        <w:t>от заявителя или МФЦ в пределах территории Краснодарского края</w:t>
      </w:r>
      <w:r w:rsidRPr="00DF4877">
        <w:t>,</w:t>
      </w:r>
      <w:r w:rsidRPr="00DF4877">
        <w:rPr>
          <w:sz w:val="28"/>
          <w:szCs w:val="28"/>
        </w:rPr>
        <w:t xml:space="preserve">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rsidR="00220712" w:rsidRPr="00C85C3A" w:rsidRDefault="00220712" w:rsidP="00220712">
      <w:pPr>
        <w:autoSpaceDE w:val="0"/>
        <w:autoSpaceDN w:val="0"/>
        <w:adjustRightInd w:val="0"/>
        <w:ind w:firstLine="709"/>
        <w:jc w:val="both"/>
        <w:outlineLvl w:val="1"/>
        <w:rPr>
          <w:sz w:val="28"/>
          <w:szCs w:val="28"/>
        </w:rPr>
      </w:pPr>
    </w:p>
    <w:p w:rsidR="00220712" w:rsidRPr="001A2E86"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1A2E86">
        <w:rPr>
          <w:color w:val="000000"/>
          <w:sz w:val="28"/>
          <w:szCs w:val="28"/>
        </w:rPr>
        <w:t xml:space="preserve"> 2.9. Исчерпывающий перечень оснований для отказа в приеме документов, необходимых для </w:t>
      </w:r>
      <w:r>
        <w:rPr>
          <w:color w:val="000000"/>
          <w:sz w:val="28"/>
          <w:szCs w:val="28"/>
        </w:rPr>
        <w:t>п</w:t>
      </w:r>
      <w:r w:rsidRPr="001A2E86">
        <w:rPr>
          <w:color w:val="000000"/>
          <w:sz w:val="28"/>
          <w:szCs w:val="28"/>
        </w:rPr>
        <w:t>редоставления муниципальной услуги</w:t>
      </w:r>
    </w:p>
    <w:p w:rsidR="00220712" w:rsidRPr="001A2E86" w:rsidRDefault="00220712" w:rsidP="00220712">
      <w:pPr>
        <w:ind w:firstLine="709"/>
        <w:jc w:val="both"/>
        <w:rPr>
          <w:b/>
          <w:color w:val="000000"/>
          <w:sz w:val="28"/>
          <w:szCs w:val="28"/>
        </w:rPr>
      </w:pPr>
    </w:p>
    <w:p w:rsidR="00220712" w:rsidRPr="001A2E86" w:rsidRDefault="00220712" w:rsidP="00220712">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220712" w:rsidRPr="001A2E86" w:rsidRDefault="00220712" w:rsidP="00220712">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20712" w:rsidRPr="001A2E86" w:rsidRDefault="00220712" w:rsidP="00220712">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F77145">
        <w:rPr>
          <w:sz w:val="28"/>
          <w:szCs w:val="28"/>
        </w:rPr>
        <w:t>приложени</w:t>
      </w:r>
      <w:r>
        <w:rPr>
          <w:sz w:val="28"/>
          <w:szCs w:val="28"/>
        </w:rPr>
        <w:t>ям</w:t>
      </w:r>
      <w:r w:rsidRPr="00F77145">
        <w:rPr>
          <w:sz w:val="28"/>
          <w:szCs w:val="28"/>
        </w:rPr>
        <w:t xml:space="preserve"> №</w:t>
      </w:r>
      <w:r>
        <w:rPr>
          <w:sz w:val="28"/>
          <w:szCs w:val="28"/>
        </w:rPr>
        <w:t xml:space="preserve"> 1, 2</w:t>
      </w:r>
      <w:r w:rsidRPr="00F77145">
        <w:rPr>
          <w:sz w:val="28"/>
          <w:szCs w:val="28"/>
        </w:rPr>
        <w:t xml:space="preserve">  к </w:t>
      </w:r>
      <w:r w:rsidRPr="001A2E86">
        <w:rPr>
          <w:color w:val="000000"/>
          <w:sz w:val="28"/>
          <w:szCs w:val="28"/>
        </w:rPr>
        <w:t>Регламенту;</w:t>
      </w:r>
    </w:p>
    <w:p w:rsidR="00220712" w:rsidRPr="00E645B2" w:rsidRDefault="00220712" w:rsidP="00220712">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220712" w:rsidRPr="00BC27FF" w:rsidRDefault="00220712" w:rsidP="00220712">
      <w:pPr>
        <w:tabs>
          <w:tab w:val="left" w:pos="1260"/>
          <w:tab w:val="num" w:pos="1440"/>
        </w:tabs>
        <w:ind w:firstLine="709"/>
        <w:jc w:val="both"/>
        <w:rPr>
          <w:sz w:val="28"/>
          <w:szCs w:val="28"/>
        </w:rPr>
      </w:pPr>
      <w:r w:rsidRPr="00BC27FF">
        <w:rPr>
          <w:sz w:val="28"/>
          <w:szCs w:val="28"/>
        </w:rPr>
        <w:t>отсутствие одного или нескольких документов, необходимых для получения муниципальной услуги, наличие которых предусмотрено пункт</w:t>
      </w:r>
      <w:r>
        <w:rPr>
          <w:sz w:val="28"/>
          <w:szCs w:val="28"/>
        </w:rPr>
        <w:t>ом</w:t>
      </w:r>
      <w:r w:rsidRPr="00BC27FF">
        <w:rPr>
          <w:sz w:val="28"/>
          <w:szCs w:val="28"/>
        </w:rPr>
        <w:t xml:space="preserve"> </w:t>
      </w:r>
      <w:r>
        <w:rPr>
          <w:sz w:val="28"/>
          <w:szCs w:val="28"/>
        </w:rPr>
        <w:t>2.6.1</w:t>
      </w:r>
      <w:r w:rsidRPr="00BC27FF">
        <w:rPr>
          <w:sz w:val="28"/>
          <w:szCs w:val="28"/>
        </w:rPr>
        <w:t xml:space="preserve"> </w:t>
      </w:r>
      <w:r>
        <w:rPr>
          <w:sz w:val="28"/>
          <w:szCs w:val="28"/>
        </w:rPr>
        <w:t>подраздел</w:t>
      </w:r>
      <w:r w:rsidRPr="00BC27FF">
        <w:rPr>
          <w:sz w:val="28"/>
          <w:szCs w:val="28"/>
        </w:rPr>
        <w:t xml:space="preserve">а </w:t>
      </w:r>
      <w:r>
        <w:rPr>
          <w:sz w:val="28"/>
          <w:szCs w:val="28"/>
        </w:rPr>
        <w:t xml:space="preserve">2.6 </w:t>
      </w:r>
      <w:r w:rsidRPr="00BC27FF">
        <w:rPr>
          <w:sz w:val="28"/>
          <w:szCs w:val="28"/>
        </w:rPr>
        <w:t xml:space="preserve">раздела </w:t>
      </w:r>
      <w:r>
        <w:rPr>
          <w:sz w:val="28"/>
          <w:szCs w:val="28"/>
        </w:rPr>
        <w:t xml:space="preserve">2 </w:t>
      </w:r>
      <w:r w:rsidRPr="00BC27FF">
        <w:rPr>
          <w:sz w:val="28"/>
          <w:szCs w:val="28"/>
        </w:rPr>
        <w:t>Регламента;</w:t>
      </w:r>
    </w:p>
    <w:p w:rsidR="00220712" w:rsidRPr="00E645B2" w:rsidRDefault="00220712" w:rsidP="00220712">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220712" w:rsidRPr="00E645B2" w:rsidRDefault="00220712" w:rsidP="00220712">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 xml:space="preserve">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 </w:t>
      </w:r>
      <w:r w:rsidRPr="00E645B2">
        <w:rPr>
          <w:sz w:val="28"/>
          <w:szCs w:val="28"/>
        </w:rPr>
        <w:t xml:space="preserve">либо работник МФЦ (при обращении за услугой через МФЦ), ответственный за прием документов, </w:t>
      </w:r>
      <w:proofErr w:type="gramStart"/>
      <w:r w:rsidRPr="00E645B2">
        <w:rPr>
          <w:sz w:val="28"/>
          <w:szCs w:val="28"/>
        </w:rPr>
        <w:t>объясняет заявителю содержание выявленных недостатков в представленных документах и предлагает</w:t>
      </w:r>
      <w:proofErr w:type="gramEnd"/>
      <w:r w:rsidRPr="00E645B2">
        <w:rPr>
          <w:sz w:val="28"/>
          <w:szCs w:val="28"/>
        </w:rPr>
        <w:t xml:space="preserve"> принять меры по их устранению.</w:t>
      </w:r>
    </w:p>
    <w:p w:rsidR="00220712" w:rsidRPr="00E645B2" w:rsidRDefault="00220712" w:rsidP="00220712">
      <w:pPr>
        <w:widowControl w:val="0"/>
        <w:tabs>
          <w:tab w:val="left" w:pos="851"/>
        </w:tabs>
        <w:autoSpaceDE w:val="0"/>
        <w:autoSpaceDN w:val="0"/>
        <w:adjustRightInd w:val="0"/>
        <w:ind w:firstLine="709"/>
        <w:jc w:val="both"/>
        <w:rPr>
          <w:sz w:val="28"/>
          <w:szCs w:val="28"/>
        </w:rPr>
      </w:pPr>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Pr>
          <w:sz w:val="28"/>
          <w:szCs w:val="28"/>
        </w:rPr>
        <w:t>3-х</w:t>
      </w:r>
      <w:r w:rsidRPr="00E645B2">
        <w:rPr>
          <w:sz w:val="28"/>
          <w:szCs w:val="28"/>
        </w:rPr>
        <w:t xml:space="preserve"> рабоч</w:t>
      </w:r>
      <w:r>
        <w:rPr>
          <w:sz w:val="28"/>
          <w:szCs w:val="28"/>
        </w:rPr>
        <w:t>их</w:t>
      </w:r>
      <w:r w:rsidRPr="00E645B2">
        <w:rPr>
          <w:sz w:val="28"/>
          <w:szCs w:val="28"/>
        </w:rPr>
        <w:t xml:space="preserve"> дня со дня обращения заявителя за получением муниципальной услуги.</w:t>
      </w:r>
    </w:p>
    <w:p w:rsidR="00220712" w:rsidRPr="00E645B2" w:rsidRDefault="00220712" w:rsidP="00220712">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220712" w:rsidRPr="001A2E86" w:rsidRDefault="00220712" w:rsidP="00220712">
      <w:pPr>
        <w:autoSpaceDE w:val="0"/>
        <w:autoSpaceDN w:val="0"/>
        <w:adjustRightInd w:val="0"/>
        <w:ind w:firstLine="709"/>
        <w:jc w:val="both"/>
        <w:rPr>
          <w:color w:val="000000"/>
          <w:sz w:val="28"/>
          <w:szCs w:val="28"/>
          <w:lang w:eastAsia="en-US"/>
        </w:rPr>
      </w:pPr>
      <w:r w:rsidRPr="001A2E86">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color w:val="000000"/>
          <w:sz w:val="28"/>
          <w:szCs w:val="28"/>
          <w:lang w:eastAsia="ar-SA"/>
        </w:rPr>
        <w:t xml:space="preserve">Едином Портале, </w:t>
      </w:r>
      <w:r w:rsidRPr="00C70131">
        <w:rPr>
          <w:sz w:val="28"/>
          <w:szCs w:val="28"/>
        </w:rPr>
        <w:t>Региональном портале</w:t>
      </w:r>
      <w:r w:rsidRPr="001A2E86">
        <w:rPr>
          <w:color w:val="000000"/>
          <w:sz w:val="28"/>
          <w:szCs w:val="28"/>
          <w:lang w:eastAsia="en-US"/>
        </w:rPr>
        <w:t xml:space="preserve"> </w:t>
      </w:r>
      <w:r w:rsidRPr="001A2E86">
        <w:rPr>
          <w:color w:val="000000"/>
          <w:sz w:val="28"/>
          <w:szCs w:val="28"/>
          <w:lang w:eastAsia="ar-SA"/>
        </w:rPr>
        <w:t>и официальном сайте Уполномоченного органа</w:t>
      </w:r>
      <w:r w:rsidRPr="001A2E86">
        <w:rPr>
          <w:color w:val="000000"/>
          <w:sz w:val="28"/>
          <w:szCs w:val="28"/>
        </w:rPr>
        <w:t>.</w:t>
      </w:r>
    </w:p>
    <w:p w:rsidR="00220712" w:rsidRPr="00E645B2" w:rsidRDefault="00220712" w:rsidP="00220712">
      <w:pPr>
        <w:widowControl w:val="0"/>
        <w:tabs>
          <w:tab w:val="left" w:pos="851"/>
        </w:tabs>
        <w:autoSpaceDE w:val="0"/>
        <w:autoSpaceDN w:val="0"/>
        <w:adjustRightInd w:val="0"/>
        <w:ind w:firstLine="709"/>
        <w:jc w:val="both"/>
        <w:rPr>
          <w:sz w:val="28"/>
          <w:szCs w:val="28"/>
        </w:rPr>
      </w:pPr>
      <w:r w:rsidRPr="001A2E86">
        <w:rPr>
          <w:color w:val="000000"/>
          <w:sz w:val="28"/>
          <w:szCs w:val="28"/>
        </w:rPr>
        <w:lastRenderedPageBreak/>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220712" w:rsidRPr="00C85C3A" w:rsidRDefault="00220712" w:rsidP="00220712"/>
    <w:p w:rsidR="00220712" w:rsidRPr="001A2E86" w:rsidRDefault="00220712" w:rsidP="00220712">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w:t>
      </w:r>
      <w:r w:rsidRPr="001A2E86">
        <w:rPr>
          <w:rFonts w:cs="Arial"/>
          <w:color w:val="000000"/>
          <w:sz w:val="28"/>
          <w:szCs w:val="28"/>
        </w:rPr>
        <w:t xml:space="preserve"> 2.10. </w:t>
      </w:r>
      <w:r>
        <w:rPr>
          <w:rFonts w:cs="Arial"/>
          <w:color w:val="000000"/>
          <w:sz w:val="28"/>
          <w:szCs w:val="28"/>
        </w:rPr>
        <w:t>И</w:t>
      </w:r>
      <w:r w:rsidRPr="001A2E86">
        <w:rPr>
          <w:rFonts w:cs="Arial"/>
          <w:color w:val="000000"/>
          <w:sz w:val="28"/>
          <w:szCs w:val="28"/>
        </w:rPr>
        <w:t>счерпывающий перечень оснований для приостановления или отказа в предоставлении муниципальной услуги</w:t>
      </w:r>
    </w:p>
    <w:p w:rsidR="00220712" w:rsidRPr="001A2E86" w:rsidRDefault="00220712" w:rsidP="00220712">
      <w:pPr>
        <w:ind w:firstLine="709"/>
        <w:jc w:val="both"/>
        <w:rPr>
          <w:color w:val="000000"/>
          <w:sz w:val="28"/>
          <w:szCs w:val="28"/>
        </w:rPr>
      </w:pPr>
    </w:p>
    <w:p w:rsidR="00220712" w:rsidRPr="001A2E86" w:rsidRDefault="00220712" w:rsidP="00220712">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220712" w:rsidRPr="001A2E86" w:rsidRDefault="00220712" w:rsidP="00220712">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w:t>
      </w:r>
      <w:bookmarkStart w:id="3" w:name="OLE_LINK1"/>
      <w:bookmarkStart w:id="4" w:name="OLE_LINK2"/>
      <w:r w:rsidRPr="001A2E86">
        <w:rPr>
          <w:color w:val="000000"/>
          <w:sz w:val="28"/>
          <w:szCs w:val="28"/>
        </w:rPr>
        <w:t>при наличии хотя бы одного из следующих оснований</w:t>
      </w:r>
      <w:bookmarkEnd w:id="3"/>
      <w:bookmarkEnd w:id="4"/>
      <w:r w:rsidRPr="001A2E86">
        <w:rPr>
          <w:color w:val="000000"/>
          <w:sz w:val="28"/>
          <w:szCs w:val="28"/>
        </w:rPr>
        <w:t xml:space="preserve">: </w:t>
      </w:r>
    </w:p>
    <w:p w:rsidR="00220712" w:rsidRPr="001A2E86" w:rsidRDefault="00220712" w:rsidP="00220712">
      <w:pPr>
        <w:tabs>
          <w:tab w:val="left" w:pos="1260"/>
          <w:tab w:val="num" w:pos="1440"/>
        </w:tabs>
        <w:ind w:firstLine="709"/>
        <w:jc w:val="both"/>
        <w:rPr>
          <w:color w:val="000000"/>
          <w:sz w:val="28"/>
          <w:szCs w:val="28"/>
        </w:rPr>
      </w:pPr>
      <w:r w:rsidRPr="001A2E86">
        <w:rPr>
          <w:color w:val="000000"/>
          <w:sz w:val="28"/>
          <w:szCs w:val="28"/>
        </w:rPr>
        <w:t xml:space="preserve">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220712" w:rsidRPr="00F77145" w:rsidRDefault="00220712" w:rsidP="00220712">
      <w:pPr>
        <w:tabs>
          <w:tab w:val="left" w:pos="1260"/>
          <w:tab w:val="num" w:pos="1440"/>
        </w:tabs>
        <w:ind w:firstLine="709"/>
        <w:jc w:val="both"/>
        <w:rPr>
          <w:sz w:val="28"/>
          <w:szCs w:val="28"/>
        </w:rPr>
      </w:pPr>
      <w:r w:rsidRPr="00F77145">
        <w:rPr>
          <w:sz w:val="28"/>
          <w:szCs w:val="28"/>
        </w:rPr>
        <w:t xml:space="preserve"> отсутствие одного или нескольких документов, необходимых для получения муниципальной услуги, наличие которых предусмотрено </w:t>
      </w:r>
      <w:r>
        <w:rPr>
          <w:sz w:val="28"/>
          <w:szCs w:val="28"/>
        </w:rPr>
        <w:t>пунктом 2.6.1 подраздела 2.6 раздела 2 Регламента</w:t>
      </w:r>
      <w:r w:rsidRPr="00F77145">
        <w:rPr>
          <w:sz w:val="28"/>
          <w:szCs w:val="28"/>
        </w:rPr>
        <w:t>;</w:t>
      </w:r>
    </w:p>
    <w:p w:rsidR="00220712" w:rsidRPr="00F77145" w:rsidRDefault="00220712" w:rsidP="00220712">
      <w:pPr>
        <w:tabs>
          <w:tab w:val="left" w:pos="1260"/>
          <w:tab w:val="num" w:pos="1440"/>
        </w:tabs>
        <w:ind w:firstLine="709"/>
        <w:jc w:val="both"/>
        <w:rPr>
          <w:sz w:val="28"/>
          <w:szCs w:val="28"/>
        </w:rPr>
      </w:pPr>
      <w:r w:rsidRPr="00F77145">
        <w:rPr>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220712" w:rsidRPr="00F31365" w:rsidRDefault="00220712" w:rsidP="00220712">
      <w:pPr>
        <w:tabs>
          <w:tab w:val="left" w:pos="1260"/>
          <w:tab w:val="num" w:pos="1440"/>
        </w:tabs>
        <w:ind w:firstLine="709"/>
        <w:jc w:val="both"/>
        <w:rPr>
          <w:color w:val="FF0000"/>
          <w:sz w:val="28"/>
          <w:szCs w:val="28"/>
        </w:rPr>
      </w:pPr>
      <w:bookmarkStart w:id="5" w:name="P160"/>
      <w:bookmarkEnd w:id="5"/>
      <w:r w:rsidRPr="00F77145">
        <w:rPr>
          <w:sz w:val="28"/>
          <w:szCs w:val="28"/>
        </w:rPr>
        <w:t xml:space="preserve">несоответствие документов, в том числе представленным посредством использования </w:t>
      </w:r>
      <w:r w:rsidRPr="00F77145">
        <w:rPr>
          <w:sz w:val="28"/>
          <w:szCs w:val="28"/>
          <w:lang w:eastAsia="ar-SA"/>
        </w:rPr>
        <w:t xml:space="preserve">Единого Портала, </w:t>
      </w:r>
      <w:r w:rsidRPr="00F77145">
        <w:rPr>
          <w:sz w:val="28"/>
          <w:szCs w:val="28"/>
        </w:rPr>
        <w:t xml:space="preserve">Региональном портале требованиям, установленными </w:t>
      </w:r>
      <w:r>
        <w:rPr>
          <w:sz w:val="28"/>
          <w:szCs w:val="28"/>
        </w:rPr>
        <w:t>пунктом 2.6.1 подраздела 2.6 раздела 2 Регламента</w:t>
      </w:r>
      <w:r w:rsidRPr="00F77145">
        <w:rPr>
          <w:sz w:val="28"/>
          <w:szCs w:val="28"/>
        </w:rPr>
        <w:t>, необходимых в соответствии с нормативными правовыми актами для предоставления муниципальной услуги.</w:t>
      </w:r>
      <w:r w:rsidRPr="00960002">
        <w:rPr>
          <w:color w:val="FF0000"/>
          <w:sz w:val="28"/>
          <w:szCs w:val="28"/>
        </w:rPr>
        <w:t xml:space="preserve"> </w:t>
      </w:r>
    </w:p>
    <w:p w:rsidR="00220712" w:rsidRPr="0098354D" w:rsidRDefault="00220712" w:rsidP="00220712">
      <w:pPr>
        <w:widowControl w:val="0"/>
        <w:tabs>
          <w:tab w:val="left" w:pos="851"/>
          <w:tab w:val="left" w:pos="1260"/>
          <w:tab w:val="num" w:pos="1440"/>
        </w:tabs>
        <w:ind w:firstLine="709"/>
        <w:jc w:val="both"/>
        <w:rPr>
          <w:sz w:val="28"/>
          <w:szCs w:val="28"/>
        </w:rPr>
      </w:pPr>
      <w:r w:rsidRPr="0098354D">
        <w:rPr>
          <w:sz w:val="28"/>
          <w:szCs w:val="28"/>
        </w:rPr>
        <w:t xml:space="preserve">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w:t>
      </w:r>
      <w:r>
        <w:rPr>
          <w:sz w:val="28"/>
          <w:szCs w:val="28"/>
        </w:rPr>
        <w:t xml:space="preserve">7 </w:t>
      </w:r>
      <w:r w:rsidRPr="0098354D">
        <w:rPr>
          <w:sz w:val="28"/>
          <w:szCs w:val="28"/>
        </w:rPr>
        <w:t>рабочих дней подлежат возврату заявителю лично под роспись в их получении.</w:t>
      </w:r>
    </w:p>
    <w:p w:rsidR="00220712" w:rsidRPr="001A2E86" w:rsidRDefault="00220712" w:rsidP="00220712">
      <w:pPr>
        <w:widowControl w:val="0"/>
        <w:tabs>
          <w:tab w:val="left" w:pos="851"/>
          <w:tab w:val="left" w:pos="1260"/>
          <w:tab w:val="num" w:pos="1440"/>
        </w:tabs>
        <w:ind w:firstLine="567"/>
        <w:jc w:val="both"/>
        <w:rPr>
          <w:color w:val="000000"/>
          <w:sz w:val="28"/>
          <w:szCs w:val="28"/>
        </w:rPr>
      </w:pPr>
      <w:r w:rsidRPr="0098354D">
        <w:rPr>
          <w:sz w:val="28"/>
          <w:szCs w:val="28"/>
        </w:rPr>
        <w:t>2.10.4. Не допускается отказ в предоставлении муниципальной услуги в 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p w:rsidR="00220712" w:rsidRPr="001A2E86" w:rsidRDefault="00220712" w:rsidP="00220712">
      <w:pPr>
        <w:autoSpaceDE w:val="0"/>
        <w:autoSpaceDN w:val="0"/>
        <w:ind w:firstLine="567"/>
        <w:jc w:val="both"/>
        <w:rPr>
          <w:color w:val="000000"/>
          <w:sz w:val="28"/>
          <w:szCs w:val="28"/>
        </w:rPr>
      </w:pPr>
      <w:r w:rsidRPr="001A2E8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20712" w:rsidRPr="00C85C3A" w:rsidRDefault="00220712" w:rsidP="00220712">
      <w:pPr>
        <w:autoSpaceDE w:val="0"/>
        <w:autoSpaceDN w:val="0"/>
        <w:ind w:firstLine="709"/>
        <w:jc w:val="both"/>
        <w:rPr>
          <w:sz w:val="28"/>
          <w:szCs w:val="28"/>
        </w:rPr>
      </w:pPr>
    </w:p>
    <w:p w:rsidR="00220712" w:rsidRPr="0098354D"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98354D">
        <w:rPr>
          <w:color w:val="000000"/>
          <w:sz w:val="28"/>
          <w:szCs w:val="28"/>
        </w:rPr>
        <w:t xml:space="preserve"> 2.11. </w:t>
      </w:r>
      <w:r>
        <w:rPr>
          <w:color w:val="000000"/>
          <w:sz w:val="28"/>
          <w:szCs w:val="28"/>
        </w:rPr>
        <w:t>П</w:t>
      </w:r>
      <w:r w:rsidRPr="0098354D">
        <w:rPr>
          <w:color w:val="000000"/>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20712" w:rsidRPr="00F77145" w:rsidRDefault="00220712" w:rsidP="00220712">
      <w:pPr>
        <w:autoSpaceDE w:val="0"/>
        <w:autoSpaceDN w:val="0"/>
        <w:adjustRightInd w:val="0"/>
        <w:ind w:firstLine="709"/>
        <w:jc w:val="both"/>
        <w:rPr>
          <w:sz w:val="28"/>
          <w:szCs w:val="28"/>
        </w:rPr>
      </w:pPr>
    </w:p>
    <w:p w:rsidR="00220712" w:rsidRPr="00F77145" w:rsidRDefault="00220712" w:rsidP="00220712">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220712" w:rsidRPr="00C85C3A" w:rsidRDefault="00220712" w:rsidP="00220712">
      <w:pPr>
        <w:rPr>
          <w:b/>
          <w:sz w:val="28"/>
          <w:szCs w:val="28"/>
        </w:rPr>
      </w:pPr>
    </w:p>
    <w:p w:rsidR="00220712" w:rsidRPr="001A2E86"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1A2E86">
        <w:rPr>
          <w:color w:val="000000"/>
          <w:sz w:val="28"/>
          <w:szCs w:val="28"/>
        </w:rPr>
        <w:t xml:space="preserve"> 2.12. </w:t>
      </w:r>
      <w:r>
        <w:rPr>
          <w:color w:val="000000"/>
          <w:sz w:val="28"/>
          <w:szCs w:val="28"/>
        </w:rPr>
        <w:t>П</w:t>
      </w:r>
      <w:r w:rsidRPr="001A2E86">
        <w:rPr>
          <w:color w:val="000000"/>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20712" w:rsidRPr="001A2E86" w:rsidRDefault="00220712" w:rsidP="00220712">
      <w:pPr>
        <w:autoSpaceDE w:val="0"/>
        <w:autoSpaceDN w:val="0"/>
        <w:adjustRightInd w:val="0"/>
        <w:ind w:firstLine="709"/>
        <w:jc w:val="both"/>
        <w:rPr>
          <w:b/>
          <w:color w:val="000000"/>
          <w:sz w:val="28"/>
          <w:szCs w:val="28"/>
        </w:rPr>
      </w:pPr>
    </w:p>
    <w:p w:rsidR="00220712" w:rsidRPr="001A2E86" w:rsidRDefault="00220712" w:rsidP="00220712">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220712" w:rsidRPr="001A2E86" w:rsidRDefault="00220712" w:rsidP="00220712">
      <w:pPr>
        <w:autoSpaceDE w:val="0"/>
        <w:autoSpaceDN w:val="0"/>
        <w:adjustRightInd w:val="0"/>
        <w:jc w:val="center"/>
        <w:rPr>
          <w:color w:val="000000"/>
          <w:sz w:val="28"/>
          <w:szCs w:val="28"/>
        </w:rPr>
      </w:pPr>
    </w:p>
    <w:p w:rsidR="00220712" w:rsidRPr="001A2E86"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1A2E86">
        <w:rPr>
          <w:color w:val="000000"/>
          <w:sz w:val="28"/>
          <w:szCs w:val="28"/>
        </w:rPr>
        <w:t xml:space="preserve"> 2.13. </w:t>
      </w:r>
      <w:r>
        <w:rPr>
          <w:color w:val="000000"/>
          <w:sz w:val="28"/>
          <w:szCs w:val="28"/>
        </w:rPr>
        <w:t>П</w:t>
      </w:r>
      <w:r w:rsidRPr="001A2E86">
        <w:rPr>
          <w:color w:val="000000"/>
          <w:sz w:val="28"/>
          <w:szCs w:val="28"/>
        </w:rPr>
        <w:t xml:space="preserve">орядок, размер и основания взимания платы за предоставление услуг, которые являются </w:t>
      </w:r>
    </w:p>
    <w:p w:rsidR="00220712" w:rsidRPr="001A2E86" w:rsidRDefault="00220712" w:rsidP="00220712">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w:t>
      </w:r>
      <w:r>
        <w:rPr>
          <w:color w:val="000000"/>
          <w:sz w:val="28"/>
          <w:szCs w:val="28"/>
        </w:rPr>
        <w:t xml:space="preserve"> </w:t>
      </w:r>
      <w:r w:rsidRPr="001A2E86">
        <w:rPr>
          <w:color w:val="000000"/>
          <w:sz w:val="28"/>
          <w:szCs w:val="28"/>
        </w:rPr>
        <w:t>информацию о методике расчета размера такой платы</w:t>
      </w:r>
    </w:p>
    <w:p w:rsidR="00220712" w:rsidRPr="001A2E86" w:rsidRDefault="00220712" w:rsidP="00220712">
      <w:pPr>
        <w:autoSpaceDE w:val="0"/>
        <w:autoSpaceDN w:val="0"/>
        <w:adjustRightInd w:val="0"/>
        <w:ind w:firstLine="851"/>
        <w:jc w:val="center"/>
        <w:rPr>
          <w:b/>
          <w:color w:val="000000"/>
          <w:sz w:val="16"/>
          <w:szCs w:val="16"/>
        </w:rPr>
      </w:pPr>
    </w:p>
    <w:p w:rsidR="00220712" w:rsidRPr="001A2E86" w:rsidRDefault="00220712" w:rsidP="00220712">
      <w:pPr>
        <w:autoSpaceDE w:val="0"/>
        <w:autoSpaceDN w:val="0"/>
        <w:adjustRightInd w:val="0"/>
        <w:ind w:firstLine="709"/>
        <w:jc w:val="both"/>
        <w:rPr>
          <w:color w:val="000000"/>
          <w:sz w:val="28"/>
          <w:szCs w:val="28"/>
        </w:rPr>
      </w:pPr>
      <w:r w:rsidRPr="002C5F47">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бесплатно</w:t>
      </w:r>
      <w:r>
        <w:rPr>
          <w:color w:val="000000"/>
          <w:sz w:val="28"/>
          <w:szCs w:val="28"/>
        </w:rPr>
        <w:t>.</w:t>
      </w:r>
    </w:p>
    <w:p w:rsidR="00220712" w:rsidRPr="001A2E86" w:rsidRDefault="00220712" w:rsidP="00220712">
      <w:pPr>
        <w:autoSpaceDE w:val="0"/>
        <w:autoSpaceDN w:val="0"/>
        <w:adjustRightInd w:val="0"/>
        <w:ind w:firstLine="709"/>
        <w:jc w:val="both"/>
        <w:rPr>
          <w:color w:val="000000"/>
          <w:sz w:val="28"/>
          <w:szCs w:val="28"/>
        </w:rPr>
      </w:pPr>
    </w:p>
    <w:p w:rsidR="00220712" w:rsidRPr="001A2E86"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1A2E86">
        <w:rPr>
          <w:color w:val="000000"/>
          <w:sz w:val="28"/>
          <w:szCs w:val="28"/>
        </w:rPr>
        <w:t xml:space="preserve"> 2.14. </w:t>
      </w:r>
      <w:r>
        <w:rPr>
          <w:color w:val="000000"/>
          <w:sz w:val="28"/>
          <w:szCs w:val="28"/>
        </w:rPr>
        <w:t>М</w:t>
      </w:r>
      <w:r w:rsidRPr="001A2E86">
        <w:rPr>
          <w:color w:val="000000"/>
          <w:sz w:val="28"/>
          <w:szCs w:val="28"/>
        </w:rPr>
        <w:t>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20712" w:rsidRPr="001A2E86" w:rsidRDefault="00220712" w:rsidP="00220712">
      <w:pPr>
        <w:autoSpaceDE w:val="0"/>
        <w:autoSpaceDN w:val="0"/>
        <w:adjustRightInd w:val="0"/>
        <w:ind w:firstLine="851"/>
        <w:jc w:val="center"/>
        <w:outlineLvl w:val="1"/>
        <w:rPr>
          <w:b/>
          <w:color w:val="000000"/>
          <w:sz w:val="16"/>
          <w:szCs w:val="16"/>
        </w:rPr>
      </w:pPr>
    </w:p>
    <w:p w:rsidR="00220712" w:rsidRPr="001A2E86" w:rsidRDefault="00220712" w:rsidP="00220712">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w:t>
      </w:r>
      <w:r>
        <w:rPr>
          <w:color w:val="000000"/>
          <w:sz w:val="28"/>
          <w:szCs w:val="28"/>
        </w:rPr>
        <w:t>подраздел</w:t>
      </w:r>
      <w:r w:rsidRPr="001A2E86">
        <w:rPr>
          <w:color w:val="000000"/>
          <w:sz w:val="28"/>
          <w:szCs w:val="28"/>
        </w:rPr>
        <w:t xml:space="preserve">е 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220712" w:rsidRPr="001A2E86" w:rsidRDefault="00220712" w:rsidP="00220712">
      <w:pPr>
        <w:autoSpaceDE w:val="0"/>
        <w:autoSpaceDN w:val="0"/>
        <w:adjustRightInd w:val="0"/>
        <w:ind w:firstLine="709"/>
        <w:jc w:val="both"/>
        <w:outlineLvl w:val="1"/>
        <w:rPr>
          <w:color w:val="000000"/>
          <w:sz w:val="28"/>
          <w:szCs w:val="28"/>
        </w:rPr>
      </w:pPr>
    </w:p>
    <w:p w:rsidR="00220712" w:rsidRPr="001A2E86"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1A2E86">
        <w:rPr>
          <w:color w:val="000000"/>
          <w:sz w:val="28"/>
          <w:szCs w:val="28"/>
        </w:rPr>
        <w:t xml:space="preserve"> 2.15. </w:t>
      </w:r>
      <w:r>
        <w:rPr>
          <w:color w:val="000000"/>
          <w:sz w:val="28"/>
          <w:szCs w:val="28"/>
        </w:rPr>
        <w:t>С</w:t>
      </w:r>
      <w:r w:rsidRPr="001A2E86">
        <w:rPr>
          <w:color w:val="000000"/>
          <w:sz w:val="28"/>
          <w:szCs w:val="28"/>
        </w:rPr>
        <w:t xml:space="preserve">рок и порядок регистрации запроса </w:t>
      </w:r>
    </w:p>
    <w:p w:rsidR="00220712" w:rsidRPr="001A2E86" w:rsidRDefault="00220712" w:rsidP="00220712">
      <w:pPr>
        <w:widowControl w:val="0"/>
        <w:autoSpaceDE w:val="0"/>
        <w:autoSpaceDN w:val="0"/>
        <w:adjustRightInd w:val="0"/>
        <w:jc w:val="center"/>
        <w:outlineLvl w:val="2"/>
        <w:rPr>
          <w:color w:val="000000"/>
          <w:sz w:val="28"/>
          <w:szCs w:val="28"/>
        </w:rPr>
      </w:pPr>
      <w:r w:rsidRPr="001A2E86">
        <w:rPr>
          <w:color w:val="000000"/>
          <w:sz w:val="28"/>
          <w:szCs w:val="28"/>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20712" w:rsidRPr="001A2E86" w:rsidRDefault="00220712" w:rsidP="00220712">
      <w:pPr>
        <w:autoSpaceDE w:val="0"/>
        <w:autoSpaceDN w:val="0"/>
        <w:adjustRightInd w:val="0"/>
        <w:ind w:firstLine="851"/>
        <w:jc w:val="both"/>
        <w:rPr>
          <w:color w:val="000000"/>
          <w:sz w:val="28"/>
          <w:szCs w:val="28"/>
        </w:rPr>
      </w:pPr>
    </w:p>
    <w:p w:rsidR="00220712" w:rsidRPr="001A2E86" w:rsidRDefault="00220712" w:rsidP="00220712">
      <w:pPr>
        <w:autoSpaceDE w:val="0"/>
        <w:autoSpaceDN w:val="0"/>
        <w:adjustRightInd w:val="0"/>
        <w:ind w:firstLine="709"/>
        <w:jc w:val="both"/>
        <w:rPr>
          <w:color w:val="000000"/>
          <w:sz w:val="28"/>
          <w:szCs w:val="28"/>
          <w:lang w:eastAsia="en-US"/>
        </w:rPr>
      </w:pPr>
      <w:bookmarkStart w:id="6"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Pr="0098354D">
        <w:rPr>
          <w:color w:val="000000"/>
          <w:sz w:val="28"/>
          <w:szCs w:val="28"/>
          <w:lang w:eastAsia="en-US"/>
        </w:rPr>
        <w:t xml:space="preserve"> </w:t>
      </w:r>
      <w:r w:rsidRPr="0098354D">
        <w:rPr>
          <w:color w:val="000000"/>
          <w:sz w:val="28"/>
          <w:szCs w:val="28"/>
        </w:rPr>
        <w:t>осуществляется в день их поступления в Уполномоченный орган.</w:t>
      </w:r>
    </w:p>
    <w:p w:rsidR="00220712" w:rsidRPr="00C85C3A" w:rsidRDefault="00220712" w:rsidP="00220712">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w:t>
      </w:r>
      <w:r>
        <w:rPr>
          <w:color w:val="000000"/>
          <w:sz w:val="28"/>
          <w:szCs w:val="28"/>
        </w:rPr>
        <w:t>подраздел</w:t>
      </w:r>
      <w:r w:rsidRPr="001A2E86">
        <w:rPr>
          <w:color w:val="000000"/>
          <w:sz w:val="28"/>
          <w:szCs w:val="28"/>
        </w:rPr>
        <w:t xml:space="preserve">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220712" w:rsidRPr="001A2E86" w:rsidRDefault="00220712" w:rsidP="00220712">
      <w:pPr>
        <w:autoSpaceDE w:val="0"/>
        <w:autoSpaceDN w:val="0"/>
        <w:adjustRightInd w:val="0"/>
        <w:ind w:firstLine="709"/>
        <w:jc w:val="both"/>
        <w:rPr>
          <w:color w:val="000000"/>
          <w:sz w:val="28"/>
          <w:szCs w:val="28"/>
        </w:rPr>
      </w:pPr>
      <w:r w:rsidRPr="001A2E86">
        <w:rPr>
          <w:color w:val="000000"/>
          <w:sz w:val="28"/>
          <w:szCs w:val="28"/>
        </w:rPr>
        <w:lastRenderedPageBreak/>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220712" w:rsidRPr="001A2E86" w:rsidRDefault="00220712" w:rsidP="00220712">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Pr="0098354D">
        <w:rPr>
          <w:color w:val="000000"/>
          <w:sz w:val="28"/>
          <w:szCs w:val="28"/>
          <w:lang w:eastAsia="en-US"/>
        </w:rPr>
        <w:t xml:space="preserve"> </w:t>
      </w:r>
      <w:r w:rsidRPr="0098354D">
        <w:rPr>
          <w:color w:val="000000"/>
          <w:sz w:val="28"/>
          <w:szCs w:val="28"/>
        </w:rPr>
        <w:t xml:space="preserve">составляет </w:t>
      </w:r>
      <w:r>
        <w:rPr>
          <w:color w:val="000000"/>
          <w:sz w:val="28"/>
          <w:szCs w:val="28"/>
        </w:rPr>
        <w:t xml:space="preserve">один </w:t>
      </w:r>
      <w:r w:rsidRPr="0098354D">
        <w:rPr>
          <w:color w:val="000000"/>
          <w:sz w:val="28"/>
          <w:szCs w:val="28"/>
        </w:rPr>
        <w:t>рабочий день.</w:t>
      </w:r>
    </w:p>
    <w:p w:rsidR="00220712" w:rsidRPr="001A2E86" w:rsidRDefault="00220712" w:rsidP="00220712">
      <w:pPr>
        <w:autoSpaceDE w:val="0"/>
        <w:autoSpaceDN w:val="0"/>
        <w:adjustRightInd w:val="0"/>
        <w:ind w:firstLine="709"/>
        <w:jc w:val="both"/>
        <w:rPr>
          <w:color w:val="000000"/>
          <w:sz w:val="28"/>
          <w:szCs w:val="28"/>
        </w:rPr>
      </w:pPr>
    </w:p>
    <w:bookmarkEnd w:id="6"/>
    <w:p w:rsidR="00220712" w:rsidRPr="0098354D" w:rsidRDefault="00220712" w:rsidP="00220712">
      <w:pPr>
        <w:widowControl w:val="0"/>
        <w:autoSpaceDE w:val="0"/>
        <w:autoSpaceDN w:val="0"/>
        <w:adjustRightInd w:val="0"/>
        <w:jc w:val="center"/>
        <w:outlineLvl w:val="2"/>
        <w:rPr>
          <w:color w:val="000000"/>
          <w:sz w:val="28"/>
          <w:szCs w:val="28"/>
        </w:rPr>
      </w:pPr>
      <w:r>
        <w:rPr>
          <w:color w:val="000000"/>
          <w:sz w:val="28"/>
          <w:szCs w:val="28"/>
        </w:rPr>
        <w:t>Подраздел</w:t>
      </w:r>
      <w:r w:rsidRPr="0098354D">
        <w:rPr>
          <w:color w:val="000000"/>
          <w:sz w:val="28"/>
          <w:szCs w:val="28"/>
        </w:rPr>
        <w:t xml:space="preserve"> 2.16. </w:t>
      </w:r>
      <w:r>
        <w:rPr>
          <w:color w:val="000000"/>
          <w:sz w:val="28"/>
          <w:szCs w:val="28"/>
        </w:rPr>
        <w:t>Т</w:t>
      </w:r>
      <w:r w:rsidRPr="0098354D">
        <w:rPr>
          <w:color w:val="000000"/>
          <w:sz w:val="28"/>
          <w:szCs w:val="28"/>
        </w:rPr>
        <w:t xml:space="preserve">ребования к помещениям, в которых </w:t>
      </w:r>
    </w:p>
    <w:p w:rsidR="00220712" w:rsidRPr="001A2E86" w:rsidRDefault="00220712" w:rsidP="00220712">
      <w:pPr>
        <w:widowControl w:val="0"/>
        <w:autoSpaceDE w:val="0"/>
        <w:autoSpaceDN w:val="0"/>
        <w:adjustRightInd w:val="0"/>
        <w:jc w:val="center"/>
        <w:outlineLvl w:val="2"/>
        <w:rPr>
          <w:color w:val="000000"/>
          <w:sz w:val="28"/>
          <w:szCs w:val="28"/>
        </w:rPr>
      </w:pPr>
      <w:proofErr w:type="gramStart"/>
      <w:r w:rsidRPr="0098354D">
        <w:rPr>
          <w:color w:val="000000"/>
          <w:sz w:val="28"/>
          <w:szCs w:val="28"/>
        </w:rPr>
        <w:t xml:space="preserve">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w:t>
      </w:r>
      <w:r>
        <w:rPr>
          <w:color w:val="000000"/>
          <w:sz w:val="28"/>
          <w:szCs w:val="28"/>
        </w:rPr>
        <w:t xml:space="preserve">визуальной, текстовой и </w:t>
      </w:r>
      <w:proofErr w:type="spellStart"/>
      <w:r>
        <w:rPr>
          <w:color w:val="000000"/>
          <w:sz w:val="28"/>
          <w:szCs w:val="28"/>
        </w:rPr>
        <w:t>мульти</w:t>
      </w:r>
      <w:r w:rsidRPr="0098354D">
        <w:rPr>
          <w:color w:val="000000"/>
          <w:sz w:val="28"/>
          <w:szCs w:val="28"/>
        </w:rPr>
        <w:t>медийной</w:t>
      </w:r>
      <w:proofErr w:type="spellEnd"/>
      <w:r w:rsidRPr="0098354D">
        <w:rPr>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w:t>
      </w:r>
      <w:proofErr w:type="gramEnd"/>
      <w:r w:rsidRPr="0098354D">
        <w:rPr>
          <w:color w:val="000000"/>
          <w:sz w:val="28"/>
          <w:szCs w:val="28"/>
        </w:rPr>
        <w:t xml:space="preserve"> защите инвалидов</w:t>
      </w:r>
    </w:p>
    <w:p w:rsidR="00220712" w:rsidRPr="001A2E86" w:rsidRDefault="00220712" w:rsidP="00220712">
      <w:pPr>
        <w:widowControl w:val="0"/>
        <w:autoSpaceDE w:val="0"/>
        <w:autoSpaceDN w:val="0"/>
        <w:adjustRightInd w:val="0"/>
        <w:jc w:val="center"/>
        <w:outlineLvl w:val="2"/>
        <w:rPr>
          <w:color w:val="000000"/>
          <w:sz w:val="28"/>
          <w:szCs w:val="28"/>
        </w:rPr>
      </w:pPr>
    </w:p>
    <w:p w:rsidR="00220712" w:rsidRPr="001A2E86" w:rsidRDefault="00220712" w:rsidP="00220712">
      <w:pPr>
        <w:ind w:firstLine="709"/>
        <w:jc w:val="both"/>
        <w:rPr>
          <w:color w:val="000000"/>
          <w:sz w:val="28"/>
          <w:szCs w:val="28"/>
        </w:rPr>
      </w:pPr>
      <w:r w:rsidRPr="00E57DCB">
        <w:rPr>
          <w:sz w:val="28"/>
          <w:szCs w:val="28"/>
        </w:rPr>
        <w:t>2.16</w:t>
      </w:r>
      <w:r w:rsidRPr="00F551A1">
        <w:rPr>
          <w:color w:val="FF99CC"/>
          <w:sz w:val="28"/>
          <w:szCs w:val="28"/>
        </w:rPr>
        <w:t>.</w:t>
      </w:r>
      <w:r w:rsidRPr="001A2E86">
        <w:rPr>
          <w:color w:val="000000"/>
          <w:sz w:val="28"/>
          <w:szCs w:val="28"/>
        </w:rPr>
        <w:t>1. Информация о графике (режиме) работы Уполномоченного органа,</w:t>
      </w:r>
      <w:r>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220712" w:rsidRPr="001A2E86" w:rsidRDefault="00220712" w:rsidP="00220712">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220712" w:rsidRPr="001A2E86" w:rsidRDefault="00220712" w:rsidP="00220712">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20712" w:rsidRPr="001A2E86" w:rsidRDefault="00220712" w:rsidP="00220712">
      <w:pPr>
        <w:ind w:firstLine="709"/>
        <w:jc w:val="both"/>
        <w:rPr>
          <w:color w:val="000000"/>
          <w:spacing w:val="-4"/>
          <w:sz w:val="28"/>
          <w:szCs w:val="28"/>
        </w:rPr>
      </w:pPr>
      <w:r w:rsidRPr="001A2E86">
        <w:rPr>
          <w:color w:val="000000"/>
          <w:spacing w:val="-4"/>
          <w:sz w:val="28"/>
          <w:szCs w:val="28"/>
        </w:rPr>
        <w:t xml:space="preserve">Места предоставления муниципальной услуги оборудуются </w:t>
      </w:r>
      <w:proofErr w:type="gramStart"/>
      <w:r w:rsidRPr="001A2E86">
        <w:rPr>
          <w:color w:val="000000"/>
          <w:spacing w:val="-4"/>
          <w:sz w:val="28"/>
          <w:szCs w:val="28"/>
        </w:rPr>
        <w:t>с учетом требований доступности для инвалидов в соответствии с действующим законодательством</w:t>
      </w:r>
      <w:r>
        <w:rPr>
          <w:color w:val="000000"/>
          <w:spacing w:val="-4"/>
          <w:sz w:val="28"/>
          <w:szCs w:val="28"/>
        </w:rPr>
        <w:t xml:space="preserve"> </w:t>
      </w:r>
      <w:r w:rsidRPr="001A2E86">
        <w:rPr>
          <w:color w:val="000000"/>
          <w:spacing w:val="-4"/>
          <w:sz w:val="28"/>
          <w:szCs w:val="28"/>
        </w:rPr>
        <w:t>Российской Федерации о социальной защите</w:t>
      </w:r>
      <w:proofErr w:type="gramEnd"/>
      <w:r w:rsidRPr="001A2E86">
        <w:rPr>
          <w:color w:val="000000"/>
          <w:spacing w:val="-4"/>
          <w:sz w:val="28"/>
          <w:szCs w:val="28"/>
        </w:rPr>
        <w:t xml:space="preserve"> инвалидов, в том числе обеспечиваются:</w:t>
      </w:r>
    </w:p>
    <w:p w:rsidR="00220712" w:rsidRPr="001A2E86" w:rsidRDefault="00220712" w:rsidP="00220712">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20712" w:rsidRPr="001A2E86" w:rsidRDefault="00220712" w:rsidP="00220712">
      <w:pPr>
        <w:ind w:firstLine="709"/>
        <w:jc w:val="both"/>
        <w:rPr>
          <w:color w:val="000000"/>
          <w:spacing w:val="-4"/>
          <w:sz w:val="28"/>
          <w:szCs w:val="28"/>
        </w:rPr>
      </w:pPr>
      <w:r w:rsidRPr="001A2E86">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20712" w:rsidRPr="001A2E86" w:rsidRDefault="00220712" w:rsidP="00220712">
      <w:pPr>
        <w:ind w:firstLine="709"/>
        <w:jc w:val="both"/>
        <w:rPr>
          <w:color w:val="000000"/>
          <w:spacing w:val="-4"/>
          <w:sz w:val="28"/>
          <w:szCs w:val="28"/>
        </w:rPr>
      </w:pPr>
      <w:r w:rsidRPr="001A2E86">
        <w:rPr>
          <w:color w:val="000000"/>
          <w:spacing w:val="-4"/>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A2E86">
        <w:rPr>
          <w:color w:val="000000"/>
          <w:spacing w:val="-4"/>
          <w:sz w:val="28"/>
          <w:szCs w:val="28"/>
        </w:rPr>
        <w:t>сурдопереводчика</w:t>
      </w:r>
      <w:proofErr w:type="spellEnd"/>
      <w:r w:rsidRPr="001A2E86">
        <w:rPr>
          <w:color w:val="000000"/>
          <w:spacing w:val="-4"/>
          <w:sz w:val="28"/>
          <w:szCs w:val="28"/>
        </w:rPr>
        <w:t xml:space="preserve"> и </w:t>
      </w:r>
      <w:proofErr w:type="spellStart"/>
      <w:r w:rsidRPr="001A2E86">
        <w:rPr>
          <w:color w:val="000000"/>
          <w:spacing w:val="-4"/>
          <w:sz w:val="28"/>
          <w:szCs w:val="28"/>
        </w:rPr>
        <w:t>тифлосурдопереводчика</w:t>
      </w:r>
      <w:proofErr w:type="spellEnd"/>
      <w:r w:rsidRPr="001A2E86">
        <w:rPr>
          <w:color w:val="000000"/>
          <w:spacing w:val="-4"/>
          <w:sz w:val="28"/>
          <w:szCs w:val="28"/>
        </w:rPr>
        <w:t>;</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20712" w:rsidRPr="001A2E86" w:rsidRDefault="00220712" w:rsidP="00220712">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220712" w:rsidRPr="00E57DCB" w:rsidRDefault="00220712" w:rsidP="00220712">
      <w:pPr>
        <w:autoSpaceDE w:val="0"/>
        <w:autoSpaceDN w:val="0"/>
        <w:adjustRightInd w:val="0"/>
        <w:ind w:firstLine="720"/>
        <w:jc w:val="both"/>
        <w:rPr>
          <w:sz w:val="28"/>
          <w:szCs w:val="28"/>
        </w:rPr>
      </w:pPr>
      <w:proofErr w:type="gramStart"/>
      <w:r w:rsidRPr="00E57DC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Кропоткинского городского поселения Кавказского района, меры для обеспечения доступа инвалидов к месту жительства инвалида или в дистанционном режиме.</w:t>
      </w:r>
      <w:proofErr w:type="gramEnd"/>
    </w:p>
    <w:p w:rsidR="00220712" w:rsidRPr="00E57DCB" w:rsidRDefault="00220712" w:rsidP="00220712">
      <w:pPr>
        <w:autoSpaceDE w:val="0"/>
        <w:autoSpaceDN w:val="0"/>
        <w:adjustRightInd w:val="0"/>
        <w:ind w:firstLine="720"/>
        <w:jc w:val="both"/>
        <w:rPr>
          <w:rFonts w:ascii="Arial" w:hAnsi="Arial" w:cs="Arial"/>
        </w:rPr>
      </w:pPr>
      <w:proofErr w:type="gramStart"/>
      <w:r w:rsidRPr="00E57DC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E57DC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0" w:history="1">
        <w:r w:rsidRPr="00E57DCB">
          <w:rPr>
            <w:sz w:val="28"/>
            <w:szCs w:val="28"/>
          </w:rPr>
          <w:t>части 9 статьи 15</w:t>
        </w:r>
      </w:hyperlink>
      <w:r w:rsidRPr="00E57DC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sidRPr="00E57DCB">
          <w:rPr>
            <w:sz w:val="28"/>
            <w:szCs w:val="28"/>
          </w:rPr>
          <w:t>правилами</w:t>
        </w:r>
      </w:hyperlink>
      <w:r w:rsidRPr="00E57DCB">
        <w:rPr>
          <w:sz w:val="28"/>
          <w:szCs w:val="28"/>
        </w:rPr>
        <w:t xml:space="preserve"> дорожного движения.</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20712" w:rsidRPr="001A2E86" w:rsidRDefault="00220712" w:rsidP="00220712">
      <w:pPr>
        <w:ind w:firstLine="709"/>
        <w:jc w:val="both"/>
        <w:rPr>
          <w:color w:val="000000"/>
          <w:sz w:val="28"/>
          <w:szCs w:val="28"/>
        </w:rPr>
      </w:pPr>
      <w:r w:rsidRPr="001A2E86">
        <w:rPr>
          <w:color w:val="000000"/>
          <w:sz w:val="28"/>
          <w:szCs w:val="28"/>
        </w:rPr>
        <w:lastRenderedPageBreak/>
        <w:t>Помещения МФЦ для работы с заявителями оборудуются электронной системой</w:t>
      </w:r>
      <w:r>
        <w:rPr>
          <w:color w:val="000000"/>
          <w:sz w:val="28"/>
          <w:szCs w:val="28"/>
        </w:rPr>
        <w:t xml:space="preserve"> </w:t>
      </w:r>
      <w:r w:rsidRPr="001A2E86">
        <w:rPr>
          <w:color w:val="000000"/>
          <w:sz w:val="28"/>
          <w:szCs w:val="28"/>
        </w:rPr>
        <w:t>управления</w:t>
      </w:r>
      <w:r>
        <w:rPr>
          <w:color w:val="000000"/>
          <w:sz w:val="28"/>
          <w:szCs w:val="28"/>
        </w:rPr>
        <w:t xml:space="preserve"> </w:t>
      </w:r>
      <w:r w:rsidRPr="001A2E86">
        <w:rPr>
          <w:color w:val="000000"/>
          <w:sz w:val="28"/>
          <w:szCs w:val="28"/>
        </w:rPr>
        <w:t>очередью,</w:t>
      </w:r>
      <w:r>
        <w:rPr>
          <w:color w:val="000000"/>
          <w:sz w:val="28"/>
          <w:szCs w:val="28"/>
        </w:rPr>
        <w:t xml:space="preserve"> </w:t>
      </w:r>
      <w:r w:rsidRPr="001A2E86">
        <w:rPr>
          <w:color w:val="000000"/>
          <w:sz w:val="28"/>
          <w:szCs w:val="28"/>
        </w:rPr>
        <w:t xml:space="preserve"> которая</w:t>
      </w:r>
      <w:r>
        <w:rPr>
          <w:color w:val="000000"/>
          <w:sz w:val="28"/>
          <w:szCs w:val="28"/>
        </w:rPr>
        <w:t xml:space="preserve"> </w:t>
      </w:r>
      <w:r w:rsidRPr="001A2E86">
        <w:rPr>
          <w:color w:val="000000"/>
          <w:sz w:val="28"/>
          <w:szCs w:val="28"/>
        </w:rPr>
        <w:t>представляет</w:t>
      </w:r>
      <w:r>
        <w:rPr>
          <w:color w:val="000000"/>
          <w:sz w:val="28"/>
          <w:szCs w:val="28"/>
        </w:rPr>
        <w:t xml:space="preserve"> </w:t>
      </w:r>
      <w:r w:rsidRPr="001A2E86">
        <w:rPr>
          <w:color w:val="000000"/>
          <w:sz w:val="28"/>
          <w:szCs w:val="28"/>
        </w:rPr>
        <w:t>собой</w:t>
      </w:r>
      <w:r>
        <w:rPr>
          <w:color w:val="000000"/>
          <w:sz w:val="28"/>
          <w:szCs w:val="28"/>
        </w:rPr>
        <w:t xml:space="preserve"> </w:t>
      </w:r>
      <w:r w:rsidRPr="001A2E86">
        <w:rPr>
          <w:color w:val="000000"/>
          <w:sz w:val="28"/>
          <w:szCs w:val="28"/>
        </w:rPr>
        <w:t xml:space="preserve">комплекс </w:t>
      </w:r>
    </w:p>
    <w:p w:rsidR="00220712" w:rsidRPr="001A2E86" w:rsidRDefault="00220712" w:rsidP="00220712">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220712" w:rsidRPr="001A2E86" w:rsidRDefault="00220712" w:rsidP="00220712">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220712" w:rsidRPr="001A2E86" w:rsidRDefault="00220712" w:rsidP="00220712">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220712" w:rsidRPr="001A2E86" w:rsidRDefault="00220712" w:rsidP="00220712">
      <w:pPr>
        <w:ind w:firstLine="709"/>
        <w:jc w:val="both"/>
        <w:rPr>
          <w:color w:val="000000"/>
          <w:sz w:val="28"/>
          <w:szCs w:val="28"/>
        </w:rPr>
      </w:pPr>
      <w:r w:rsidRPr="001A2E86">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220712" w:rsidRPr="001A2E86" w:rsidRDefault="00220712" w:rsidP="00220712">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220712" w:rsidRPr="001A2E86" w:rsidRDefault="00220712" w:rsidP="00220712">
      <w:pPr>
        <w:ind w:firstLine="709"/>
        <w:jc w:val="both"/>
        <w:rPr>
          <w:color w:val="000000"/>
          <w:spacing w:val="-4"/>
          <w:sz w:val="28"/>
          <w:szCs w:val="28"/>
        </w:rPr>
      </w:pPr>
      <w:r w:rsidRPr="001A2E86">
        <w:rPr>
          <w:color w:val="000000"/>
          <w:sz w:val="28"/>
          <w:szCs w:val="28"/>
        </w:rPr>
        <w:t xml:space="preserve">Оформление информационных листов осуществляется удобным для чтения шрифтом - </w:t>
      </w:r>
      <w:proofErr w:type="spellStart"/>
      <w:r w:rsidRPr="001A2E86">
        <w:rPr>
          <w:color w:val="000000"/>
          <w:sz w:val="28"/>
          <w:szCs w:val="28"/>
        </w:rPr>
        <w:t>Times</w:t>
      </w:r>
      <w:proofErr w:type="spellEnd"/>
      <w:r w:rsidRPr="001A2E86">
        <w:rPr>
          <w:color w:val="000000"/>
          <w:sz w:val="28"/>
          <w:szCs w:val="28"/>
        </w:rPr>
        <w:t xml:space="preserve"> </w:t>
      </w:r>
      <w:proofErr w:type="spellStart"/>
      <w:r w:rsidRPr="001A2E86">
        <w:rPr>
          <w:color w:val="000000"/>
          <w:sz w:val="28"/>
          <w:szCs w:val="28"/>
        </w:rPr>
        <w:t>New</w:t>
      </w:r>
      <w:proofErr w:type="spellEnd"/>
      <w:r w:rsidRPr="001A2E86">
        <w:rPr>
          <w:color w:val="000000"/>
          <w:sz w:val="28"/>
          <w:szCs w:val="28"/>
        </w:rPr>
        <w:t xml:space="preserve"> </w:t>
      </w:r>
      <w:proofErr w:type="spellStart"/>
      <w:r w:rsidRPr="001A2E86">
        <w:rPr>
          <w:color w:val="000000"/>
          <w:sz w:val="28"/>
          <w:szCs w:val="28"/>
        </w:rPr>
        <w:t>Roman</w:t>
      </w:r>
      <w:proofErr w:type="spellEnd"/>
      <w:r w:rsidRPr="001A2E86">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
    <w:p w:rsidR="00220712" w:rsidRPr="001A2E86" w:rsidRDefault="00220712" w:rsidP="00220712">
      <w:pPr>
        <w:ind w:firstLine="709"/>
        <w:jc w:val="both"/>
        <w:rPr>
          <w:color w:val="000000"/>
          <w:spacing w:val="-4"/>
          <w:sz w:val="28"/>
          <w:szCs w:val="28"/>
        </w:rPr>
      </w:pPr>
      <w:r w:rsidRPr="001A2E86">
        <w:rPr>
          <w:color w:val="000000"/>
          <w:spacing w:val="-4"/>
          <w:sz w:val="28"/>
          <w:szCs w:val="28"/>
        </w:rPr>
        <w:t xml:space="preserve">2.16.4. Помещения для приема заявителей </w:t>
      </w:r>
      <w:proofErr w:type="gramStart"/>
      <w:r w:rsidRPr="001A2E86">
        <w:rPr>
          <w:color w:val="000000"/>
          <w:spacing w:val="-4"/>
          <w:sz w:val="28"/>
          <w:szCs w:val="28"/>
        </w:rPr>
        <w:t>соответствует комфортным для граждан условиям и оптимальным условиям работы должностных лиц Уполномоченного органа и должны</w:t>
      </w:r>
      <w:proofErr w:type="gramEnd"/>
      <w:r w:rsidRPr="001A2E86">
        <w:rPr>
          <w:color w:val="000000"/>
          <w:spacing w:val="-4"/>
          <w:sz w:val="28"/>
          <w:szCs w:val="28"/>
        </w:rPr>
        <w:t xml:space="preserve"> обеспечивать:</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220712" w:rsidRPr="001A2E86" w:rsidRDefault="00220712" w:rsidP="00220712">
      <w:pPr>
        <w:ind w:firstLine="709"/>
        <w:jc w:val="both"/>
        <w:rPr>
          <w:color w:val="000000"/>
          <w:spacing w:val="-4"/>
          <w:sz w:val="28"/>
          <w:szCs w:val="28"/>
        </w:rPr>
      </w:pPr>
      <w:r w:rsidRPr="001A2E86">
        <w:rPr>
          <w:color w:val="000000"/>
          <w:spacing w:val="-4"/>
          <w:sz w:val="28"/>
          <w:szCs w:val="28"/>
        </w:rPr>
        <w:t>телефонную связь;</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доступ к нормативным правовым актам, регулирующим предоставление муниципальной услуги;</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220712" w:rsidRPr="001C131A" w:rsidRDefault="00220712" w:rsidP="00220712">
      <w:pPr>
        <w:ind w:firstLine="709"/>
        <w:jc w:val="both"/>
        <w:rPr>
          <w:spacing w:val="-4"/>
          <w:sz w:val="28"/>
          <w:szCs w:val="28"/>
        </w:rPr>
      </w:pPr>
      <w:r w:rsidRPr="001A2E86">
        <w:rPr>
          <w:color w:val="000000"/>
          <w:spacing w:val="-4"/>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1A2E86">
        <w:rPr>
          <w:color w:val="000000"/>
          <w:spacing w:val="-4"/>
          <w:sz w:val="28"/>
          <w:szCs w:val="28"/>
        </w:rPr>
        <w:t>банкетками</w:t>
      </w:r>
      <w:proofErr w:type="spellEnd"/>
      <w:r w:rsidRPr="001A2E86">
        <w:rPr>
          <w:color w:val="000000"/>
          <w:spacing w:val="-4"/>
          <w:sz w:val="28"/>
          <w:szCs w:val="28"/>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220712" w:rsidRPr="001C131A" w:rsidRDefault="00220712" w:rsidP="00220712">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220712" w:rsidRPr="001A2E86" w:rsidRDefault="00220712" w:rsidP="00220712">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220712" w:rsidRPr="001A2E86" w:rsidRDefault="00220712" w:rsidP="00220712">
      <w:pPr>
        <w:ind w:firstLine="709"/>
        <w:jc w:val="both"/>
        <w:rPr>
          <w:color w:val="000000"/>
          <w:sz w:val="28"/>
          <w:szCs w:val="28"/>
        </w:rPr>
      </w:pPr>
      <w:r w:rsidRPr="001A2E86">
        <w:rPr>
          <w:color w:val="000000"/>
          <w:sz w:val="28"/>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220712" w:rsidRPr="001A2E86" w:rsidRDefault="00220712" w:rsidP="00220712">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1A2E86">
        <w:rPr>
          <w:color w:val="000000"/>
          <w:sz w:val="28"/>
          <w:szCs w:val="28"/>
        </w:rPr>
        <w:t>бэйджами</w:t>
      </w:r>
      <w:proofErr w:type="spellEnd"/>
      <w:r w:rsidRPr="001A2E86">
        <w:rPr>
          <w:color w:val="000000"/>
          <w:sz w:val="28"/>
          <w:szCs w:val="28"/>
        </w:rPr>
        <w:t>) и (или) настольными табличками.</w:t>
      </w:r>
    </w:p>
    <w:p w:rsidR="00220712" w:rsidRPr="001A2E86" w:rsidRDefault="00220712" w:rsidP="00220712">
      <w:pPr>
        <w:autoSpaceDE w:val="0"/>
        <w:autoSpaceDN w:val="0"/>
        <w:adjustRightInd w:val="0"/>
        <w:ind w:firstLine="709"/>
        <w:jc w:val="both"/>
        <w:rPr>
          <w:color w:val="000000"/>
          <w:sz w:val="28"/>
          <w:szCs w:val="28"/>
        </w:rPr>
      </w:pPr>
    </w:p>
    <w:p w:rsidR="00220712" w:rsidRPr="0098354D" w:rsidRDefault="00220712" w:rsidP="00220712">
      <w:pPr>
        <w:autoSpaceDE w:val="0"/>
        <w:autoSpaceDN w:val="0"/>
        <w:adjustRightInd w:val="0"/>
        <w:jc w:val="center"/>
        <w:outlineLvl w:val="1"/>
        <w:rPr>
          <w:color w:val="000000"/>
          <w:sz w:val="28"/>
          <w:szCs w:val="28"/>
        </w:rPr>
      </w:pPr>
      <w:r>
        <w:rPr>
          <w:color w:val="000000"/>
          <w:sz w:val="28"/>
          <w:szCs w:val="28"/>
        </w:rPr>
        <w:t>Подраздел</w:t>
      </w:r>
      <w:r w:rsidRPr="001A2E86">
        <w:rPr>
          <w:color w:val="000000"/>
          <w:sz w:val="28"/>
          <w:szCs w:val="28"/>
        </w:rPr>
        <w:t xml:space="preserve"> 2.17. </w:t>
      </w:r>
      <w:r>
        <w:rPr>
          <w:color w:val="000000"/>
          <w:sz w:val="28"/>
          <w:szCs w:val="28"/>
        </w:rPr>
        <w:t>П</w:t>
      </w:r>
      <w:r w:rsidRPr="0098354D">
        <w:rPr>
          <w:color w:val="000000"/>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w:t>
      </w:r>
    </w:p>
    <w:p w:rsidR="00220712" w:rsidRPr="001A2E86" w:rsidRDefault="00220712" w:rsidP="00220712">
      <w:pPr>
        <w:autoSpaceDE w:val="0"/>
        <w:autoSpaceDN w:val="0"/>
        <w:adjustRightInd w:val="0"/>
        <w:jc w:val="center"/>
        <w:outlineLvl w:val="1"/>
        <w:rPr>
          <w:color w:val="000000"/>
          <w:sz w:val="28"/>
          <w:szCs w:val="28"/>
        </w:rPr>
      </w:pPr>
      <w:r w:rsidRPr="0098354D">
        <w:rPr>
          <w:color w:val="000000"/>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20712" w:rsidRPr="001A2E86" w:rsidRDefault="00220712" w:rsidP="00220712">
      <w:pPr>
        <w:pStyle w:val="19"/>
        <w:spacing w:before="0" w:after="0"/>
        <w:ind w:firstLine="709"/>
        <w:rPr>
          <w:color w:val="000000"/>
          <w:sz w:val="28"/>
          <w:szCs w:val="28"/>
        </w:rPr>
      </w:pPr>
    </w:p>
    <w:p w:rsidR="00220712" w:rsidRPr="001A2E86" w:rsidRDefault="00220712" w:rsidP="00220712">
      <w:pPr>
        <w:widowControl w:val="0"/>
        <w:autoSpaceDE w:val="0"/>
        <w:autoSpaceDN w:val="0"/>
        <w:adjustRightInd w:val="0"/>
        <w:ind w:firstLine="709"/>
        <w:jc w:val="both"/>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220712" w:rsidRPr="001C131A" w:rsidRDefault="00220712" w:rsidP="00220712">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 xml:space="preserve">продолжительность. В процессе предоставления муниципальной услуги заявитель вправе обращаться в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220712" w:rsidRPr="001C131A" w:rsidRDefault="00220712" w:rsidP="00220712">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20712" w:rsidRPr="00C85C3A" w:rsidRDefault="00220712" w:rsidP="00220712">
      <w:pPr>
        <w:widowControl w:val="0"/>
        <w:tabs>
          <w:tab w:val="left" w:pos="851"/>
        </w:tabs>
        <w:ind w:firstLine="567"/>
        <w:jc w:val="both"/>
        <w:rPr>
          <w:sz w:val="28"/>
          <w:szCs w:val="28"/>
        </w:rPr>
      </w:pPr>
      <w:r w:rsidRPr="001C131A">
        <w:rPr>
          <w:sz w:val="28"/>
          <w:szCs w:val="28"/>
        </w:rPr>
        <w:t>3) возможность получения информации о ходе предоставления муниципальной услуги</w:t>
      </w:r>
      <w:r w:rsidRPr="00C85C3A">
        <w:rPr>
          <w:sz w:val="28"/>
          <w:szCs w:val="28"/>
        </w:rPr>
        <w:t>, в том числе с использованием порталов;</w:t>
      </w:r>
    </w:p>
    <w:p w:rsidR="00220712" w:rsidRPr="00C85C3A" w:rsidRDefault="00220712" w:rsidP="00220712">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220712" w:rsidRPr="00C85C3A" w:rsidRDefault="00220712" w:rsidP="00220712">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220712" w:rsidRPr="00C85C3A" w:rsidRDefault="00220712" w:rsidP="00220712">
      <w:pPr>
        <w:ind w:firstLine="709"/>
        <w:jc w:val="both"/>
        <w:rPr>
          <w:sz w:val="28"/>
          <w:szCs w:val="28"/>
        </w:rPr>
      </w:pPr>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20712" w:rsidRPr="00C85C3A" w:rsidRDefault="00220712" w:rsidP="00220712">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20712" w:rsidRPr="00C85C3A" w:rsidRDefault="00220712" w:rsidP="00220712">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220712" w:rsidRPr="00C85C3A" w:rsidRDefault="00220712" w:rsidP="00220712">
      <w:pPr>
        <w:widowControl w:val="0"/>
        <w:ind w:firstLine="567"/>
        <w:jc w:val="both"/>
        <w:rPr>
          <w:sz w:val="28"/>
          <w:szCs w:val="28"/>
        </w:rPr>
      </w:pPr>
      <w:r w:rsidRPr="00C85C3A">
        <w:rPr>
          <w:sz w:val="28"/>
          <w:szCs w:val="28"/>
        </w:rPr>
        <w:t>9) отсутствие обоснованных жалоб;</w:t>
      </w:r>
    </w:p>
    <w:p w:rsidR="00220712" w:rsidRPr="001C131A" w:rsidRDefault="00220712" w:rsidP="00220712">
      <w:pPr>
        <w:widowControl w:val="0"/>
        <w:ind w:firstLine="567"/>
        <w:jc w:val="both"/>
        <w:rPr>
          <w:sz w:val="28"/>
          <w:szCs w:val="28"/>
        </w:rPr>
      </w:pPr>
      <w:r w:rsidRPr="001C131A">
        <w:rPr>
          <w:sz w:val="28"/>
          <w:szCs w:val="28"/>
        </w:rPr>
        <w:t>10) доступность информационных материалов.</w:t>
      </w:r>
    </w:p>
    <w:p w:rsidR="00220712" w:rsidRPr="00F77145" w:rsidRDefault="00220712" w:rsidP="00220712">
      <w:pPr>
        <w:spacing w:line="240" w:lineRule="atLeast"/>
        <w:ind w:firstLine="709"/>
        <w:jc w:val="both"/>
        <w:rPr>
          <w:sz w:val="28"/>
          <w:szCs w:val="28"/>
        </w:rPr>
      </w:pPr>
      <w:r w:rsidRPr="00F77145">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F77145">
        <w:rPr>
          <w:bCs/>
          <w:sz w:val="28"/>
          <w:szCs w:val="28"/>
        </w:rPr>
        <w:t xml:space="preserve">двух и </w:t>
      </w:r>
      <w:proofErr w:type="gramStart"/>
      <w:r w:rsidRPr="00F77145">
        <w:rPr>
          <w:bCs/>
          <w:sz w:val="28"/>
          <w:szCs w:val="28"/>
        </w:rPr>
        <w:t>более государственных</w:t>
      </w:r>
      <w:proofErr w:type="gramEnd"/>
      <w:r w:rsidRPr="00F77145">
        <w:rPr>
          <w:bCs/>
          <w:sz w:val="28"/>
          <w:szCs w:val="28"/>
        </w:rPr>
        <w:t xml:space="preserve"> и (или) муниципальных услуг</w:t>
      </w:r>
      <w:r w:rsidRPr="00F77145">
        <w:rPr>
          <w:sz w:val="28"/>
          <w:szCs w:val="28"/>
        </w:rPr>
        <w:t>.</w:t>
      </w:r>
    </w:p>
    <w:p w:rsidR="00220712" w:rsidRDefault="00220712" w:rsidP="00220712">
      <w:pPr>
        <w:ind w:firstLine="709"/>
        <w:jc w:val="center"/>
        <w:rPr>
          <w:color w:val="000000"/>
          <w:sz w:val="28"/>
          <w:szCs w:val="28"/>
          <w:shd w:val="clear" w:color="auto" w:fill="FFFFFF"/>
        </w:rPr>
      </w:pPr>
      <w:r>
        <w:rPr>
          <w:color w:val="000000"/>
          <w:sz w:val="28"/>
          <w:szCs w:val="28"/>
        </w:rPr>
        <w:lastRenderedPageBreak/>
        <w:t>Подраздел</w:t>
      </w:r>
      <w:r w:rsidRPr="001A2E86">
        <w:rPr>
          <w:color w:val="000000"/>
          <w:sz w:val="28"/>
          <w:szCs w:val="28"/>
        </w:rPr>
        <w:t xml:space="preserve"> 2.18. </w:t>
      </w:r>
      <w:proofErr w:type="gramStart"/>
      <w:r>
        <w:rPr>
          <w:color w:val="000000"/>
          <w:sz w:val="28"/>
          <w:szCs w:val="28"/>
          <w:shd w:val="clear" w:color="auto" w:fill="FFFFFF"/>
        </w:rPr>
        <w:t>П</w:t>
      </w:r>
      <w:r w:rsidRPr="001A2E86">
        <w:rPr>
          <w:color w:val="000000"/>
          <w:sz w:val="28"/>
          <w:szCs w:val="28"/>
          <w:shd w:val="clear" w:color="auto" w:fill="FFFFFF"/>
        </w:rPr>
        <w:t>оказатели доступности и качества</w:t>
      </w:r>
      <w:r>
        <w:rPr>
          <w:color w:val="000000"/>
          <w:sz w:val="28"/>
          <w:szCs w:val="28"/>
          <w:shd w:val="clear" w:color="auto" w:fill="FFFFFF"/>
        </w:rPr>
        <w:t xml:space="preserve"> </w:t>
      </w:r>
      <w:r w:rsidRPr="001A2E86">
        <w:rPr>
          <w:color w:val="000000"/>
          <w:sz w:val="28"/>
          <w:szCs w:val="28"/>
          <w:shd w:val="clear" w:color="auto" w:fill="FFFFFF"/>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продолжительностью, возможность получения информации о ходе предоставления муниципальной услуги, в том числе с использованием информационно-комму</w:t>
      </w:r>
      <w:r>
        <w:rPr>
          <w:color w:val="000000"/>
          <w:sz w:val="28"/>
          <w:szCs w:val="28"/>
          <w:shd w:val="clear" w:color="auto" w:fill="FFFFFF"/>
        </w:rPr>
        <w:t>ника</w:t>
      </w:r>
      <w:r w:rsidRPr="001A2E86">
        <w:rPr>
          <w:color w:val="000000"/>
          <w:sz w:val="28"/>
          <w:szCs w:val="28"/>
          <w:shd w:val="clear" w:color="auto" w:fill="FFFFFF"/>
        </w:rPr>
        <w:t>цио</w:t>
      </w:r>
      <w:r>
        <w:rPr>
          <w:color w:val="000000"/>
          <w:sz w:val="28"/>
          <w:szCs w:val="28"/>
          <w:shd w:val="clear" w:color="auto" w:fill="FFFFFF"/>
        </w:rPr>
        <w:t>н</w:t>
      </w:r>
      <w:r w:rsidRPr="001A2E86">
        <w:rPr>
          <w:color w:val="000000"/>
          <w:sz w:val="28"/>
          <w:szCs w:val="28"/>
          <w:shd w:val="clear" w:color="auto" w:fill="FFFFFF"/>
        </w:rPr>
        <w:t xml:space="preserve">ных технологий, возможность либо невозможность получения муниципальной услуги в </w:t>
      </w:r>
      <w:proofErr w:type="spellStart"/>
      <w:r w:rsidRPr="001A2E86">
        <w:rPr>
          <w:color w:val="000000"/>
          <w:sz w:val="28"/>
          <w:szCs w:val="28"/>
          <w:shd w:val="clear" w:color="auto" w:fill="FFFFFF"/>
        </w:rPr>
        <w:t>мфц</w:t>
      </w:r>
      <w:proofErr w:type="spellEnd"/>
      <w:r w:rsidRPr="001A2E86">
        <w:rPr>
          <w:color w:val="000000"/>
          <w:sz w:val="28"/>
          <w:szCs w:val="28"/>
          <w:shd w:val="clear" w:color="auto" w:fill="FFFFFF"/>
        </w:rPr>
        <w:t xml:space="preserve"> представления муниципальных услуг (в том числе в полном объеме), в любом территориальном </w:t>
      </w:r>
      <w:r>
        <w:rPr>
          <w:color w:val="000000"/>
          <w:sz w:val="28"/>
          <w:szCs w:val="28"/>
          <w:shd w:val="clear" w:color="auto" w:fill="FFFFFF"/>
        </w:rPr>
        <w:t>подраздел</w:t>
      </w:r>
      <w:r w:rsidRPr="001A2E86">
        <w:rPr>
          <w:color w:val="000000"/>
          <w:sz w:val="28"/>
          <w:szCs w:val="28"/>
          <w:shd w:val="clear" w:color="auto" w:fill="FFFFFF"/>
        </w:rPr>
        <w:t>ении органа, предоставляющего</w:t>
      </w:r>
      <w:proofErr w:type="gramEnd"/>
      <w:r w:rsidRPr="001A2E86">
        <w:rPr>
          <w:color w:val="000000"/>
          <w:sz w:val="28"/>
          <w:szCs w:val="28"/>
          <w:shd w:val="clear" w:color="auto" w:fill="FFFFFF"/>
        </w:rPr>
        <w:t xml:space="preserve"> муниципальную услугу, по выбору заявителя (э</w:t>
      </w:r>
      <w:r w:rsidRPr="00BC27FF">
        <w:rPr>
          <w:color w:val="000000"/>
          <w:sz w:val="28"/>
          <w:szCs w:val="28"/>
          <w:shd w:val="clear" w:color="auto" w:fill="FFFFFF"/>
        </w:rPr>
        <w:t>к</w:t>
      </w:r>
      <w:r>
        <w:rPr>
          <w:color w:val="000000"/>
          <w:sz w:val="28"/>
          <w:szCs w:val="28"/>
          <w:shd w:val="clear" w:color="auto" w:fill="FFFFFF"/>
        </w:rPr>
        <w:t>с</w:t>
      </w:r>
      <w:r w:rsidRPr="00BC27FF">
        <w:rPr>
          <w:color w:val="000000"/>
          <w:sz w:val="28"/>
          <w:szCs w:val="28"/>
          <w:shd w:val="clear" w:color="auto" w:fill="FFFFFF"/>
        </w:rPr>
        <w:t>т</w:t>
      </w:r>
      <w:r w:rsidRPr="001A2E86">
        <w:rPr>
          <w:color w:val="000000"/>
          <w:sz w:val="28"/>
          <w:szCs w:val="28"/>
          <w:shd w:val="clear" w:color="auto" w:fill="FFFFFF"/>
        </w:rPr>
        <w:t xml:space="preserve">ерриториальный принцип), посредством запроса о предоставлении </w:t>
      </w:r>
      <w:r w:rsidRPr="0098354D">
        <w:rPr>
          <w:color w:val="000000"/>
          <w:sz w:val="28"/>
          <w:szCs w:val="28"/>
          <w:shd w:val="clear" w:color="auto" w:fill="FFFFFF"/>
        </w:rPr>
        <w:t xml:space="preserve">нескольких муниципальных услуг в </w:t>
      </w:r>
      <w:proofErr w:type="spellStart"/>
      <w:r w:rsidRPr="0098354D">
        <w:rPr>
          <w:color w:val="000000"/>
          <w:sz w:val="28"/>
          <w:szCs w:val="28"/>
          <w:shd w:val="clear" w:color="auto" w:fill="FFFFFF"/>
        </w:rPr>
        <w:t>мфц</w:t>
      </w:r>
      <w:proofErr w:type="spellEnd"/>
      <w:r w:rsidRPr="0098354D">
        <w:rPr>
          <w:color w:val="000000"/>
          <w:sz w:val="28"/>
          <w:szCs w:val="28"/>
          <w:shd w:val="clear" w:color="auto" w:fill="FFFFFF"/>
        </w:rPr>
        <w:t xml:space="preserve"> предоставления</w:t>
      </w:r>
      <w:r w:rsidRPr="001A2E86">
        <w:rPr>
          <w:color w:val="000000"/>
          <w:sz w:val="28"/>
          <w:szCs w:val="28"/>
          <w:shd w:val="clear" w:color="auto" w:fill="FFFFFF"/>
        </w:rPr>
        <w:t xml:space="preserve"> муниципальных услуг, предусмотренного статьей 15.1</w:t>
      </w:r>
      <w:r>
        <w:rPr>
          <w:color w:val="000000"/>
          <w:sz w:val="28"/>
          <w:szCs w:val="28"/>
          <w:shd w:val="clear" w:color="auto" w:fill="FFFFFF"/>
        </w:rPr>
        <w:t xml:space="preserve"> </w:t>
      </w:r>
      <w:r w:rsidRPr="00BC27FF">
        <w:rPr>
          <w:sz w:val="28"/>
          <w:szCs w:val="28"/>
          <w:shd w:val="clear" w:color="auto" w:fill="FFFFFF"/>
        </w:rPr>
        <w:t>федерального закона</w:t>
      </w:r>
      <w:r w:rsidRPr="001A2E86">
        <w:rPr>
          <w:color w:val="000000"/>
          <w:sz w:val="28"/>
          <w:szCs w:val="28"/>
          <w:shd w:val="clear" w:color="auto" w:fill="FFFFFF"/>
        </w:rPr>
        <w:t xml:space="preserve"> </w:t>
      </w:r>
      <w:r w:rsidRPr="001A2E86">
        <w:rPr>
          <w:color w:val="000000"/>
          <w:sz w:val="28"/>
          <w:szCs w:val="28"/>
        </w:rPr>
        <w:t>от 27 июля</w:t>
      </w:r>
      <w:r>
        <w:rPr>
          <w:color w:val="000000"/>
          <w:sz w:val="28"/>
          <w:szCs w:val="28"/>
        </w:rPr>
        <w:t xml:space="preserve"> </w:t>
      </w:r>
      <w:r w:rsidRPr="001A2E86">
        <w:rPr>
          <w:color w:val="000000"/>
          <w:sz w:val="28"/>
          <w:szCs w:val="28"/>
        </w:rPr>
        <w:t>2010</w:t>
      </w:r>
      <w:r>
        <w:rPr>
          <w:color w:val="000000"/>
          <w:sz w:val="28"/>
          <w:szCs w:val="28"/>
        </w:rPr>
        <w:t xml:space="preserve"> </w:t>
      </w:r>
      <w:r w:rsidRPr="001A2E86">
        <w:rPr>
          <w:color w:val="000000"/>
          <w:sz w:val="28"/>
          <w:szCs w:val="28"/>
        </w:rPr>
        <w:t>года</w:t>
      </w:r>
      <w:r>
        <w:rPr>
          <w:color w:val="000000"/>
          <w:sz w:val="28"/>
          <w:szCs w:val="28"/>
        </w:rPr>
        <w:t xml:space="preserve"> </w:t>
      </w:r>
      <w:r w:rsidRPr="001A2E86">
        <w:rPr>
          <w:color w:val="000000"/>
          <w:sz w:val="28"/>
          <w:szCs w:val="28"/>
        </w:rPr>
        <w:t>№ 210-фз</w:t>
      </w:r>
      <w:r>
        <w:rPr>
          <w:color w:val="000000"/>
          <w:sz w:val="28"/>
          <w:szCs w:val="28"/>
        </w:rPr>
        <w:t xml:space="preserve"> </w:t>
      </w:r>
      <w:r w:rsidRPr="001A2E86">
        <w:rPr>
          <w:color w:val="000000"/>
          <w:sz w:val="28"/>
          <w:szCs w:val="28"/>
        </w:rPr>
        <w:t>«об организации</w:t>
      </w:r>
      <w:r>
        <w:rPr>
          <w:color w:val="000000"/>
          <w:sz w:val="28"/>
          <w:szCs w:val="28"/>
        </w:rPr>
        <w:t xml:space="preserve"> </w:t>
      </w:r>
      <w:r w:rsidRPr="001A2E86">
        <w:rPr>
          <w:color w:val="000000"/>
          <w:sz w:val="28"/>
          <w:szCs w:val="28"/>
        </w:rPr>
        <w:t>предоставления государственных и муниципальных услуг»</w:t>
      </w:r>
      <w:r w:rsidRPr="001A2E86">
        <w:rPr>
          <w:color w:val="000000"/>
          <w:sz w:val="28"/>
          <w:szCs w:val="28"/>
          <w:shd w:val="clear" w:color="auto" w:fill="FFFFFF"/>
        </w:rPr>
        <w:t xml:space="preserve"> </w:t>
      </w:r>
    </w:p>
    <w:p w:rsidR="00220712" w:rsidRPr="001A2E86" w:rsidRDefault="00220712" w:rsidP="00220712">
      <w:pPr>
        <w:ind w:firstLine="709"/>
        <w:jc w:val="center"/>
        <w:rPr>
          <w:color w:val="000000"/>
          <w:sz w:val="28"/>
          <w:szCs w:val="28"/>
          <w:shd w:val="clear" w:color="auto" w:fill="FFFFFF"/>
        </w:rPr>
      </w:pPr>
      <w:r w:rsidRPr="001A2E86">
        <w:rPr>
          <w:color w:val="000000"/>
          <w:sz w:val="28"/>
          <w:szCs w:val="28"/>
          <w:shd w:val="clear" w:color="auto" w:fill="FFFFFF"/>
        </w:rPr>
        <w:t>(далее – комплексный запрос).</w:t>
      </w:r>
    </w:p>
    <w:p w:rsidR="00220712" w:rsidRPr="001A2E86" w:rsidRDefault="00220712" w:rsidP="00220712">
      <w:pPr>
        <w:ind w:firstLine="709"/>
        <w:jc w:val="both"/>
        <w:rPr>
          <w:color w:val="000000"/>
          <w:sz w:val="28"/>
          <w:szCs w:val="28"/>
          <w:shd w:val="clear" w:color="auto" w:fill="FFFFFF"/>
        </w:rPr>
      </w:pPr>
    </w:p>
    <w:p w:rsidR="00220712" w:rsidRDefault="00220712" w:rsidP="00220712">
      <w:pPr>
        <w:shd w:val="clear" w:color="auto" w:fill="FFFFFF"/>
        <w:spacing w:line="332" w:lineRule="atLeast"/>
        <w:ind w:firstLine="540"/>
        <w:jc w:val="both"/>
        <w:rPr>
          <w:sz w:val="28"/>
          <w:szCs w:val="28"/>
        </w:rPr>
      </w:pPr>
      <w:r w:rsidRPr="001C131A">
        <w:rPr>
          <w:sz w:val="28"/>
          <w:szCs w:val="28"/>
        </w:rPr>
        <w:t>2.18.1.</w:t>
      </w:r>
      <w:r>
        <w:rPr>
          <w:sz w:val="28"/>
          <w:szCs w:val="28"/>
        </w:rPr>
        <w:t xml:space="preserve"> Предоставление муниципальной услуги в рамках комплексного запроса не предусмотрено.</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220712" w:rsidRPr="0098354D" w:rsidRDefault="00220712" w:rsidP="00220712">
      <w:pPr>
        <w:shd w:val="clear" w:color="auto" w:fill="FFFFFF"/>
        <w:spacing w:line="332" w:lineRule="atLeast"/>
        <w:ind w:firstLine="540"/>
        <w:jc w:val="both"/>
        <w:rPr>
          <w:sz w:val="28"/>
          <w:szCs w:val="28"/>
        </w:rPr>
      </w:pPr>
      <w:r w:rsidRPr="001C131A">
        <w:rPr>
          <w:sz w:val="28"/>
          <w:szCs w:val="28"/>
        </w:rPr>
        <w:t xml:space="preserve">2.18.3. При приеме комплексного запроса у </w:t>
      </w:r>
      <w:r w:rsidRPr="0098354D">
        <w:rPr>
          <w:sz w:val="28"/>
          <w:szCs w:val="28"/>
        </w:rPr>
        <w:t>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20712" w:rsidRPr="001C131A" w:rsidRDefault="00220712" w:rsidP="00220712">
      <w:pPr>
        <w:shd w:val="clear" w:color="auto" w:fill="FFFFFF"/>
        <w:spacing w:line="332" w:lineRule="atLeast"/>
        <w:ind w:firstLine="540"/>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sidRPr="001C131A">
          <w:rPr>
            <w:sz w:val="28"/>
            <w:szCs w:val="28"/>
          </w:rPr>
          <w:t>пункта 2 части 1 статьи 7</w:t>
        </w:r>
      </w:hyperlink>
      <w:r w:rsidRPr="001C131A">
        <w:rPr>
          <w:sz w:val="28"/>
          <w:szCs w:val="28"/>
        </w:rPr>
        <w:t> Федерального закона №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sidRPr="001C131A">
          <w:rPr>
            <w:sz w:val="28"/>
            <w:szCs w:val="28"/>
          </w:rPr>
          <w:t>части 2 статьи 1</w:t>
        </w:r>
      </w:hyperlink>
      <w:r w:rsidRPr="001C131A">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2.18.5. </w:t>
      </w:r>
      <w:hyperlink r:id="rId14" w:history="1">
        <w:r w:rsidRPr="001C131A">
          <w:rPr>
            <w:sz w:val="28"/>
            <w:szCs w:val="28"/>
          </w:rPr>
          <w:t>Примерная форма</w:t>
        </w:r>
      </w:hyperlink>
      <w:r w:rsidRPr="001C131A">
        <w:rPr>
          <w:sz w:val="28"/>
          <w:szCs w:val="28"/>
        </w:rPr>
        <w:t> комплексного запроса, а также </w:t>
      </w:r>
      <w:hyperlink r:id="rId15"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220712" w:rsidRDefault="00220712" w:rsidP="00220712">
      <w:pPr>
        <w:shd w:val="clear" w:color="auto" w:fill="FFFFFF"/>
        <w:spacing w:line="332" w:lineRule="atLeast"/>
        <w:ind w:firstLine="540"/>
        <w:jc w:val="both"/>
        <w:rPr>
          <w:sz w:val="28"/>
          <w:szCs w:val="28"/>
        </w:rPr>
      </w:pPr>
      <w:r w:rsidRPr="001C131A">
        <w:rPr>
          <w:sz w:val="28"/>
          <w:szCs w:val="28"/>
        </w:rPr>
        <w:lastRenderedPageBreak/>
        <w:t>2.18.6. Направление МФЦ заявлений, а также указанных в </w:t>
      </w:r>
      <w:hyperlink r:id="rId16" w:history="1">
        <w:r w:rsidRPr="001C131A">
          <w:rPr>
            <w:sz w:val="28"/>
            <w:szCs w:val="28"/>
          </w:rPr>
          <w:t>части 2.18.4</w:t>
        </w:r>
      </w:hyperlink>
      <w:r w:rsidRPr="001C131A">
        <w:rPr>
          <w:sz w:val="28"/>
          <w:szCs w:val="28"/>
        </w:rPr>
        <w:t xml:space="preserve"> </w:t>
      </w:r>
      <w:r>
        <w:rPr>
          <w:sz w:val="28"/>
          <w:szCs w:val="28"/>
        </w:rPr>
        <w:t>подраздел</w:t>
      </w:r>
      <w:r w:rsidRPr="001C131A">
        <w:rPr>
          <w:sz w:val="28"/>
          <w:szCs w:val="28"/>
        </w:rPr>
        <w:t xml:space="preserve">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220712" w:rsidRPr="00BC27FF" w:rsidRDefault="00220712" w:rsidP="00220712">
      <w:pPr>
        <w:spacing w:line="24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 xml:space="preserve">Закона Краснодарского края от 2 марта </w:t>
      </w:r>
      <w:smartTag w:uri="urn:schemas-microsoft-com:office:smarttags" w:element="metricconverter">
        <w:smartTagPr>
          <w:attr w:name="ProductID" w:val="2012 г"/>
        </w:smartTagPr>
        <w:r w:rsidRPr="00BC27FF">
          <w:rPr>
            <w:sz w:val="28"/>
            <w:szCs w:val="28"/>
            <w:shd w:val="clear" w:color="auto" w:fill="FFFFFF"/>
          </w:rPr>
          <w:t>2012 г</w:t>
        </w:r>
      </w:smartTag>
      <w:r w:rsidRPr="00BC27FF">
        <w:rPr>
          <w:sz w:val="28"/>
          <w:szCs w:val="28"/>
          <w:shd w:val="clear" w:color="auto" w:fill="FFFFFF"/>
        </w:rPr>
        <w:t>.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20712" w:rsidRDefault="00220712" w:rsidP="00220712">
      <w:pPr>
        <w:shd w:val="clear" w:color="auto" w:fill="FFFFFF"/>
        <w:spacing w:line="332" w:lineRule="atLeast"/>
        <w:ind w:firstLine="540"/>
        <w:jc w:val="both"/>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 xml:space="preserve">МФЦ </w:t>
      </w:r>
      <w:proofErr w:type="gramStart"/>
      <w:r w:rsidRPr="001C131A">
        <w:rPr>
          <w:sz w:val="28"/>
          <w:szCs w:val="28"/>
        </w:rPr>
        <w:t>обязан</w:t>
      </w:r>
      <w:proofErr w:type="gramEnd"/>
      <w:r w:rsidRPr="001C131A">
        <w:rPr>
          <w:sz w:val="28"/>
          <w:szCs w:val="28"/>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lastRenderedPageBreak/>
        <w:t>Указанная информация предоставляется МФЦ:</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1) в ходе личного приема заявителя;</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2) по телефону;</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3) по электронной почте.</w:t>
      </w:r>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220712" w:rsidRPr="001C131A" w:rsidRDefault="00220712" w:rsidP="00220712">
      <w:pPr>
        <w:shd w:val="clear" w:color="auto" w:fill="FFFFFF"/>
        <w:spacing w:line="332" w:lineRule="atLeast"/>
        <w:ind w:firstLine="540"/>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220712" w:rsidRPr="001C131A" w:rsidRDefault="00220712" w:rsidP="00220712">
      <w:pPr>
        <w:spacing w:line="24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20712" w:rsidRPr="00C71141" w:rsidRDefault="00220712" w:rsidP="00220712">
      <w:pPr>
        <w:shd w:val="clear" w:color="auto" w:fill="FFFFFF"/>
        <w:spacing w:line="332" w:lineRule="atLeast"/>
        <w:ind w:firstLine="540"/>
        <w:jc w:val="both"/>
        <w:rPr>
          <w:color w:val="0070C0"/>
          <w:sz w:val="28"/>
          <w:szCs w:val="28"/>
        </w:rPr>
      </w:pPr>
    </w:p>
    <w:p w:rsidR="00220712" w:rsidRPr="0098354D" w:rsidRDefault="00220712" w:rsidP="00220712">
      <w:pPr>
        <w:ind w:firstLine="709"/>
        <w:jc w:val="center"/>
        <w:rPr>
          <w:sz w:val="28"/>
          <w:szCs w:val="28"/>
          <w:shd w:val="clear" w:color="auto" w:fill="FFFFFF"/>
        </w:rPr>
      </w:pPr>
      <w:r>
        <w:rPr>
          <w:sz w:val="28"/>
          <w:szCs w:val="28"/>
        </w:rPr>
        <w:t>Подраздел</w:t>
      </w:r>
      <w:r w:rsidRPr="0098354D">
        <w:rPr>
          <w:sz w:val="28"/>
          <w:szCs w:val="28"/>
        </w:rPr>
        <w:t xml:space="preserve"> 2.19. </w:t>
      </w:r>
      <w:r>
        <w:rPr>
          <w:sz w:val="28"/>
          <w:szCs w:val="28"/>
          <w:shd w:val="clear" w:color="auto" w:fill="FFFFFF"/>
        </w:rPr>
        <w:t>И</w:t>
      </w:r>
      <w:r w:rsidRPr="0098354D">
        <w:rPr>
          <w:sz w:val="28"/>
          <w:szCs w:val="28"/>
          <w:shd w:val="clear" w:color="auto" w:fill="FFFFFF"/>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20712" w:rsidRPr="001A2E86" w:rsidRDefault="00220712" w:rsidP="00220712">
      <w:pPr>
        <w:ind w:firstLine="709"/>
        <w:jc w:val="center"/>
        <w:rPr>
          <w:color w:val="000000"/>
          <w:sz w:val="28"/>
          <w:szCs w:val="28"/>
          <w:shd w:val="clear" w:color="auto" w:fill="FFFFFF"/>
        </w:rPr>
      </w:pPr>
    </w:p>
    <w:p w:rsidR="00220712" w:rsidRPr="0098354D" w:rsidRDefault="00220712" w:rsidP="00220712">
      <w:pPr>
        <w:spacing w:line="240" w:lineRule="atLeast"/>
        <w:ind w:firstLine="709"/>
        <w:jc w:val="both"/>
        <w:rPr>
          <w:color w:val="000000"/>
          <w:sz w:val="28"/>
          <w:szCs w:val="28"/>
        </w:rPr>
      </w:pPr>
      <w:r w:rsidRPr="0098354D">
        <w:rPr>
          <w:color w:val="000000"/>
          <w:sz w:val="28"/>
          <w:szCs w:val="28"/>
        </w:rPr>
        <w:t xml:space="preserve">2.19.1. При предоставлении муниципальных услуг </w:t>
      </w:r>
      <w:r w:rsidRPr="0098354D">
        <w:rPr>
          <w:color w:val="000000"/>
          <w:sz w:val="28"/>
          <w:szCs w:val="28"/>
        </w:rPr>
        <w:br/>
        <w:t>по экстерриториальному принципу Уполномоченный орган</w:t>
      </w:r>
      <w:r w:rsidRPr="0098354D">
        <w:rPr>
          <w:b/>
          <w:color w:val="000000"/>
          <w:sz w:val="28"/>
          <w:szCs w:val="28"/>
        </w:rPr>
        <w:t xml:space="preserve"> </w:t>
      </w:r>
      <w:r w:rsidRPr="0098354D">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20712" w:rsidRDefault="00220712" w:rsidP="00220712">
      <w:pPr>
        <w:ind w:firstLine="567"/>
        <w:jc w:val="both"/>
        <w:rPr>
          <w:color w:val="000000"/>
          <w:sz w:val="28"/>
          <w:szCs w:val="28"/>
        </w:rPr>
      </w:pPr>
      <w:r w:rsidRPr="0098354D">
        <w:rPr>
          <w:color w:val="000000"/>
          <w:sz w:val="28"/>
          <w:szCs w:val="28"/>
        </w:rPr>
        <w:t xml:space="preserve">2.19.2.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заявители</w:t>
      </w:r>
      <w:r>
        <w:rPr>
          <w:color w:val="000000"/>
          <w:sz w:val="28"/>
          <w:szCs w:val="28"/>
        </w:rPr>
        <w:t xml:space="preserve"> </w:t>
      </w:r>
      <w:r w:rsidRPr="001A2E86">
        <w:rPr>
          <w:color w:val="000000"/>
          <w:sz w:val="28"/>
          <w:szCs w:val="28"/>
        </w:rPr>
        <w:t>имеют право на обращение в любой МФЦ</w:t>
      </w:r>
      <w:r>
        <w:rPr>
          <w:color w:val="000000"/>
          <w:sz w:val="28"/>
          <w:szCs w:val="28"/>
        </w:rPr>
        <w:t xml:space="preserve"> </w:t>
      </w:r>
      <w:r w:rsidRPr="001A2E86">
        <w:rPr>
          <w:color w:val="000000"/>
          <w:sz w:val="28"/>
          <w:szCs w:val="28"/>
        </w:rPr>
        <w:t xml:space="preserve">в пределах территории Краснодарского края,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заключенных уполномоченным многофункциональным центром с феде</w:t>
      </w:r>
      <w:bookmarkStart w:id="7" w:name="_GoBack"/>
      <w:bookmarkEnd w:id="7"/>
      <w:r w:rsidRPr="0075486A">
        <w:rPr>
          <w:color w:val="000000"/>
          <w:sz w:val="28"/>
          <w:szCs w:val="28"/>
        </w:rPr>
        <w:t xml:space="preserve">ральными органами исполнительной власти, органами государственных </w:t>
      </w:r>
      <w:r w:rsidRPr="0075486A">
        <w:rPr>
          <w:color w:val="000000"/>
          <w:sz w:val="28"/>
          <w:szCs w:val="28"/>
        </w:rPr>
        <w:lastRenderedPageBreak/>
        <w:t>внебюджетных фондов, органами исполнительной власти Краснодарского края, органами местного самоуправления в Краснодарском крае.</w:t>
      </w:r>
    </w:p>
    <w:p w:rsidR="00220712" w:rsidRPr="001C131A" w:rsidRDefault="00220712" w:rsidP="00220712">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20712" w:rsidRPr="001C131A" w:rsidRDefault="00220712" w:rsidP="00220712">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220712" w:rsidRPr="001C131A" w:rsidRDefault="00220712" w:rsidP="00220712">
      <w:pPr>
        <w:ind w:firstLine="709"/>
        <w:jc w:val="both"/>
        <w:rPr>
          <w:sz w:val="28"/>
          <w:szCs w:val="28"/>
        </w:rPr>
      </w:pPr>
      <w:r w:rsidRPr="001C131A">
        <w:rPr>
          <w:sz w:val="28"/>
          <w:szCs w:val="28"/>
        </w:rPr>
        <w:t>через МФЦ в Уполномоченный орган;</w:t>
      </w:r>
    </w:p>
    <w:p w:rsidR="00220712" w:rsidRPr="00CE5BC1" w:rsidRDefault="00220712" w:rsidP="00220712">
      <w:pPr>
        <w:widowControl w:val="0"/>
        <w:autoSpaceDE w:val="0"/>
        <w:autoSpaceDN w:val="0"/>
        <w:adjustRightInd w:val="0"/>
        <w:ind w:firstLine="567"/>
        <w:jc w:val="both"/>
        <w:rPr>
          <w:spacing w:val="-4"/>
          <w:sz w:val="28"/>
          <w:szCs w:val="28"/>
        </w:rPr>
      </w:pPr>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r w:rsidRPr="00CE5BC1">
        <w:rPr>
          <w:spacing w:val="-4"/>
          <w:sz w:val="28"/>
          <w:szCs w:val="28"/>
        </w:rPr>
        <w:t xml:space="preserve"> </w:t>
      </w:r>
    </w:p>
    <w:p w:rsidR="00220712" w:rsidRPr="00CE5BC1" w:rsidRDefault="00220712" w:rsidP="00220712">
      <w:pPr>
        <w:widowControl w:val="0"/>
        <w:autoSpaceDE w:val="0"/>
        <w:autoSpaceDN w:val="0"/>
        <w:adjustRightInd w:val="0"/>
        <w:ind w:firstLine="567"/>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220712" w:rsidRPr="00D150E1" w:rsidRDefault="00220712" w:rsidP="00220712">
      <w:pPr>
        <w:ind w:firstLine="567"/>
        <w:jc w:val="both"/>
        <w:rPr>
          <w:sz w:val="28"/>
          <w:szCs w:val="28"/>
        </w:rPr>
      </w:pPr>
      <w:r w:rsidRPr="00D150E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20712" w:rsidRPr="00D150E1" w:rsidRDefault="00220712" w:rsidP="00220712">
      <w:pPr>
        <w:ind w:firstLine="567"/>
        <w:jc w:val="both"/>
        <w:rPr>
          <w:sz w:val="28"/>
          <w:szCs w:val="28"/>
        </w:rPr>
      </w:pPr>
      <w:bookmarkStart w:id="8" w:name="sub_7111"/>
      <w:proofErr w:type="gramStart"/>
      <w:r w:rsidRPr="00D150E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8"/>
    <w:p w:rsidR="00220712" w:rsidRPr="00D150E1" w:rsidRDefault="00220712" w:rsidP="00220712">
      <w:pPr>
        <w:ind w:firstLine="567"/>
        <w:jc w:val="both"/>
        <w:rPr>
          <w:sz w:val="28"/>
          <w:szCs w:val="28"/>
        </w:rPr>
      </w:pPr>
      <w:r w:rsidRPr="00D150E1">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rsidR="00220712" w:rsidRPr="00D150E1" w:rsidRDefault="00220712" w:rsidP="00220712">
      <w:pPr>
        <w:ind w:firstLine="567"/>
        <w:jc w:val="both"/>
        <w:rPr>
          <w:sz w:val="28"/>
          <w:szCs w:val="28"/>
        </w:rPr>
      </w:pPr>
      <w:r w:rsidRPr="00D150E1">
        <w:rPr>
          <w:sz w:val="28"/>
          <w:szCs w:val="28"/>
        </w:rPr>
        <w:t>Использование вышеуказанных технологий проводится при наличии технической возможности.</w:t>
      </w:r>
    </w:p>
    <w:p w:rsidR="00220712" w:rsidRPr="001C131A" w:rsidRDefault="00220712" w:rsidP="00220712">
      <w:pPr>
        <w:autoSpaceDE w:val="0"/>
        <w:autoSpaceDN w:val="0"/>
        <w:adjustRightInd w:val="0"/>
        <w:ind w:firstLine="709"/>
        <w:jc w:val="both"/>
        <w:rPr>
          <w:sz w:val="28"/>
          <w:szCs w:val="28"/>
        </w:rPr>
      </w:pPr>
      <w:r w:rsidRPr="0098354D">
        <w:rPr>
          <w:sz w:val="28"/>
          <w:szCs w:val="28"/>
        </w:rPr>
        <w:t xml:space="preserve"> </w:t>
      </w: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8"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220712" w:rsidRPr="001C131A" w:rsidRDefault="00220712" w:rsidP="00220712">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w:t>
      </w:r>
      <w:r w:rsidRPr="001C131A">
        <w:rPr>
          <w:spacing w:val="-4"/>
          <w:sz w:val="28"/>
          <w:szCs w:val="28"/>
        </w:rPr>
        <w:lastRenderedPageBreak/>
        <w:t xml:space="preserve">документы должны быть подписаны усиленной квалифицированной электронной подписью. </w:t>
      </w:r>
    </w:p>
    <w:p w:rsidR="00220712" w:rsidRPr="001C131A" w:rsidRDefault="00220712" w:rsidP="00220712">
      <w:pPr>
        <w:pStyle w:val="18"/>
        <w:ind w:left="0" w:firstLine="709"/>
        <w:jc w:val="both"/>
        <w:rPr>
          <w:sz w:val="28"/>
          <w:szCs w:val="28"/>
        </w:rPr>
      </w:pPr>
      <w:proofErr w:type="gramStart"/>
      <w:r w:rsidRPr="001C131A">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20712" w:rsidRPr="0098354D" w:rsidRDefault="00220712" w:rsidP="00220712">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220712" w:rsidRPr="001A2E86" w:rsidRDefault="00220712" w:rsidP="00220712">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Pr="001A2E86">
        <w:rPr>
          <w:color w:val="000000"/>
          <w:spacing w:val="-4"/>
          <w:sz w:val="28"/>
          <w:szCs w:val="28"/>
        </w:rPr>
        <w:t xml:space="preserve"> органов местного самоуправления выбрать Уполномоченный орган (указать наименование Уполномоченного органа</w:t>
      </w:r>
      <w:r>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220712" w:rsidRPr="001A2E86" w:rsidRDefault="00220712" w:rsidP="00220712">
      <w:pPr>
        <w:ind w:firstLine="709"/>
        <w:jc w:val="both"/>
        <w:rPr>
          <w:color w:val="000000"/>
          <w:spacing w:val="-4"/>
          <w:sz w:val="28"/>
          <w:szCs w:val="28"/>
        </w:rPr>
      </w:pPr>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20712" w:rsidRPr="001A2E86" w:rsidRDefault="00220712" w:rsidP="00220712">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20712" w:rsidRPr="001A2E86" w:rsidRDefault="00220712" w:rsidP="00220712">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220712" w:rsidRPr="001A2E86" w:rsidRDefault="00220712" w:rsidP="00220712">
      <w:pPr>
        <w:widowControl w:val="0"/>
        <w:autoSpaceDE w:val="0"/>
        <w:autoSpaceDN w:val="0"/>
        <w:adjustRightInd w:val="0"/>
        <w:ind w:firstLine="567"/>
        <w:jc w:val="both"/>
        <w:rPr>
          <w:color w:val="000000"/>
          <w:spacing w:val="-4"/>
          <w:sz w:val="28"/>
          <w:szCs w:val="28"/>
        </w:rPr>
      </w:pPr>
      <w:r w:rsidRPr="001A2E86">
        <w:rPr>
          <w:color w:val="000000"/>
          <w:spacing w:val="-4"/>
          <w:sz w:val="28"/>
          <w:szCs w:val="28"/>
        </w:rPr>
        <w:t>для оформления документов посредством сети «Интернет» заявителю 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220712" w:rsidRPr="001C131A" w:rsidRDefault="00220712" w:rsidP="00220712">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220712" w:rsidRPr="001C131A" w:rsidRDefault="00220712" w:rsidP="00220712">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220712" w:rsidRPr="001C131A" w:rsidRDefault="00220712" w:rsidP="00220712">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220712" w:rsidRPr="001A2E86" w:rsidRDefault="00220712" w:rsidP="00220712">
      <w:pPr>
        <w:widowControl w:val="0"/>
        <w:autoSpaceDE w:val="0"/>
        <w:autoSpaceDN w:val="0"/>
        <w:adjustRightInd w:val="0"/>
        <w:ind w:firstLine="567"/>
        <w:jc w:val="both"/>
        <w:rPr>
          <w:color w:val="000000"/>
          <w:sz w:val="28"/>
          <w:szCs w:val="28"/>
        </w:rPr>
      </w:pPr>
      <w:r w:rsidRPr="001C131A">
        <w:rPr>
          <w:spacing w:val="-4"/>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w:t>
      </w:r>
      <w:r w:rsidRPr="001C131A">
        <w:rPr>
          <w:spacing w:val="-4"/>
          <w:sz w:val="28"/>
          <w:szCs w:val="28"/>
        </w:rPr>
        <w:lastRenderedPageBreak/>
        <w:t>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Pr>
          <w:color w:val="000000"/>
          <w:sz w:val="28"/>
          <w:szCs w:val="28"/>
        </w:rPr>
        <w:t xml:space="preserve"> </w:t>
      </w:r>
      <w:r w:rsidRPr="001A2E86">
        <w:rPr>
          <w:color w:val="000000"/>
          <w:sz w:val="28"/>
          <w:szCs w:val="28"/>
        </w:rPr>
        <w:t>межведомственного</w:t>
      </w:r>
      <w:r>
        <w:rPr>
          <w:color w:val="000000"/>
          <w:sz w:val="28"/>
          <w:szCs w:val="28"/>
        </w:rPr>
        <w:t xml:space="preserve"> </w:t>
      </w:r>
      <w:r w:rsidRPr="001A2E86">
        <w:rPr>
          <w:color w:val="000000"/>
          <w:sz w:val="28"/>
          <w:szCs w:val="28"/>
        </w:rPr>
        <w:t xml:space="preserve">электронного взаимодействия. </w:t>
      </w:r>
    </w:p>
    <w:p w:rsidR="00220712" w:rsidRPr="0098354D" w:rsidRDefault="00220712" w:rsidP="00220712">
      <w:pPr>
        <w:ind w:firstLine="709"/>
        <w:jc w:val="both"/>
        <w:rPr>
          <w:color w:val="000000"/>
          <w:sz w:val="28"/>
          <w:szCs w:val="28"/>
        </w:rPr>
      </w:pPr>
      <w:r w:rsidRPr="001A2E86">
        <w:rPr>
          <w:color w:val="000000"/>
          <w:sz w:val="28"/>
          <w:szCs w:val="28"/>
        </w:rPr>
        <w:t xml:space="preserve">2.19.5. 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
    <w:p w:rsidR="00220712" w:rsidRPr="001A2E86" w:rsidRDefault="00220712" w:rsidP="00220712">
      <w:pPr>
        <w:widowControl w:val="0"/>
        <w:autoSpaceDE w:val="0"/>
        <w:autoSpaceDN w:val="0"/>
        <w:adjustRightInd w:val="0"/>
        <w:ind w:firstLine="567"/>
        <w:jc w:val="both"/>
        <w:rPr>
          <w:color w:val="000000"/>
          <w:sz w:val="28"/>
          <w:szCs w:val="28"/>
        </w:rPr>
      </w:pPr>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
    <w:p w:rsidR="00220712" w:rsidRPr="001A2E86" w:rsidRDefault="00220712" w:rsidP="00220712">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20712" w:rsidRPr="001A2E86" w:rsidRDefault="00220712" w:rsidP="00220712">
      <w:pPr>
        <w:widowControl w:val="0"/>
        <w:autoSpaceDE w:val="0"/>
        <w:autoSpaceDN w:val="0"/>
        <w:adjustRightInd w:val="0"/>
        <w:ind w:firstLine="567"/>
        <w:jc w:val="both"/>
        <w:rPr>
          <w:color w:val="000000"/>
          <w:sz w:val="28"/>
          <w:szCs w:val="28"/>
        </w:rPr>
      </w:pPr>
      <w:r w:rsidRPr="001A2E86">
        <w:rPr>
          <w:color w:val="000000"/>
          <w:sz w:val="28"/>
          <w:szCs w:val="28"/>
        </w:rPr>
        <w:t>2.19.7. 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rsidR="00220712" w:rsidRPr="001C131A" w:rsidRDefault="00220712" w:rsidP="00220712">
      <w:pPr>
        <w:spacing w:line="24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220712" w:rsidRPr="001C131A" w:rsidRDefault="00220712" w:rsidP="00220712">
      <w:pPr>
        <w:spacing w:line="24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220712" w:rsidRPr="00360548" w:rsidRDefault="00220712" w:rsidP="00220712">
      <w:pPr>
        <w:spacing w:line="24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r w:rsidRPr="00360548">
        <w:rPr>
          <w:color w:val="FF0000"/>
        </w:rPr>
        <w:t xml:space="preserve"> </w:t>
      </w:r>
    </w:p>
    <w:p w:rsidR="00220712" w:rsidRDefault="00220712" w:rsidP="00220712">
      <w:pPr>
        <w:spacing w:line="240" w:lineRule="atLeast"/>
        <w:ind w:firstLine="709"/>
        <w:jc w:val="both"/>
        <w:rPr>
          <w:sz w:val="28"/>
          <w:szCs w:val="28"/>
        </w:rPr>
      </w:pPr>
      <w:r w:rsidRPr="00F47E65">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sz w:val="28"/>
          <w:szCs w:val="28"/>
          <w:lang w:eastAsia="en-US"/>
        </w:rPr>
        <w:t>Краснодарского края</w:t>
      </w:r>
      <w:r w:rsidRPr="00F47E65">
        <w:rPr>
          <w:sz w:val="28"/>
          <w:szCs w:val="28"/>
        </w:rPr>
        <w:t xml:space="preserve">. </w:t>
      </w:r>
    </w:p>
    <w:p w:rsidR="00220712" w:rsidRPr="00F47E65" w:rsidRDefault="00220712" w:rsidP="00220712">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20712" w:rsidRPr="001A2E86" w:rsidRDefault="00220712" w:rsidP="00220712">
      <w:pPr>
        <w:widowControl w:val="0"/>
        <w:autoSpaceDE w:val="0"/>
        <w:autoSpaceDN w:val="0"/>
        <w:adjustRightInd w:val="0"/>
        <w:jc w:val="center"/>
        <w:outlineLvl w:val="1"/>
        <w:rPr>
          <w:color w:val="000000"/>
          <w:sz w:val="28"/>
          <w:szCs w:val="28"/>
        </w:rPr>
      </w:pPr>
    </w:p>
    <w:p w:rsidR="00220712" w:rsidRPr="001A2E86" w:rsidRDefault="00220712" w:rsidP="00220712">
      <w:pPr>
        <w:widowControl w:val="0"/>
        <w:autoSpaceDE w:val="0"/>
        <w:autoSpaceDN w:val="0"/>
        <w:adjustRightInd w:val="0"/>
        <w:jc w:val="center"/>
        <w:outlineLvl w:val="1"/>
        <w:rPr>
          <w:color w:val="000000"/>
          <w:sz w:val="28"/>
          <w:szCs w:val="28"/>
        </w:rPr>
      </w:pPr>
      <w:r w:rsidRPr="001A2E86">
        <w:rPr>
          <w:color w:val="000000"/>
          <w:sz w:val="28"/>
          <w:szCs w:val="28"/>
        </w:rPr>
        <w:t xml:space="preserve">Раздел </w:t>
      </w:r>
      <w:r>
        <w:rPr>
          <w:color w:val="000000"/>
          <w:sz w:val="28"/>
          <w:szCs w:val="28"/>
        </w:rPr>
        <w:t>3</w:t>
      </w:r>
      <w:r w:rsidRPr="001A2E86">
        <w:rPr>
          <w:color w:val="000000"/>
          <w:sz w:val="28"/>
          <w:szCs w:val="28"/>
        </w:rPr>
        <w:t xml:space="preserve">. </w:t>
      </w:r>
      <w:r>
        <w:rPr>
          <w:color w:val="000000"/>
          <w:sz w:val="28"/>
          <w:szCs w:val="28"/>
        </w:rPr>
        <w:t>С</w:t>
      </w:r>
      <w:r w:rsidRPr="001A2E86">
        <w:rPr>
          <w:color w:val="000000"/>
          <w:sz w:val="28"/>
          <w:szCs w:val="28"/>
        </w:rPr>
        <w:t xml:space="preserve">остав, последовательность и сроки </w:t>
      </w:r>
      <w:r w:rsidRPr="001A2E86">
        <w:rPr>
          <w:color w:val="000000"/>
          <w:sz w:val="28"/>
          <w:szCs w:val="28"/>
        </w:rPr>
        <w:br/>
        <w:t>выполнения административных процедур (действий), требования</w:t>
      </w:r>
      <w:r>
        <w:rPr>
          <w:color w:val="000000"/>
          <w:sz w:val="28"/>
          <w:szCs w:val="28"/>
        </w:rPr>
        <w:t xml:space="preserve"> </w:t>
      </w:r>
      <w:r w:rsidRPr="001A2E86">
        <w:rPr>
          <w:color w:val="000000"/>
          <w:sz w:val="28"/>
          <w:szCs w:val="28"/>
        </w:rPr>
        <w:t>к порядку их выполнения, в том числе особенности выполнения административных процедур (действий) в электронной форме</w:t>
      </w:r>
    </w:p>
    <w:p w:rsidR="00220712" w:rsidRPr="001A2E86" w:rsidRDefault="00220712" w:rsidP="00220712">
      <w:pPr>
        <w:widowControl w:val="0"/>
        <w:autoSpaceDE w:val="0"/>
        <w:autoSpaceDN w:val="0"/>
        <w:adjustRightInd w:val="0"/>
        <w:ind w:firstLine="567"/>
        <w:jc w:val="center"/>
        <w:outlineLvl w:val="1"/>
        <w:rPr>
          <w:color w:val="000000"/>
          <w:sz w:val="28"/>
          <w:szCs w:val="28"/>
        </w:rPr>
      </w:pPr>
    </w:p>
    <w:p w:rsidR="00220712" w:rsidRDefault="00220712" w:rsidP="00220712">
      <w:pPr>
        <w:autoSpaceDE w:val="0"/>
        <w:autoSpaceDN w:val="0"/>
        <w:adjustRightInd w:val="0"/>
        <w:jc w:val="center"/>
        <w:outlineLvl w:val="1"/>
        <w:rPr>
          <w:color w:val="000000"/>
          <w:sz w:val="28"/>
          <w:szCs w:val="28"/>
        </w:rPr>
      </w:pPr>
      <w:r>
        <w:rPr>
          <w:color w:val="000000"/>
          <w:sz w:val="28"/>
          <w:szCs w:val="28"/>
        </w:rPr>
        <w:t>Подраздел</w:t>
      </w:r>
      <w:r w:rsidRPr="0098354D">
        <w:rPr>
          <w:color w:val="000000"/>
          <w:sz w:val="28"/>
          <w:szCs w:val="28"/>
        </w:rPr>
        <w:t xml:space="preserve"> 3.1. </w:t>
      </w:r>
      <w:r>
        <w:rPr>
          <w:color w:val="000000"/>
          <w:sz w:val="28"/>
          <w:szCs w:val="28"/>
        </w:rPr>
        <w:t>С</w:t>
      </w:r>
      <w:r w:rsidRPr="0098354D">
        <w:rPr>
          <w:color w:val="000000"/>
          <w:sz w:val="28"/>
          <w:szCs w:val="28"/>
        </w:rPr>
        <w:t>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t xml:space="preserve"> </w:t>
      </w:r>
    </w:p>
    <w:p w:rsidR="00220712" w:rsidRPr="001A2E86" w:rsidRDefault="00220712" w:rsidP="00220712">
      <w:pPr>
        <w:autoSpaceDE w:val="0"/>
        <w:autoSpaceDN w:val="0"/>
        <w:adjustRightInd w:val="0"/>
        <w:jc w:val="center"/>
        <w:outlineLvl w:val="1"/>
        <w:rPr>
          <w:rFonts w:cs="Arial"/>
          <w:color w:val="000000"/>
          <w:sz w:val="28"/>
          <w:szCs w:val="28"/>
        </w:rPr>
      </w:pPr>
    </w:p>
    <w:p w:rsidR="00220712" w:rsidRPr="001A2E86" w:rsidRDefault="00220712" w:rsidP="00220712">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220712" w:rsidRPr="001A2E86" w:rsidRDefault="00220712" w:rsidP="00220712">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20712" w:rsidRPr="001A2E86" w:rsidRDefault="00220712" w:rsidP="00220712">
      <w:pPr>
        <w:widowControl w:val="0"/>
        <w:ind w:firstLine="709"/>
        <w:jc w:val="both"/>
        <w:rPr>
          <w:color w:val="000000"/>
          <w:sz w:val="28"/>
          <w:szCs w:val="28"/>
        </w:rPr>
      </w:pPr>
      <w:proofErr w:type="gramStart"/>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w:t>
      </w:r>
      <w:r>
        <w:rPr>
          <w:color w:val="000000"/>
          <w:sz w:val="28"/>
          <w:szCs w:val="28"/>
        </w:rPr>
        <w:t>подраздел</w:t>
      </w:r>
      <w:r w:rsidRPr="001A2E86">
        <w:rPr>
          <w:color w:val="000000"/>
          <w:sz w:val="28"/>
          <w:szCs w:val="28"/>
        </w:rPr>
        <w:t xml:space="preserve">е 2.7 раздела </w:t>
      </w:r>
      <w:r>
        <w:rPr>
          <w:color w:val="000000"/>
          <w:sz w:val="28"/>
          <w:szCs w:val="28"/>
        </w:rPr>
        <w:t>2</w:t>
      </w:r>
      <w:r w:rsidRPr="001A2E86">
        <w:rPr>
          <w:color w:val="000000"/>
          <w:sz w:val="28"/>
          <w:szCs w:val="28"/>
        </w:rPr>
        <w:t xml:space="preserve"> Регламента, заявителем самостоятельно);</w:t>
      </w:r>
      <w:proofErr w:type="gramEnd"/>
    </w:p>
    <w:p w:rsidR="00220712" w:rsidRPr="00E645B2" w:rsidRDefault="00220712" w:rsidP="00220712">
      <w:pPr>
        <w:widowControl w:val="0"/>
        <w:ind w:firstLine="709"/>
        <w:jc w:val="both"/>
        <w:rPr>
          <w:sz w:val="28"/>
          <w:szCs w:val="28"/>
        </w:rPr>
      </w:pPr>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
    <w:p w:rsidR="00220712" w:rsidRDefault="00220712" w:rsidP="00220712">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220712" w:rsidRDefault="00220712" w:rsidP="00220712">
      <w:pPr>
        <w:widowControl w:val="0"/>
        <w:tabs>
          <w:tab w:val="left" w:pos="851"/>
        </w:tabs>
        <w:ind w:firstLine="709"/>
        <w:jc w:val="both"/>
        <w:rPr>
          <w:sz w:val="28"/>
          <w:szCs w:val="28"/>
        </w:rPr>
      </w:pPr>
      <w:bookmarkStart w:id="9" w:name="OLE_LINK12"/>
      <w:bookmarkStart w:id="10" w:name="OLE_LINK13"/>
      <w:bookmarkStart w:id="11" w:name="OLE_LINK14"/>
      <w:r>
        <w:rPr>
          <w:sz w:val="28"/>
          <w:szCs w:val="28"/>
        </w:rPr>
        <w:t>А</w:t>
      </w:r>
      <w:r w:rsidRPr="00E645B2">
        <w:rPr>
          <w:sz w:val="28"/>
          <w:szCs w:val="28"/>
        </w:rPr>
        <w:t>дминистративные процедуры (действия)</w:t>
      </w:r>
      <w:r>
        <w:rPr>
          <w:sz w:val="28"/>
          <w:szCs w:val="28"/>
        </w:rPr>
        <w:t>:</w:t>
      </w:r>
    </w:p>
    <w:p w:rsidR="00220712" w:rsidRPr="00F77145" w:rsidRDefault="00220712" w:rsidP="00220712">
      <w:pPr>
        <w:widowControl w:val="0"/>
        <w:tabs>
          <w:tab w:val="left" w:pos="851"/>
        </w:tabs>
        <w:ind w:firstLine="709"/>
        <w:jc w:val="both"/>
        <w:rPr>
          <w:sz w:val="28"/>
          <w:szCs w:val="28"/>
        </w:rPr>
      </w:pPr>
      <w:r w:rsidRPr="00F77145">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rsidR="00220712" w:rsidRPr="005C1772" w:rsidRDefault="00220712" w:rsidP="00220712">
      <w:pPr>
        <w:autoSpaceDE w:val="0"/>
        <w:autoSpaceDN w:val="0"/>
        <w:adjustRightInd w:val="0"/>
        <w:ind w:firstLine="709"/>
        <w:jc w:val="both"/>
        <w:rPr>
          <w:sz w:val="28"/>
          <w:szCs w:val="28"/>
          <w:lang w:eastAsia="en-US"/>
        </w:rPr>
      </w:pPr>
      <w:r w:rsidRPr="00F77145">
        <w:rPr>
          <w:sz w:val="28"/>
          <w:szCs w:val="28"/>
        </w:rPr>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w:t>
      </w:r>
      <w:r w:rsidRPr="005C1772">
        <w:rPr>
          <w:sz w:val="28"/>
          <w:szCs w:val="28"/>
        </w:rPr>
        <w:t>указанными в</w:t>
      </w:r>
      <w:r>
        <w:rPr>
          <w:sz w:val="28"/>
          <w:szCs w:val="28"/>
        </w:rPr>
        <w:t xml:space="preserve"> пункте 2.6.1</w:t>
      </w:r>
      <w:r w:rsidRPr="005C1772">
        <w:rPr>
          <w:sz w:val="28"/>
          <w:szCs w:val="28"/>
        </w:rPr>
        <w:t xml:space="preserve"> </w:t>
      </w:r>
      <w:r>
        <w:rPr>
          <w:sz w:val="28"/>
          <w:szCs w:val="28"/>
        </w:rPr>
        <w:t>подразделе</w:t>
      </w:r>
      <w:r w:rsidRPr="005C1772">
        <w:rPr>
          <w:sz w:val="28"/>
          <w:szCs w:val="28"/>
        </w:rPr>
        <w:t xml:space="preserve"> </w:t>
      </w:r>
      <w:r>
        <w:rPr>
          <w:sz w:val="28"/>
          <w:szCs w:val="28"/>
        </w:rPr>
        <w:t xml:space="preserve">2.6 </w:t>
      </w:r>
      <w:r w:rsidRPr="005C1772">
        <w:rPr>
          <w:sz w:val="28"/>
          <w:szCs w:val="28"/>
        </w:rPr>
        <w:t xml:space="preserve">раздела 2 Регламента. </w:t>
      </w:r>
    </w:p>
    <w:bookmarkEnd w:id="9"/>
    <w:bookmarkEnd w:id="10"/>
    <w:bookmarkEnd w:id="11"/>
    <w:p w:rsidR="00220712" w:rsidRPr="00755028" w:rsidRDefault="00220712" w:rsidP="00220712">
      <w:pPr>
        <w:ind w:firstLine="709"/>
        <w:jc w:val="both"/>
        <w:rPr>
          <w:color w:val="FF0000"/>
          <w:sz w:val="28"/>
          <w:szCs w:val="28"/>
        </w:rPr>
      </w:pPr>
      <w:r w:rsidRPr="005C1772">
        <w:rPr>
          <w:sz w:val="28"/>
          <w:szCs w:val="28"/>
        </w:rPr>
        <w:t>Поступление заявления и документов</w:t>
      </w:r>
      <w:r w:rsidRPr="00F47E65">
        <w:rPr>
          <w:sz w:val="28"/>
          <w:szCs w:val="28"/>
        </w:rPr>
        <w:t xml:space="preserve"> в </w:t>
      </w:r>
      <w:r w:rsidRPr="00F47E65">
        <w:rPr>
          <w:sz w:val="28"/>
          <w:szCs w:val="28"/>
          <w:lang w:eastAsia="en-US"/>
        </w:rPr>
        <w:t xml:space="preserve">Уполномоченный орган </w:t>
      </w:r>
      <w:r w:rsidRPr="00F47E65">
        <w:rPr>
          <w:sz w:val="28"/>
          <w:szCs w:val="28"/>
        </w:rPr>
        <w:t>из МФЦ на территории Краснодарского края</w:t>
      </w:r>
      <w:r>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Pr>
          <w:color w:val="FF0000"/>
          <w:sz w:val="28"/>
          <w:szCs w:val="28"/>
          <w:shd w:val="clear" w:color="auto" w:fill="FFFFFF"/>
        </w:rPr>
        <w:t>.</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0712" w:rsidRPr="0098354D" w:rsidRDefault="00220712" w:rsidP="00220712">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220712" w:rsidRPr="001A2E86" w:rsidRDefault="00220712" w:rsidP="00220712">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220712" w:rsidRPr="00D150E1" w:rsidRDefault="00220712" w:rsidP="00220712">
      <w:pPr>
        <w:autoSpaceDE w:val="0"/>
        <w:autoSpaceDN w:val="0"/>
        <w:adjustRightInd w:val="0"/>
        <w:ind w:firstLine="851"/>
        <w:jc w:val="both"/>
        <w:rPr>
          <w:sz w:val="28"/>
          <w:szCs w:val="28"/>
        </w:rPr>
      </w:pPr>
      <w:proofErr w:type="gramStart"/>
      <w:r w:rsidRPr="00D150E1">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9" w:history="1">
        <w:r w:rsidRPr="00D150E1">
          <w:rPr>
            <w:sz w:val="28"/>
            <w:szCs w:val="28"/>
          </w:rPr>
          <w:t>частью 18 статьи 14.1</w:t>
        </w:r>
      </w:hyperlink>
      <w:r w:rsidRPr="00D150E1">
        <w:rPr>
          <w:sz w:val="28"/>
          <w:szCs w:val="28"/>
        </w:rPr>
        <w:t xml:space="preserve"> Федерального закона от </w:t>
      </w:r>
      <w:r>
        <w:rPr>
          <w:sz w:val="28"/>
          <w:szCs w:val="28"/>
        </w:rPr>
        <w:t xml:space="preserve"> </w:t>
      </w:r>
      <w:r w:rsidRPr="00D150E1">
        <w:rPr>
          <w:sz w:val="28"/>
          <w:szCs w:val="28"/>
        </w:rPr>
        <w:lastRenderedPageBreak/>
        <w:t>27 июля 2006 года № 149-ФЗ «Об информации, информационных</w:t>
      </w:r>
      <w:proofErr w:type="gramEnd"/>
      <w:r w:rsidRPr="00D150E1">
        <w:rPr>
          <w:sz w:val="28"/>
          <w:szCs w:val="28"/>
        </w:rPr>
        <w:t xml:space="preserve"> </w:t>
      </w:r>
      <w:proofErr w:type="gramStart"/>
      <w:r w:rsidRPr="00D150E1">
        <w:rPr>
          <w:sz w:val="28"/>
          <w:szCs w:val="28"/>
        </w:rPr>
        <w:t>технологиях</w:t>
      </w:r>
      <w:proofErr w:type="gramEnd"/>
      <w:r w:rsidRPr="00D150E1">
        <w:rPr>
          <w:sz w:val="28"/>
          <w:szCs w:val="28"/>
        </w:rPr>
        <w:t xml:space="preserve"> и о защите информации».</w:t>
      </w:r>
    </w:p>
    <w:p w:rsidR="00220712" w:rsidRPr="00D150E1" w:rsidRDefault="00220712" w:rsidP="00220712">
      <w:pPr>
        <w:ind w:firstLine="851"/>
        <w:jc w:val="both"/>
        <w:rPr>
          <w:sz w:val="28"/>
          <w:szCs w:val="28"/>
        </w:rPr>
      </w:pPr>
      <w:r w:rsidRPr="00D150E1">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20712" w:rsidRPr="00D150E1" w:rsidRDefault="00220712" w:rsidP="00220712">
      <w:pPr>
        <w:ind w:firstLine="851"/>
        <w:jc w:val="both"/>
        <w:rPr>
          <w:sz w:val="28"/>
          <w:szCs w:val="28"/>
        </w:rPr>
      </w:pPr>
      <w:proofErr w:type="gramStart"/>
      <w:r w:rsidRPr="00D150E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0712" w:rsidRPr="00D150E1" w:rsidRDefault="00220712" w:rsidP="00220712">
      <w:pPr>
        <w:ind w:firstLine="851"/>
        <w:jc w:val="both"/>
        <w:rPr>
          <w:sz w:val="28"/>
          <w:szCs w:val="28"/>
        </w:rPr>
      </w:pPr>
      <w:r w:rsidRPr="00D150E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D150E1">
        <w:t xml:space="preserve"> </w:t>
      </w:r>
      <w:r w:rsidRPr="00D150E1">
        <w:rPr>
          <w:sz w:val="28"/>
          <w:szCs w:val="28"/>
        </w:rPr>
        <w:t xml:space="preserve">предоставленным биометрическим персональным данным физического лица. </w:t>
      </w:r>
    </w:p>
    <w:p w:rsidR="00220712" w:rsidRPr="00D150E1" w:rsidRDefault="00220712" w:rsidP="00220712">
      <w:pPr>
        <w:ind w:firstLine="851"/>
        <w:jc w:val="both"/>
        <w:rPr>
          <w:sz w:val="28"/>
          <w:szCs w:val="28"/>
        </w:rPr>
      </w:pPr>
      <w:r w:rsidRPr="00D150E1">
        <w:rPr>
          <w:sz w:val="28"/>
          <w:szCs w:val="28"/>
        </w:rPr>
        <w:t>Использование вышеуказанных технологий проводится при наличии технической возможности.</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 xml:space="preserve">кроме прохождения идентификации </w:t>
      </w:r>
      <w:r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0712" w:rsidRPr="001A2E86" w:rsidRDefault="00220712" w:rsidP="00220712">
      <w:pPr>
        <w:widowControl w:val="0"/>
        <w:tabs>
          <w:tab w:val="left" w:pos="851"/>
        </w:tabs>
        <w:autoSpaceDE w:val="0"/>
        <w:autoSpaceDN w:val="0"/>
        <w:adjustRightInd w:val="0"/>
        <w:ind w:firstLine="709"/>
        <w:jc w:val="both"/>
        <w:rPr>
          <w:color w:val="000000"/>
          <w:sz w:val="28"/>
          <w:szCs w:val="28"/>
        </w:rPr>
      </w:pPr>
      <w:r>
        <w:rPr>
          <w:color w:val="000000"/>
          <w:sz w:val="28"/>
          <w:szCs w:val="28"/>
        </w:rPr>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заявления:</w:t>
      </w:r>
    </w:p>
    <w:p w:rsidR="00220712" w:rsidRPr="001A2E86" w:rsidRDefault="00220712" w:rsidP="00220712">
      <w:pPr>
        <w:widowControl w:val="0"/>
        <w:ind w:firstLine="709"/>
        <w:jc w:val="both"/>
        <w:rPr>
          <w:color w:val="000000"/>
          <w:sz w:val="28"/>
          <w:szCs w:val="28"/>
        </w:rPr>
      </w:pPr>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0712" w:rsidRPr="001A2E86" w:rsidRDefault="00220712" w:rsidP="00220712">
      <w:pPr>
        <w:widowControl w:val="0"/>
        <w:ind w:firstLine="709"/>
        <w:jc w:val="both"/>
        <w:rPr>
          <w:color w:val="000000"/>
          <w:sz w:val="28"/>
          <w:szCs w:val="28"/>
        </w:rPr>
      </w:pPr>
      <w:r w:rsidRPr="001A2E86">
        <w:rPr>
          <w:color w:val="000000"/>
          <w:sz w:val="28"/>
          <w:szCs w:val="28"/>
        </w:rPr>
        <w:t>устанавливает предмет обращения;</w:t>
      </w:r>
    </w:p>
    <w:p w:rsidR="00220712" w:rsidRPr="001A2E86" w:rsidRDefault="00220712" w:rsidP="00220712">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220712" w:rsidRPr="001A2E86" w:rsidRDefault="00220712" w:rsidP="00220712">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20712" w:rsidRPr="001A2E86" w:rsidRDefault="00220712" w:rsidP="00220712">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220712" w:rsidRPr="001A2E86" w:rsidRDefault="00220712" w:rsidP="00220712">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220712" w:rsidRPr="001A2E86" w:rsidRDefault="00220712" w:rsidP="00220712">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220712" w:rsidRPr="001A2E86" w:rsidRDefault="00220712" w:rsidP="00220712">
      <w:pPr>
        <w:widowControl w:val="0"/>
        <w:ind w:firstLine="709"/>
        <w:jc w:val="both"/>
        <w:rPr>
          <w:color w:val="000000"/>
          <w:sz w:val="28"/>
          <w:szCs w:val="28"/>
        </w:rPr>
      </w:pPr>
      <w:r w:rsidRPr="001A2E86">
        <w:rPr>
          <w:color w:val="000000"/>
          <w:sz w:val="28"/>
          <w:szCs w:val="28"/>
        </w:rPr>
        <w:t>документы не исполнены карандашом;</w:t>
      </w:r>
    </w:p>
    <w:p w:rsidR="00220712" w:rsidRPr="001A2E86" w:rsidRDefault="00220712" w:rsidP="00220712">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220712" w:rsidRPr="001A2E86" w:rsidRDefault="00220712" w:rsidP="00220712">
      <w:pPr>
        <w:widowControl w:val="0"/>
        <w:ind w:firstLine="709"/>
        <w:jc w:val="both"/>
        <w:rPr>
          <w:color w:val="000000"/>
          <w:sz w:val="28"/>
          <w:szCs w:val="28"/>
        </w:rPr>
      </w:pPr>
      <w:r w:rsidRPr="001A2E86">
        <w:rPr>
          <w:color w:val="000000"/>
          <w:sz w:val="28"/>
          <w:szCs w:val="28"/>
        </w:rPr>
        <w:t>срок действия документов не истек;</w:t>
      </w:r>
    </w:p>
    <w:p w:rsidR="00220712" w:rsidRPr="001A2E86" w:rsidRDefault="00220712" w:rsidP="00220712">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220712" w:rsidRPr="001A2E86" w:rsidRDefault="00220712" w:rsidP="00220712">
      <w:pPr>
        <w:widowControl w:val="0"/>
        <w:ind w:firstLine="709"/>
        <w:jc w:val="both"/>
        <w:rPr>
          <w:color w:val="000000"/>
          <w:sz w:val="28"/>
          <w:szCs w:val="28"/>
        </w:rPr>
      </w:pPr>
      <w:r w:rsidRPr="001A2E86">
        <w:rPr>
          <w:color w:val="000000"/>
          <w:sz w:val="28"/>
          <w:szCs w:val="28"/>
        </w:rPr>
        <w:lastRenderedPageBreak/>
        <w:t>документы представлены в полном объеме;</w:t>
      </w:r>
    </w:p>
    <w:p w:rsidR="00220712" w:rsidRPr="001A2E86" w:rsidRDefault="00220712" w:rsidP="00220712">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0" w:history="1">
        <w:r w:rsidRPr="001A2E86">
          <w:rPr>
            <w:color w:val="000000"/>
            <w:sz w:val="28"/>
            <w:szCs w:val="28"/>
          </w:rPr>
          <w:t>пунктами 1</w:t>
        </w:r>
      </w:hyperlink>
      <w:r w:rsidRPr="001A2E86">
        <w:rPr>
          <w:color w:val="000000"/>
          <w:sz w:val="28"/>
          <w:szCs w:val="28"/>
        </w:rPr>
        <w:t>-</w:t>
      </w:r>
      <w:hyperlink r:id="rId21" w:history="1">
        <w:r w:rsidRPr="001A2E86">
          <w:rPr>
            <w:color w:val="000000"/>
            <w:sz w:val="28"/>
            <w:szCs w:val="28"/>
          </w:rPr>
          <w:t>7</w:t>
        </w:r>
      </w:hyperlink>
      <w:r w:rsidRPr="001A2E86">
        <w:rPr>
          <w:color w:val="000000"/>
          <w:sz w:val="28"/>
          <w:szCs w:val="28"/>
        </w:rPr>
        <w:t xml:space="preserve">, </w:t>
      </w:r>
      <w:hyperlink r:id="rId22" w:history="1">
        <w:r w:rsidRPr="001A2E86">
          <w:rPr>
            <w:color w:val="000000"/>
            <w:sz w:val="28"/>
            <w:szCs w:val="28"/>
          </w:rPr>
          <w:t>9</w:t>
        </w:r>
      </w:hyperlink>
      <w:r w:rsidRPr="001A2E86">
        <w:rPr>
          <w:color w:val="000000"/>
          <w:sz w:val="28"/>
          <w:szCs w:val="28"/>
        </w:rPr>
        <w:t xml:space="preserve">, </w:t>
      </w:r>
      <w:hyperlink r:id="rId23" w:history="1">
        <w:r w:rsidRPr="001A2E86">
          <w:rPr>
            <w:color w:val="000000"/>
            <w:sz w:val="28"/>
            <w:szCs w:val="28"/>
          </w:rPr>
          <w:t>10</w:t>
        </w:r>
      </w:hyperlink>
      <w:r w:rsidRPr="001A2E86">
        <w:rPr>
          <w:color w:val="000000"/>
          <w:sz w:val="28"/>
          <w:szCs w:val="28"/>
        </w:rPr>
        <w:t xml:space="preserve">, </w:t>
      </w:r>
      <w:hyperlink r:id="rId24" w:history="1">
        <w:r w:rsidRPr="001A2E86">
          <w:rPr>
            <w:color w:val="000000"/>
            <w:sz w:val="28"/>
            <w:szCs w:val="28"/>
          </w:rPr>
          <w:t>14</w:t>
        </w:r>
      </w:hyperlink>
      <w:r w:rsidRPr="001A2E86">
        <w:rPr>
          <w:color w:val="000000"/>
          <w:sz w:val="28"/>
          <w:szCs w:val="28"/>
        </w:rPr>
        <w:t xml:space="preserve">, </w:t>
      </w:r>
      <w:hyperlink r:id="rId25" w:history="1">
        <w:r w:rsidRPr="001A2E86">
          <w:rPr>
            <w:color w:val="000000"/>
            <w:sz w:val="28"/>
            <w:szCs w:val="28"/>
          </w:rPr>
          <w:t>17</w:t>
        </w:r>
      </w:hyperlink>
      <w:r w:rsidRPr="001A2E86">
        <w:rPr>
          <w:color w:val="000000"/>
          <w:sz w:val="28"/>
          <w:szCs w:val="28"/>
        </w:rPr>
        <w:t xml:space="preserve"> и </w:t>
      </w:r>
      <w:hyperlink r:id="rId26" w:history="1">
        <w:r w:rsidRPr="001A2E86">
          <w:rPr>
            <w:color w:val="000000"/>
            <w:sz w:val="28"/>
            <w:szCs w:val="28"/>
          </w:rPr>
          <w:t>18 части 6 статьи 7</w:t>
        </w:r>
      </w:hyperlink>
      <w:r w:rsidRPr="001A2E86">
        <w:rPr>
          <w:color w:val="000000"/>
          <w:sz w:val="28"/>
          <w:szCs w:val="28"/>
        </w:rPr>
        <w:t xml:space="preserve"> Федерального закона</w:t>
      </w:r>
      <w:r>
        <w:rPr>
          <w:color w:val="000000"/>
          <w:sz w:val="28"/>
          <w:szCs w:val="28"/>
        </w:rPr>
        <w:t xml:space="preserve"> </w:t>
      </w:r>
      <w:r>
        <w:rPr>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220712" w:rsidRPr="001A2E86" w:rsidRDefault="00220712" w:rsidP="00220712">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0712" w:rsidRPr="001A2E86" w:rsidRDefault="00220712" w:rsidP="00220712">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w:t>
      </w:r>
      <w:proofErr w:type="gramStart"/>
      <w:r w:rsidRPr="001A2E86">
        <w:rPr>
          <w:color w:val="000000"/>
          <w:sz w:val="28"/>
          <w:szCs w:val="28"/>
        </w:rPr>
        <w:t xml:space="preserve">«Верно»; </w:t>
      </w:r>
      <w:proofErr w:type="gramEnd"/>
    </w:p>
    <w:p w:rsidR="00220712" w:rsidRPr="001A2E86" w:rsidRDefault="00220712" w:rsidP="00220712">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w:t>
      </w:r>
      <w:proofErr w:type="spellStart"/>
      <w:r w:rsidRPr="001A2E86">
        <w:rPr>
          <w:color w:val="000000"/>
          <w:sz w:val="28"/>
          <w:szCs w:val="28"/>
        </w:rPr>
        <w:t>заверительную</w:t>
      </w:r>
      <w:proofErr w:type="spellEnd"/>
      <w:r w:rsidRPr="001A2E86">
        <w:rPr>
          <w:color w:val="000000"/>
          <w:sz w:val="28"/>
          <w:szCs w:val="28"/>
        </w:rPr>
        <w:t xml:space="preserve"> надпись, на оборотной стороне последнего листа копии прошитого, пронумерован документа, причем </w:t>
      </w:r>
      <w:proofErr w:type="spellStart"/>
      <w:r w:rsidRPr="001A2E86">
        <w:rPr>
          <w:color w:val="000000"/>
          <w:sz w:val="28"/>
          <w:szCs w:val="28"/>
        </w:rPr>
        <w:t>заверительная</w:t>
      </w:r>
      <w:proofErr w:type="spellEnd"/>
      <w:r w:rsidRPr="001A2E86">
        <w:rPr>
          <w:color w:val="000000"/>
          <w:sz w:val="28"/>
          <w:szCs w:val="28"/>
        </w:rPr>
        <w:t xml:space="preserve"> надпись дополняется указанием количества листов копии (выписки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220712" w:rsidRPr="001A2E86" w:rsidRDefault="00220712" w:rsidP="00220712">
      <w:pPr>
        <w:widowControl w:val="0"/>
        <w:ind w:firstLine="709"/>
        <w:jc w:val="both"/>
        <w:rPr>
          <w:color w:val="000000"/>
          <w:sz w:val="28"/>
          <w:szCs w:val="28"/>
        </w:rPr>
      </w:pPr>
      <w:r w:rsidRPr="001A2E86">
        <w:rPr>
          <w:color w:val="000000"/>
          <w:sz w:val="28"/>
          <w:szCs w:val="28"/>
        </w:rPr>
        <w:t xml:space="preserve">при установлении фактов, указанных в </w:t>
      </w:r>
      <w:r>
        <w:rPr>
          <w:color w:val="000000"/>
          <w:sz w:val="28"/>
          <w:szCs w:val="28"/>
        </w:rPr>
        <w:t>подраздел</w:t>
      </w:r>
      <w:r w:rsidRPr="001A2E86">
        <w:rPr>
          <w:color w:val="000000"/>
          <w:sz w:val="28"/>
          <w:szCs w:val="28"/>
        </w:rPr>
        <w:t xml:space="preserve">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w:t>
      </w:r>
      <w:proofErr w:type="gramStart"/>
      <w:r w:rsidRPr="001A2E86">
        <w:rPr>
          <w:color w:val="000000"/>
          <w:sz w:val="28"/>
          <w:szCs w:val="28"/>
        </w:rPr>
        <w:t>объясняет заявителю содержание выявленных недостатков в представленных документах и предлагает</w:t>
      </w:r>
      <w:proofErr w:type="gramEnd"/>
      <w:r w:rsidRPr="001A2E86">
        <w:rPr>
          <w:color w:val="000000"/>
          <w:sz w:val="28"/>
          <w:szCs w:val="28"/>
        </w:rPr>
        <w:t xml:space="preserve"> принять меры по их устранению;</w:t>
      </w:r>
    </w:p>
    <w:p w:rsidR="00220712" w:rsidRPr="001C131A" w:rsidRDefault="00220712" w:rsidP="00220712">
      <w:pPr>
        <w:widowControl w:val="0"/>
        <w:tabs>
          <w:tab w:val="left" w:pos="851"/>
        </w:tabs>
        <w:autoSpaceDE w:val="0"/>
        <w:autoSpaceDN w:val="0"/>
        <w:adjustRightInd w:val="0"/>
        <w:ind w:firstLine="709"/>
        <w:jc w:val="both"/>
        <w:rPr>
          <w:sz w:val="28"/>
          <w:szCs w:val="28"/>
        </w:rPr>
      </w:pPr>
      <w:r w:rsidRPr="001A2E86">
        <w:rPr>
          <w:color w:val="000000"/>
          <w:sz w:val="28"/>
          <w:szCs w:val="28"/>
        </w:rPr>
        <w:t xml:space="preserve">при отсутствии оснований для отказа в приеме документов </w:t>
      </w:r>
      <w:proofErr w:type="gramStart"/>
      <w:r w:rsidRPr="001A2E86">
        <w:rPr>
          <w:color w:val="000000"/>
          <w:sz w:val="28"/>
          <w:szCs w:val="28"/>
        </w:rPr>
        <w:t>регистрирует заявление и выдает</w:t>
      </w:r>
      <w:proofErr w:type="gramEnd"/>
      <w:r w:rsidRPr="001A2E86">
        <w:rPr>
          <w:color w:val="000000"/>
          <w:sz w:val="28"/>
          <w:szCs w:val="28"/>
        </w:rPr>
        <w:t xml:space="preserve">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
    <w:p w:rsidR="00220712" w:rsidRPr="00F77145" w:rsidRDefault="00220712" w:rsidP="00220712">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Pr>
          <w:sz w:val="28"/>
          <w:szCs w:val="28"/>
        </w:rPr>
        <w:t xml:space="preserve"> </w:t>
      </w:r>
      <w:r w:rsidRPr="001C131A">
        <w:rPr>
          <w:sz w:val="28"/>
          <w:szCs w:val="28"/>
        </w:rPr>
        <w:t>–</w:t>
      </w:r>
      <w:r>
        <w:rPr>
          <w:sz w:val="28"/>
          <w:szCs w:val="28"/>
        </w:rPr>
        <w:t xml:space="preserve"> </w:t>
      </w:r>
      <w:r w:rsidRPr="00EF4498">
        <w:rPr>
          <w:sz w:val="28"/>
          <w:szCs w:val="28"/>
        </w:rPr>
        <w:t>1</w:t>
      </w:r>
      <w:r>
        <w:rPr>
          <w:sz w:val="28"/>
          <w:szCs w:val="28"/>
        </w:rPr>
        <w:t xml:space="preserve"> (одного)</w:t>
      </w:r>
      <w:r w:rsidRPr="00F77145">
        <w:rPr>
          <w:sz w:val="28"/>
          <w:szCs w:val="28"/>
        </w:rPr>
        <w:t xml:space="preserve"> рабоч</w:t>
      </w:r>
      <w:r>
        <w:rPr>
          <w:sz w:val="28"/>
          <w:szCs w:val="28"/>
        </w:rPr>
        <w:t>его д</w:t>
      </w:r>
      <w:r w:rsidRPr="00F77145">
        <w:rPr>
          <w:sz w:val="28"/>
          <w:szCs w:val="28"/>
        </w:rPr>
        <w:t>н</w:t>
      </w:r>
      <w:r>
        <w:rPr>
          <w:sz w:val="28"/>
          <w:szCs w:val="28"/>
        </w:rPr>
        <w:t>я</w:t>
      </w:r>
      <w:r w:rsidRPr="00F77145">
        <w:rPr>
          <w:sz w:val="28"/>
          <w:szCs w:val="28"/>
        </w:rPr>
        <w:t>.</w:t>
      </w:r>
    </w:p>
    <w:p w:rsidR="00220712" w:rsidRPr="00F77145" w:rsidRDefault="00220712" w:rsidP="00220712">
      <w:pPr>
        <w:widowControl w:val="0"/>
        <w:tabs>
          <w:tab w:val="left" w:pos="851"/>
        </w:tabs>
        <w:ind w:firstLine="709"/>
        <w:jc w:val="both"/>
        <w:rPr>
          <w:sz w:val="28"/>
          <w:szCs w:val="28"/>
        </w:rPr>
      </w:pPr>
      <w:r w:rsidRPr="00F77145">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r>
        <w:rPr>
          <w:sz w:val="28"/>
          <w:szCs w:val="28"/>
        </w:rPr>
        <w:t>.</w:t>
      </w:r>
      <w:r>
        <w:t xml:space="preserve"> </w:t>
      </w:r>
    </w:p>
    <w:p w:rsidR="00220712" w:rsidRPr="00F77145" w:rsidRDefault="00220712" w:rsidP="00220712">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220712" w:rsidRPr="00F77145" w:rsidRDefault="00220712" w:rsidP="00220712">
      <w:pPr>
        <w:widowControl w:val="0"/>
        <w:tabs>
          <w:tab w:val="left" w:pos="851"/>
        </w:tabs>
        <w:ind w:firstLine="709"/>
        <w:jc w:val="both"/>
        <w:rPr>
          <w:sz w:val="28"/>
          <w:szCs w:val="28"/>
        </w:rPr>
      </w:pPr>
      <w:r w:rsidRPr="00F77145">
        <w:rPr>
          <w:sz w:val="28"/>
          <w:szCs w:val="28"/>
        </w:rPr>
        <w:t xml:space="preserve">3.1.3. </w:t>
      </w:r>
      <w:bookmarkStart w:id="12"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F77145">
        <w:rPr>
          <w:sz w:val="28"/>
          <w:szCs w:val="28"/>
        </w:rPr>
        <w:lastRenderedPageBreak/>
        <w:t xml:space="preserve">(в случае непредставления заявителем самостоятельно документов, указанных в </w:t>
      </w:r>
      <w:r>
        <w:rPr>
          <w:sz w:val="28"/>
          <w:szCs w:val="28"/>
        </w:rPr>
        <w:t>подраздел</w:t>
      </w:r>
      <w:r w:rsidRPr="00921489">
        <w:rPr>
          <w:sz w:val="28"/>
          <w:szCs w:val="28"/>
        </w:rPr>
        <w:t xml:space="preserve">е </w:t>
      </w:r>
      <w:r>
        <w:rPr>
          <w:sz w:val="28"/>
          <w:szCs w:val="28"/>
        </w:rPr>
        <w:t>2.7</w:t>
      </w:r>
      <w:r w:rsidRPr="00921489">
        <w:rPr>
          <w:sz w:val="28"/>
          <w:szCs w:val="28"/>
        </w:rPr>
        <w:t xml:space="preserve"> раздела</w:t>
      </w:r>
      <w:r w:rsidRPr="00F77145">
        <w:rPr>
          <w:sz w:val="28"/>
          <w:szCs w:val="28"/>
        </w:rPr>
        <w:t xml:space="preserve"> </w:t>
      </w:r>
      <w:r>
        <w:rPr>
          <w:sz w:val="28"/>
          <w:szCs w:val="28"/>
        </w:rPr>
        <w:t>2</w:t>
      </w:r>
      <w:r w:rsidRPr="00F77145">
        <w:rPr>
          <w:sz w:val="28"/>
          <w:szCs w:val="28"/>
        </w:rPr>
        <w:t xml:space="preserve"> Регламента).</w:t>
      </w:r>
    </w:p>
    <w:p w:rsidR="00220712" w:rsidRPr="001C131A" w:rsidRDefault="00220712" w:rsidP="00220712">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Pr>
          <w:color w:val="000000"/>
          <w:sz w:val="28"/>
          <w:szCs w:val="28"/>
        </w:rPr>
        <w:t xml:space="preserve"> </w:t>
      </w:r>
      <w:r w:rsidRPr="001C131A">
        <w:rPr>
          <w:sz w:val="28"/>
          <w:szCs w:val="28"/>
        </w:rPr>
        <w:t>Уполномоченного органа</w:t>
      </w:r>
      <w:r>
        <w:rPr>
          <w:sz w:val="28"/>
          <w:szCs w:val="28"/>
        </w:rPr>
        <w:t>,</w:t>
      </w:r>
      <w:r w:rsidRPr="001C131A">
        <w:rPr>
          <w:sz w:val="28"/>
          <w:szCs w:val="28"/>
        </w:rPr>
        <w:t xml:space="preserve"> заявления с предоставленным заявителем пакетом документов.</w:t>
      </w:r>
    </w:p>
    <w:p w:rsidR="00220712" w:rsidRPr="001A2E86" w:rsidRDefault="00220712" w:rsidP="00220712">
      <w:pPr>
        <w:widowControl w:val="0"/>
        <w:tabs>
          <w:tab w:val="left" w:pos="851"/>
        </w:tabs>
        <w:ind w:firstLine="709"/>
        <w:jc w:val="both"/>
        <w:rPr>
          <w:color w:val="000000"/>
          <w:sz w:val="28"/>
          <w:szCs w:val="28"/>
        </w:rPr>
      </w:pPr>
      <w:r w:rsidRPr="001C131A">
        <w:rPr>
          <w:sz w:val="28"/>
          <w:szCs w:val="28"/>
        </w:rPr>
        <w:t>3.1.3.2. В течение</w:t>
      </w:r>
      <w:r w:rsidRPr="001A2E86">
        <w:rPr>
          <w:color w:val="000000"/>
          <w:sz w:val="28"/>
          <w:szCs w:val="28"/>
        </w:rPr>
        <w:t xml:space="preserve"> </w:t>
      </w:r>
      <w:r>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220712" w:rsidRPr="00E645B2" w:rsidRDefault="00220712" w:rsidP="00220712">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w:t>
      </w:r>
      <w:r>
        <w:rPr>
          <w:color w:val="000000"/>
          <w:sz w:val="28"/>
          <w:szCs w:val="28"/>
        </w:rPr>
        <w:t>подраздел</w:t>
      </w:r>
      <w:r w:rsidRPr="001A2E86">
        <w:rPr>
          <w:color w:val="000000"/>
          <w:sz w:val="28"/>
          <w:szCs w:val="28"/>
        </w:rPr>
        <w:t xml:space="preserve">ом </w:t>
      </w:r>
      <w:r>
        <w:rPr>
          <w:color w:val="000000"/>
          <w:sz w:val="28"/>
          <w:szCs w:val="28"/>
        </w:rPr>
        <w:t>2.</w:t>
      </w:r>
      <w:r w:rsidRPr="001A2E86">
        <w:rPr>
          <w:color w:val="000000"/>
          <w:sz w:val="28"/>
          <w:szCs w:val="28"/>
        </w:rPr>
        <w:t xml:space="preserve">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20712" w:rsidRPr="001C131A" w:rsidRDefault="00220712" w:rsidP="00220712">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xml:space="preserve">, согласно требованиям, предусмотренным пунктами 1-8 части 1 статьи 7.2 </w:t>
      </w:r>
      <w:r w:rsidRPr="001C131A">
        <w:rPr>
          <w:sz w:val="28"/>
          <w:szCs w:val="28"/>
        </w:rPr>
        <w:t>Федерального закона</w:t>
      </w:r>
      <w:hyperlink r:id="rId27" w:history="1">
        <w:r w:rsidRPr="001C131A">
          <w:rPr>
            <w:sz w:val="28"/>
            <w:szCs w:val="28"/>
          </w:rPr>
          <w:t xml:space="preserve"> № 210-ФЗ </w:t>
        </w:r>
      </w:hyperlink>
      <w:r w:rsidRPr="001C131A">
        <w:rPr>
          <w:sz w:val="28"/>
          <w:szCs w:val="28"/>
        </w:rPr>
        <w:t>.</w:t>
      </w:r>
    </w:p>
    <w:p w:rsidR="00220712" w:rsidRPr="001C131A" w:rsidRDefault="00220712" w:rsidP="00220712">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sidRPr="001C131A">
          <w:rPr>
            <w:sz w:val="28"/>
            <w:szCs w:val="28"/>
          </w:rPr>
          <w:t>электронной подписи</w:t>
        </w:r>
      </w:hyperlink>
      <w:r w:rsidRPr="001C131A">
        <w:t xml:space="preserve"> </w:t>
      </w:r>
      <w:r w:rsidRPr="001C131A">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Pr="001C131A">
        <w:rPr>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220712" w:rsidRPr="00E645B2" w:rsidRDefault="00220712" w:rsidP="00220712">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220712" w:rsidRPr="00E645B2" w:rsidRDefault="00220712" w:rsidP="00220712">
      <w:pPr>
        <w:widowControl w:val="0"/>
        <w:tabs>
          <w:tab w:val="left" w:pos="851"/>
        </w:tabs>
        <w:ind w:firstLine="709"/>
        <w:jc w:val="both"/>
        <w:rPr>
          <w:sz w:val="28"/>
          <w:szCs w:val="28"/>
        </w:rPr>
      </w:pPr>
      <w:r w:rsidRPr="00E645B2">
        <w:rPr>
          <w:sz w:val="28"/>
          <w:szCs w:val="28"/>
        </w:rPr>
        <w:t>В случае если в течение</w:t>
      </w:r>
      <w:r>
        <w:rPr>
          <w:sz w:val="28"/>
          <w:szCs w:val="28"/>
        </w:rPr>
        <w:t xml:space="preserve"> 7 (семи)</w:t>
      </w:r>
      <w:r w:rsidRPr="00E645B2">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220712" w:rsidRPr="00E645B2" w:rsidRDefault="00220712" w:rsidP="0022071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p w:rsidR="00220712" w:rsidRPr="00E645B2" w:rsidRDefault="00220712" w:rsidP="00220712">
      <w:pPr>
        <w:widowControl w:val="0"/>
        <w:tabs>
          <w:tab w:val="left" w:pos="851"/>
        </w:tabs>
        <w:ind w:firstLine="709"/>
        <w:jc w:val="both"/>
        <w:rPr>
          <w:sz w:val="28"/>
          <w:szCs w:val="28"/>
        </w:rPr>
      </w:pPr>
      <w:bookmarkStart w:id="13" w:name="sub_367"/>
      <w:bookmarkEnd w:id="12"/>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w:t>
      </w:r>
      <w:r w:rsidRPr="00E645B2">
        <w:rPr>
          <w:sz w:val="28"/>
          <w:szCs w:val="28"/>
        </w:rPr>
        <w:lastRenderedPageBreak/>
        <w:t xml:space="preserve">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220712" w:rsidRDefault="00220712" w:rsidP="00220712">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220712" w:rsidRPr="00F77145" w:rsidRDefault="00220712" w:rsidP="00220712">
      <w:pPr>
        <w:widowControl w:val="0"/>
        <w:tabs>
          <w:tab w:val="left" w:pos="851"/>
        </w:tabs>
        <w:ind w:firstLine="709"/>
        <w:jc w:val="both"/>
        <w:rPr>
          <w:sz w:val="28"/>
          <w:szCs w:val="28"/>
        </w:rPr>
      </w:pPr>
      <w:r w:rsidRPr="0098354D">
        <w:rPr>
          <w:sz w:val="28"/>
          <w:szCs w:val="28"/>
        </w:rPr>
        <w:t xml:space="preserve">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w:t>
      </w:r>
      <w:r>
        <w:rPr>
          <w:sz w:val="28"/>
          <w:szCs w:val="28"/>
        </w:rPr>
        <w:t>подраздел</w:t>
      </w:r>
      <w:r w:rsidRPr="0098354D">
        <w:rPr>
          <w:sz w:val="28"/>
          <w:szCs w:val="28"/>
        </w:rPr>
        <w:t xml:space="preserve">е 2.7 раздела </w:t>
      </w:r>
      <w:r>
        <w:rPr>
          <w:sz w:val="28"/>
          <w:szCs w:val="28"/>
        </w:rPr>
        <w:t>2</w:t>
      </w:r>
      <w:r w:rsidRPr="0098354D">
        <w:rPr>
          <w:sz w:val="28"/>
          <w:szCs w:val="28"/>
        </w:rPr>
        <w:t xml:space="preserve"> Регламента)  - </w:t>
      </w:r>
      <w:r>
        <w:rPr>
          <w:sz w:val="28"/>
          <w:szCs w:val="28"/>
        </w:rPr>
        <w:t>3</w:t>
      </w:r>
      <w:r w:rsidRPr="00382ECC">
        <w:rPr>
          <w:sz w:val="28"/>
          <w:szCs w:val="28"/>
        </w:rPr>
        <w:t xml:space="preserve"> (</w:t>
      </w:r>
      <w:r>
        <w:rPr>
          <w:sz w:val="28"/>
          <w:szCs w:val="28"/>
        </w:rPr>
        <w:t>трех</w:t>
      </w:r>
      <w:r w:rsidRPr="00382ECC">
        <w:rPr>
          <w:sz w:val="28"/>
          <w:szCs w:val="28"/>
        </w:rPr>
        <w:t>)</w:t>
      </w:r>
      <w:r w:rsidRPr="00F77145">
        <w:rPr>
          <w:sz w:val="28"/>
          <w:szCs w:val="28"/>
        </w:rPr>
        <w:t xml:space="preserve"> рабочих дней.</w:t>
      </w:r>
    </w:p>
    <w:bookmarkEnd w:id="13"/>
    <w:p w:rsidR="00220712" w:rsidRPr="00F77145" w:rsidRDefault="00220712" w:rsidP="00220712">
      <w:pPr>
        <w:widowControl w:val="0"/>
        <w:tabs>
          <w:tab w:val="left" w:pos="851"/>
        </w:tabs>
        <w:ind w:firstLine="709"/>
        <w:jc w:val="both"/>
        <w:rPr>
          <w:sz w:val="28"/>
          <w:szCs w:val="28"/>
        </w:rPr>
      </w:pPr>
      <w:r w:rsidRPr="00F77145">
        <w:rPr>
          <w:sz w:val="28"/>
          <w:szCs w:val="28"/>
        </w:rPr>
        <w:t xml:space="preserve">3.1.4. Рассмотрение заявления и прилагаемых к нему документов </w:t>
      </w:r>
      <w:r w:rsidRPr="00F77145">
        <w:rPr>
          <w:spacing w:val="-4"/>
          <w:sz w:val="28"/>
          <w:szCs w:val="28"/>
        </w:rPr>
        <w:t>Уполномоченным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20712" w:rsidRPr="00F77145" w:rsidRDefault="00220712" w:rsidP="00220712">
      <w:pPr>
        <w:widowControl w:val="0"/>
        <w:tabs>
          <w:tab w:val="left" w:pos="851"/>
        </w:tabs>
        <w:ind w:firstLine="709"/>
        <w:jc w:val="both"/>
        <w:rPr>
          <w:sz w:val="28"/>
          <w:szCs w:val="28"/>
        </w:rPr>
      </w:pPr>
      <w:r w:rsidRPr="00F77145">
        <w:rPr>
          <w:sz w:val="28"/>
          <w:szCs w:val="28"/>
        </w:rPr>
        <w:t xml:space="preserve">3.1.4.1. Основанием для начала административной процедуры (действия) </w:t>
      </w:r>
      <w:r w:rsidRPr="00CF12AB">
        <w:rPr>
          <w:sz w:val="28"/>
          <w:szCs w:val="28"/>
        </w:rPr>
        <w:t xml:space="preserve">является получение ответственным специалистом заявления и прилагаемого к нему полного пакета документов, предусмотренных  </w:t>
      </w:r>
      <w:r>
        <w:rPr>
          <w:sz w:val="28"/>
          <w:szCs w:val="28"/>
        </w:rPr>
        <w:t>пунктом 2.6.1 подраздела 2.6 раздела 2 Регламента</w:t>
      </w:r>
      <w:r w:rsidRPr="00CF12AB">
        <w:rPr>
          <w:sz w:val="28"/>
          <w:szCs w:val="28"/>
        </w:rPr>
        <w:t xml:space="preserve">, и </w:t>
      </w:r>
      <w:r>
        <w:rPr>
          <w:sz w:val="28"/>
          <w:szCs w:val="28"/>
        </w:rPr>
        <w:t>подраздел</w:t>
      </w:r>
      <w:r w:rsidRPr="00CF12AB">
        <w:rPr>
          <w:sz w:val="28"/>
          <w:szCs w:val="28"/>
        </w:rPr>
        <w:t xml:space="preserve">ом </w:t>
      </w:r>
      <w:r>
        <w:rPr>
          <w:sz w:val="28"/>
          <w:szCs w:val="28"/>
        </w:rPr>
        <w:t>2.</w:t>
      </w:r>
      <w:r w:rsidRPr="00B04DBB">
        <w:rPr>
          <w:sz w:val="28"/>
          <w:szCs w:val="28"/>
        </w:rPr>
        <w:t>7 раздела 2 Регламента.</w:t>
      </w:r>
    </w:p>
    <w:p w:rsidR="00220712" w:rsidRPr="00F77145" w:rsidRDefault="00220712" w:rsidP="00220712">
      <w:pPr>
        <w:widowControl w:val="0"/>
        <w:tabs>
          <w:tab w:val="left" w:pos="851"/>
        </w:tabs>
        <w:ind w:firstLine="709"/>
        <w:jc w:val="both"/>
        <w:rPr>
          <w:sz w:val="28"/>
          <w:szCs w:val="28"/>
        </w:rPr>
      </w:pPr>
      <w:r w:rsidRPr="00F77145">
        <w:rPr>
          <w:sz w:val="28"/>
          <w:szCs w:val="28"/>
        </w:rPr>
        <w:t xml:space="preserve">3.1.4.2. </w:t>
      </w:r>
      <w:r w:rsidRPr="00F77145">
        <w:rPr>
          <w:sz w:val="28"/>
          <w:szCs w:val="28"/>
          <w:lang w:eastAsia="en-US"/>
        </w:rPr>
        <w:t xml:space="preserve">Должностное лицо, ответственное за выполнение административной процедуры (действия) – специалист </w:t>
      </w:r>
      <w:r w:rsidRPr="00F77145">
        <w:rPr>
          <w:spacing w:val="-4"/>
          <w:sz w:val="28"/>
          <w:szCs w:val="28"/>
        </w:rPr>
        <w:t>Уполномоченного органа</w:t>
      </w:r>
      <w:r w:rsidRPr="00F77145">
        <w:rPr>
          <w:sz w:val="28"/>
          <w:szCs w:val="28"/>
          <w:lang w:eastAsia="en-US"/>
        </w:rPr>
        <w:t>.</w:t>
      </w:r>
    </w:p>
    <w:p w:rsidR="00220712" w:rsidRPr="00F77145" w:rsidRDefault="00220712" w:rsidP="00220712">
      <w:pPr>
        <w:ind w:firstLine="709"/>
        <w:jc w:val="both"/>
        <w:rPr>
          <w:bCs/>
          <w:sz w:val="28"/>
          <w:szCs w:val="28"/>
          <w:lang w:eastAsia="ar-SA"/>
        </w:rPr>
      </w:pPr>
      <w:r w:rsidRPr="00F77145">
        <w:rPr>
          <w:sz w:val="28"/>
          <w:szCs w:val="28"/>
          <w:lang w:eastAsia="en-US"/>
        </w:rPr>
        <w:t>С</w:t>
      </w:r>
      <w:r w:rsidRPr="00F77145">
        <w:rPr>
          <w:rFonts w:cs="Tahoma"/>
          <w:sz w:val="28"/>
          <w:szCs w:val="28"/>
        </w:rPr>
        <w:t xml:space="preserve">пециалист Уполномоченного органа, ответственный за подготовку </w:t>
      </w:r>
      <w:r>
        <w:rPr>
          <w:rFonts w:cs="Tahoma"/>
          <w:sz w:val="28"/>
          <w:szCs w:val="28"/>
        </w:rPr>
        <w:t>разрешения на право организации розничного рынка на территории Кропоткинского городского поселения Кавказского района</w:t>
      </w:r>
      <w:r w:rsidRPr="00F77145">
        <w:rPr>
          <w:rFonts w:cs="Tahoma"/>
          <w:sz w:val="28"/>
          <w:szCs w:val="28"/>
        </w:rPr>
        <w:t>, после проведения экспертизы готовит:</w:t>
      </w:r>
    </w:p>
    <w:p w:rsidR="00220712" w:rsidRPr="00F77145" w:rsidRDefault="00220712" w:rsidP="00220712">
      <w:pPr>
        <w:widowControl w:val="0"/>
        <w:suppressAutoHyphens/>
        <w:ind w:firstLine="567"/>
        <w:jc w:val="both"/>
        <w:rPr>
          <w:rFonts w:cs="Tahoma"/>
          <w:sz w:val="28"/>
          <w:szCs w:val="28"/>
        </w:rPr>
      </w:pPr>
      <w:r w:rsidRPr="00F77145">
        <w:rPr>
          <w:rFonts w:cs="Tahoma"/>
          <w:sz w:val="28"/>
          <w:szCs w:val="28"/>
        </w:rPr>
        <w:t xml:space="preserve">1) </w:t>
      </w:r>
      <w:r>
        <w:rPr>
          <w:rFonts w:cs="Tahoma"/>
          <w:sz w:val="28"/>
          <w:szCs w:val="28"/>
        </w:rPr>
        <w:t>проект постановления о выдаче разрешения на  право организации розничного рынка на территории Кропоткинского городского поселения Кавказского района</w:t>
      </w:r>
      <w:r w:rsidRPr="00F77145">
        <w:rPr>
          <w:rFonts w:cs="Tahoma"/>
          <w:sz w:val="28"/>
          <w:szCs w:val="28"/>
        </w:rPr>
        <w:t>;</w:t>
      </w:r>
    </w:p>
    <w:p w:rsidR="00220712" w:rsidRPr="00F77145" w:rsidRDefault="00220712" w:rsidP="00220712">
      <w:pPr>
        <w:widowControl w:val="0"/>
        <w:suppressAutoHyphens/>
        <w:ind w:firstLine="567"/>
        <w:jc w:val="both"/>
        <w:rPr>
          <w:rFonts w:cs="Tahoma"/>
          <w:sz w:val="28"/>
          <w:szCs w:val="28"/>
        </w:rPr>
      </w:pPr>
      <w:r w:rsidRPr="00F77145">
        <w:rPr>
          <w:rFonts w:cs="Tahoma"/>
          <w:sz w:val="28"/>
          <w:szCs w:val="28"/>
        </w:rPr>
        <w:t xml:space="preserve">2) </w:t>
      </w:r>
      <w:r>
        <w:rPr>
          <w:rFonts w:cs="Tahoma"/>
          <w:sz w:val="28"/>
          <w:szCs w:val="28"/>
        </w:rPr>
        <w:t xml:space="preserve">проект </w:t>
      </w:r>
      <w:r w:rsidRPr="00F77145">
        <w:rPr>
          <w:rFonts w:cs="Tahoma"/>
          <w:sz w:val="28"/>
          <w:szCs w:val="28"/>
        </w:rPr>
        <w:t>письменно</w:t>
      </w:r>
      <w:r>
        <w:rPr>
          <w:rFonts w:cs="Tahoma"/>
          <w:sz w:val="28"/>
          <w:szCs w:val="28"/>
        </w:rPr>
        <w:t>го</w:t>
      </w:r>
      <w:r w:rsidRPr="00F77145">
        <w:rPr>
          <w:rFonts w:cs="Tahoma"/>
          <w:sz w:val="28"/>
          <w:szCs w:val="28"/>
        </w:rPr>
        <w:t xml:space="preserve"> </w:t>
      </w:r>
      <w:r w:rsidRPr="00F77145">
        <w:rPr>
          <w:sz w:val="28"/>
          <w:szCs w:val="28"/>
        </w:rPr>
        <w:t>уведомлени</w:t>
      </w:r>
      <w:r>
        <w:rPr>
          <w:sz w:val="28"/>
          <w:szCs w:val="28"/>
        </w:rPr>
        <w:t>я</w:t>
      </w:r>
      <w:r w:rsidRPr="00F77145">
        <w:rPr>
          <w:sz w:val="28"/>
          <w:szCs w:val="28"/>
        </w:rPr>
        <w:t xml:space="preserve"> об отказе в </w:t>
      </w:r>
      <w:r>
        <w:rPr>
          <w:sz w:val="28"/>
          <w:szCs w:val="28"/>
        </w:rPr>
        <w:t>выдаче р</w:t>
      </w:r>
      <w:r>
        <w:rPr>
          <w:rFonts w:cs="Tahoma"/>
          <w:sz w:val="28"/>
          <w:szCs w:val="28"/>
        </w:rPr>
        <w:t>азрешение на право организации розничного рынка на территории Кропоткинского городского поселения Кавказского района</w:t>
      </w:r>
      <w:r w:rsidRPr="00F77145">
        <w:rPr>
          <w:sz w:val="28"/>
          <w:szCs w:val="28"/>
          <w:lang w:eastAsia="en-US"/>
        </w:rPr>
        <w:t>;</w:t>
      </w:r>
    </w:p>
    <w:p w:rsidR="00220712" w:rsidRPr="00F77145" w:rsidRDefault="00220712" w:rsidP="00220712">
      <w:pPr>
        <w:tabs>
          <w:tab w:val="left" w:pos="993"/>
        </w:tabs>
        <w:autoSpaceDE w:val="0"/>
        <w:autoSpaceDN w:val="0"/>
        <w:adjustRightInd w:val="0"/>
        <w:ind w:firstLine="709"/>
        <w:jc w:val="both"/>
        <w:rPr>
          <w:kern w:val="1"/>
          <w:sz w:val="28"/>
          <w:szCs w:val="28"/>
          <w:lang w:eastAsia="ar-SA"/>
        </w:rPr>
      </w:pPr>
      <w:r w:rsidRPr="00F77145">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rsidR="00220712" w:rsidRPr="00F77145" w:rsidRDefault="00220712" w:rsidP="00220712">
      <w:pPr>
        <w:tabs>
          <w:tab w:val="left" w:pos="993"/>
        </w:tabs>
        <w:autoSpaceDE w:val="0"/>
        <w:autoSpaceDN w:val="0"/>
        <w:adjustRightInd w:val="0"/>
        <w:ind w:firstLine="709"/>
        <w:jc w:val="both"/>
        <w:rPr>
          <w:sz w:val="28"/>
          <w:szCs w:val="28"/>
        </w:rPr>
      </w:pPr>
      <w:r w:rsidRPr="00F7714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sz w:val="28"/>
          <w:szCs w:val="28"/>
          <w:lang w:eastAsia="en-US"/>
        </w:rPr>
        <w:t>:</w:t>
      </w:r>
    </w:p>
    <w:p w:rsidR="00220712" w:rsidRPr="00F77145" w:rsidRDefault="00220712" w:rsidP="00220712">
      <w:pPr>
        <w:widowControl w:val="0"/>
        <w:shd w:val="clear" w:color="auto" w:fill="FFFFFF"/>
        <w:suppressAutoHyphens/>
        <w:ind w:firstLine="567"/>
        <w:jc w:val="both"/>
        <w:rPr>
          <w:rFonts w:cs="Tahoma"/>
          <w:sz w:val="28"/>
          <w:szCs w:val="28"/>
        </w:rPr>
      </w:pPr>
      <w:r w:rsidRPr="00F77145">
        <w:rPr>
          <w:rFonts w:cs="Tahoma"/>
          <w:sz w:val="28"/>
          <w:szCs w:val="28"/>
        </w:rPr>
        <w:t xml:space="preserve">1) </w:t>
      </w:r>
      <w:r>
        <w:rPr>
          <w:rFonts w:cs="Tahoma"/>
          <w:sz w:val="28"/>
          <w:szCs w:val="28"/>
        </w:rPr>
        <w:t>Постановления о выдаче разрешения на право организации розничного рынка на территории Кропоткинского городского поселения Кавказского района</w:t>
      </w:r>
      <w:r w:rsidRPr="00F77145">
        <w:rPr>
          <w:rFonts w:cs="Tahoma"/>
          <w:sz w:val="28"/>
          <w:szCs w:val="28"/>
        </w:rPr>
        <w:t>;</w:t>
      </w:r>
    </w:p>
    <w:p w:rsidR="00220712" w:rsidRPr="00F77145" w:rsidRDefault="00220712" w:rsidP="00220712">
      <w:pPr>
        <w:widowControl w:val="0"/>
        <w:shd w:val="clear" w:color="auto" w:fill="FFFFFF"/>
        <w:suppressAutoHyphens/>
        <w:ind w:firstLine="567"/>
        <w:jc w:val="both"/>
        <w:rPr>
          <w:sz w:val="28"/>
          <w:szCs w:val="28"/>
          <w:lang w:eastAsia="en-US"/>
        </w:rPr>
      </w:pPr>
      <w:r w:rsidRPr="00F77145">
        <w:rPr>
          <w:rFonts w:cs="Tahoma"/>
          <w:sz w:val="28"/>
          <w:szCs w:val="28"/>
        </w:rPr>
        <w:t xml:space="preserve">2) письменное </w:t>
      </w:r>
      <w:r w:rsidRPr="00F77145">
        <w:rPr>
          <w:sz w:val="28"/>
          <w:szCs w:val="28"/>
        </w:rPr>
        <w:t xml:space="preserve">уведомление об отказе в выдаче </w:t>
      </w:r>
      <w:r>
        <w:rPr>
          <w:sz w:val="28"/>
          <w:szCs w:val="28"/>
        </w:rPr>
        <w:t>разрешения на право организации розничного рынка на территории Кропоткинского городского поселения</w:t>
      </w:r>
      <w:r w:rsidRPr="00F77145">
        <w:rPr>
          <w:sz w:val="28"/>
          <w:szCs w:val="28"/>
          <w:lang w:eastAsia="en-US"/>
        </w:rPr>
        <w:t>.</w:t>
      </w:r>
    </w:p>
    <w:p w:rsidR="00220712" w:rsidRPr="00E645B2" w:rsidRDefault="00220712" w:rsidP="00220712">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 xml:space="preserve">.4.3. На основании рассмотрения документов, представленных заявителем и полученных от организаций, участвующих в предоставлении </w:t>
      </w:r>
      <w:r w:rsidRPr="00E645B2">
        <w:rPr>
          <w:sz w:val="28"/>
          <w:szCs w:val="28"/>
        </w:rPr>
        <w:lastRenderedPageBreak/>
        <w:t>муниципальной услуги в порядке межведомственного взаимодействия, ответственный специалист</w:t>
      </w:r>
      <w:r w:rsidRPr="00E645B2">
        <w:rPr>
          <w:sz w:val="28"/>
          <w:szCs w:val="28"/>
          <w:lang w:eastAsia="ar-SA"/>
        </w:rPr>
        <w:t>:</w:t>
      </w:r>
    </w:p>
    <w:p w:rsidR="00220712" w:rsidRPr="0070650B" w:rsidRDefault="00220712" w:rsidP="00220712">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w:t>
      </w:r>
      <w:r w:rsidRPr="0098354D">
        <w:rPr>
          <w:sz w:val="28"/>
          <w:szCs w:val="28"/>
          <w:lang w:eastAsia="ar-SA"/>
        </w:rPr>
        <w:t xml:space="preserve">услуги, указанных </w:t>
      </w:r>
      <w:r w:rsidRPr="00F620DC">
        <w:rPr>
          <w:sz w:val="28"/>
          <w:szCs w:val="28"/>
          <w:lang w:eastAsia="ar-SA"/>
        </w:rPr>
        <w:t xml:space="preserve">в пункте </w:t>
      </w:r>
      <w:r>
        <w:rPr>
          <w:sz w:val="28"/>
          <w:szCs w:val="28"/>
          <w:lang w:eastAsia="ar-SA"/>
        </w:rPr>
        <w:t>2.9.</w:t>
      </w:r>
      <w:r w:rsidRPr="00F620DC">
        <w:rPr>
          <w:sz w:val="28"/>
          <w:szCs w:val="28"/>
          <w:lang w:eastAsia="ar-SA"/>
        </w:rPr>
        <w:t xml:space="preserve">1 </w:t>
      </w:r>
      <w:r>
        <w:rPr>
          <w:sz w:val="28"/>
          <w:szCs w:val="28"/>
          <w:lang w:eastAsia="ar-SA"/>
        </w:rPr>
        <w:t>подраздел</w:t>
      </w:r>
      <w:r w:rsidRPr="00F620DC">
        <w:rPr>
          <w:sz w:val="28"/>
          <w:szCs w:val="28"/>
          <w:lang w:eastAsia="ar-SA"/>
        </w:rPr>
        <w:t>а</w:t>
      </w:r>
      <w:r>
        <w:rPr>
          <w:sz w:val="28"/>
          <w:szCs w:val="28"/>
          <w:lang w:eastAsia="ar-SA"/>
        </w:rPr>
        <w:t xml:space="preserve"> 2.</w:t>
      </w:r>
      <w:r w:rsidRPr="00F620DC">
        <w:rPr>
          <w:sz w:val="28"/>
          <w:szCs w:val="28"/>
          <w:lang w:eastAsia="ar-SA"/>
        </w:rPr>
        <w:t>9 раздела 2 Регламента, в течение 10 (десяти)  рабочих дней со дня</w:t>
      </w:r>
      <w:r w:rsidRPr="0098354D">
        <w:rPr>
          <w:sz w:val="28"/>
          <w:szCs w:val="28"/>
          <w:lang w:eastAsia="ar-SA"/>
        </w:rPr>
        <w:t xml:space="preserve">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w:t>
      </w:r>
      <w:r>
        <w:rPr>
          <w:sz w:val="28"/>
          <w:szCs w:val="28"/>
          <w:lang w:eastAsia="ar-SA"/>
        </w:rPr>
        <w:t>а и после подписания его главой</w:t>
      </w:r>
      <w:r w:rsidRPr="0016421B">
        <w:rPr>
          <w:sz w:val="28"/>
          <w:szCs w:val="28"/>
          <w:lang w:eastAsia="ar-SA"/>
        </w:rPr>
        <w:t xml:space="preserve"> </w:t>
      </w:r>
      <w:r>
        <w:rPr>
          <w:sz w:val="28"/>
          <w:szCs w:val="28"/>
          <w:lang w:eastAsia="ar-SA"/>
        </w:rPr>
        <w:t>Кропоткинского городского поселения Кавказского района</w:t>
      </w:r>
      <w:r w:rsidRPr="003E7DEE">
        <w:rPr>
          <w:sz w:val="28"/>
          <w:szCs w:val="28"/>
          <w:lang w:eastAsia="ar-SA"/>
        </w:rPr>
        <w:t xml:space="preserve"> в течение</w:t>
      </w:r>
      <w:r>
        <w:rPr>
          <w:sz w:val="28"/>
          <w:szCs w:val="28"/>
          <w:lang w:eastAsia="ar-SA"/>
        </w:rPr>
        <w:t xml:space="preserve"> 3</w:t>
      </w:r>
      <w:proofErr w:type="gramEnd"/>
      <w:r>
        <w:rPr>
          <w:sz w:val="28"/>
          <w:szCs w:val="28"/>
          <w:lang w:eastAsia="ar-SA"/>
        </w:rPr>
        <w:t xml:space="preserve"> (трех)</w:t>
      </w:r>
      <w:r w:rsidRPr="003E7DEE">
        <w:rPr>
          <w:sz w:val="28"/>
          <w:szCs w:val="28"/>
          <w:lang w:eastAsia="ar-SA"/>
        </w:rPr>
        <w:t xml:space="preserve"> рабоч</w:t>
      </w:r>
      <w:r>
        <w:rPr>
          <w:sz w:val="28"/>
          <w:szCs w:val="28"/>
          <w:lang w:eastAsia="ar-SA"/>
        </w:rPr>
        <w:t>их</w:t>
      </w:r>
      <w:r w:rsidRPr="003E7DEE">
        <w:rPr>
          <w:sz w:val="28"/>
          <w:szCs w:val="28"/>
          <w:lang w:eastAsia="ar-SA"/>
        </w:rPr>
        <w:t xml:space="preserve"> дн</w:t>
      </w:r>
      <w:r>
        <w:rPr>
          <w:sz w:val="28"/>
          <w:szCs w:val="28"/>
          <w:lang w:eastAsia="ar-SA"/>
        </w:rPr>
        <w:t>ей</w:t>
      </w:r>
      <w:r w:rsidRPr="003E7DEE">
        <w:rPr>
          <w:sz w:val="28"/>
          <w:szCs w:val="28"/>
          <w:lang w:eastAsia="ar-SA"/>
        </w:rPr>
        <w:t xml:space="preserve"> со дня подписания уведомления об отказе направляет заявителю почтой либо выдает</w:t>
      </w:r>
      <w:r w:rsidRPr="0070650B">
        <w:rPr>
          <w:sz w:val="28"/>
          <w:szCs w:val="28"/>
          <w:lang w:eastAsia="ar-SA"/>
        </w:rPr>
        <w:t xml:space="preserve"> на руки, или передает с сопроводительным письмом в МФЦ для выдачи заявителю; </w:t>
      </w:r>
    </w:p>
    <w:p w:rsidR="00220712" w:rsidRDefault="00220712" w:rsidP="00220712">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Pr>
          <w:sz w:val="28"/>
          <w:szCs w:val="28"/>
          <w:lang w:eastAsia="ar-SA"/>
        </w:rPr>
        <w:t xml:space="preserve">, указанных в пункте </w:t>
      </w:r>
      <w:r w:rsidRPr="00DA2AEB">
        <w:rPr>
          <w:sz w:val="28"/>
          <w:szCs w:val="28"/>
          <w:lang w:eastAsia="ar-SA"/>
        </w:rPr>
        <w:t>2</w:t>
      </w:r>
      <w:r>
        <w:rPr>
          <w:sz w:val="28"/>
          <w:szCs w:val="28"/>
          <w:lang w:eastAsia="ar-SA"/>
        </w:rPr>
        <w:t>.10.2</w:t>
      </w:r>
      <w:r w:rsidRPr="00DA2AEB">
        <w:rPr>
          <w:sz w:val="28"/>
          <w:szCs w:val="28"/>
          <w:lang w:eastAsia="ar-SA"/>
        </w:rPr>
        <w:t xml:space="preserve"> </w:t>
      </w:r>
      <w:r>
        <w:rPr>
          <w:sz w:val="28"/>
          <w:szCs w:val="28"/>
          <w:lang w:eastAsia="ar-SA"/>
        </w:rPr>
        <w:t>подраздел</w:t>
      </w:r>
      <w:r w:rsidRPr="00DA2AEB">
        <w:rPr>
          <w:sz w:val="28"/>
          <w:szCs w:val="28"/>
          <w:lang w:eastAsia="ar-SA"/>
        </w:rPr>
        <w:t xml:space="preserve">а </w:t>
      </w:r>
      <w:r>
        <w:rPr>
          <w:sz w:val="28"/>
          <w:szCs w:val="28"/>
          <w:lang w:eastAsia="ar-SA"/>
        </w:rPr>
        <w:t>2.</w:t>
      </w:r>
      <w:r w:rsidRPr="00DA2AEB">
        <w:rPr>
          <w:sz w:val="28"/>
          <w:szCs w:val="28"/>
          <w:lang w:eastAsia="ar-SA"/>
        </w:rPr>
        <w:t xml:space="preserve">10 раздела </w:t>
      </w:r>
      <w:r>
        <w:rPr>
          <w:sz w:val="28"/>
          <w:szCs w:val="28"/>
          <w:lang w:eastAsia="ar-SA"/>
        </w:rPr>
        <w:t>2 Регламента</w:t>
      </w:r>
      <w:r w:rsidRPr="00DA2AEB">
        <w:rPr>
          <w:sz w:val="28"/>
          <w:szCs w:val="28"/>
          <w:lang w:eastAsia="ar-SA"/>
        </w:rPr>
        <w:t>,</w:t>
      </w:r>
      <w:r>
        <w:rPr>
          <w:sz w:val="28"/>
          <w:szCs w:val="28"/>
          <w:lang w:eastAsia="ar-SA"/>
        </w:rPr>
        <w:t xml:space="preserve"> </w:t>
      </w:r>
      <w:r w:rsidRPr="003460F0">
        <w:rPr>
          <w:sz w:val="28"/>
          <w:szCs w:val="28"/>
          <w:lang w:eastAsia="ar-SA"/>
        </w:rPr>
        <w:t>подготавливает</w:t>
      </w:r>
      <w:r w:rsidRPr="003460F0">
        <w:rPr>
          <w:sz w:val="28"/>
          <w:szCs w:val="28"/>
        </w:rPr>
        <w:t xml:space="preserve"> р</w:t>
      </w:r>
      <w:r w:rsidRPr="003460F0">
        <w:rPr>
          <w:rFonts w:cs="Tahoma"/>
          <w:sz w:val="28"/>
          <w:szCs w:val="28"/>
        </w:rPr>
        <w:t xml:space="preserve">азрешение на право организации розничного рынка на территории Кропоткинского городского </w:t>
      </w:r>
      <w:r>
        <w:rPr>
          <w:rFonts w:cs="Tahoma"/>
          <w:sz w:val="28"/>
          <w:szCs w:val="28"/>
        </w:rPr>
        <w:t>поселения Кавказского района.</w:t>
      </w:r>
      <w:r>
        <w:rPr>
          <w:color w:val="C00000"/>
          <w:sz w:val="28"/>
          <w:szCs w:val="28"/>
        </w:rPr>
        <w:t xml:space="preserve"> </w:t>
      </w:r>
    </w:p>
    <w:p w:rsidR="00220712" w:rsidRPr="001A2E86" w:rsidRDefault="00220712" w:rsidP="00220712">
      <w:pPr>
        <w:widowControl w:val="0"/>
        <w:autoSpaceDE w:val="0"/>
        <w:autoSpaceDN w:val="0"/>
        <w:adjustRightInd w:val="0"/>
        <w:ind w:firstLine="709"/>
        <w:jc w:val="both"/>
        <w:rPr>
          <w:color w:val="000000"/>
          <w:sz w:val="28"/>
          <w:szCs w:val="28"/>
        </w:rPr>
      </w:pPr>
      <w:r w:rsidRPr="0098354D">
        <w:rPr>
          <w:sz w:val="28"/>
          <w:szCs w:val="28"/>
        </w:rPr>
        <w:t>3.1.4.4. Срок исполнения административной процедуры (действия</w:t>
      </w:r>
      <w:r w:rsidRPr="00033E10">
        <w:rPr>
          <w:sz w:val="28"/>
          <w:szCs w:val="28"/>
        </w:rPr>
        <w:t xml:space="preserve">) – </w:t>
      </w:r>
      <w:r>
        <w:rPr>
          <w:sz w:val="28"/>
          <w:szCs w:val="28"/>
        </w:rPr>
        <w:t xml:space="preserve">              </w:t>
      </w:r>
      <w:r w:rsidRPr="00033E10">
        <w:rPr>
          <w:sz w:val="28"/>
          <w:szCs w:val="28"/>
        </w:rPr>
        <w:t>1</w:t>
      </w:r>
      <w:r>
        <w:rPr>
          <w:sz w:val="28"/>
          <w:szCs w:val="28"/>
        </w:rPr>
        <w:t>4</w:t>
      </w:r>
      <w:r>
        <w:rPr>
          <w:color w:val="7030A0"/>
          <w:sz w:val="28"/>
          <w:szCs w:val="28"/>
        </w:rPr>
        <w:t xml:space="preserve"> </w:t>
      </w:r>
      <w:r w:rsidRPr="003460F0">
        <w:rPr>
          <w:sz w:val="28"/>
          <w:szCs w:val="28"/>
        </w:rPr>
        <w:t>(</w:t>
      </w:r>
      <w:r>
        <w:rPr>
          <w:sz w:val="28"/>
          <w:szCs w:val="28"/>
        </w:rPr>
        <w:t>четырнадцать</w:t>
      </w:r>
      <w:r w:rsidRPr="003460F0">
        <w:rPr>
          <w:sz w:val="28"/>
          <w:szCs w:val="28"/>
        </w:rPr>
        <w:t>)</w:t>
      </w:r>
      <w:r w:rsidRPr="001C131A">
        <w:rPr>
          <w:sz w:val="28"/>
          <w:szCs w:val="28"/>
        </w:rPr>
        <w:t xml:space="preserve"> рабочих дней</w:t>
      </w:r>
      <w:r w:rsidRPr="001A2E86">
        <w:rPr>
          <w:color w:val="000000"/>
          <w:sz w:val="28"/>
          <w:szCs w:val="28"/>
        </w:rPr>
        <w:t>.</w:t>
      </w:r>
    </w:p>
    <w:p w:rsidR="00220712" w:rsidRPr="001A2E86" w:rsidRDefault="00220712" w:rsidP="00220712">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220712" w:rsidRPr="0098354D" w:rsidRDefault="00220712" w:rsidP="00220712">
      <w:pPr>
        <w:widowControl w:val="0"/>
        <w:tabs>
          <w:tab w:val="left" w:pos="851"/>
        </w:tabs>
        <w:ind w:firstLine="709"/>
        <w:jc w:val="both"/>
        <w:rPr>
          <w:color w:val="C00000"/>
          <w:sz w:val="28"/>
          <w:szCs w:val="28"/>
        </w:rPr>
      </w:pPr>
      <w:r w:rsidRPr="00A02601">
        <w:rPr>
          <w:sz w:val="28"/>
          <w:szCs w:val="28"/>
        </w:rPr>
        <w:t>1)</w:t>
      </w:r>
      <w:r w:rsidRPr="00DC7000">
        <w:rPr>
          <w:color w:val="C00000"/>
          <w:sz w:val="28"/>
          <w:szCs w:val="28"/>
        </w:rPr>
        <w:t xml:space="preserve"> </w:t>
      </w:r>
      <w:bookmarkStart w:id="14" w:name="sub_740"/>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p>
    <w:p w:rsidR="00220712" w:rsidRPr="001A2E86" w:rsidRDefault="00220712" w:rsidP="00220712">
      <w:pPr>
        <w:widowControl w:val="0"/>
        <w:suppressAutoHyphens/>
        <w:ind w:firstLine="709"/>
        <w:jc w:val="both"/>
        <w:rPr>
          <w:color w:val="000000"/>
          <w:sz w:val="28"/>
          <w:szCs w:val="28"/>
        </w:rPr>
      </w:pPr>
      <w:r w:rsidRPr="0098354D">
        <w:rPr>
          <w:color w:val="000000"/>
          <w:sz w:val="28"/>
          <w:szCs w:val="28"/>
          <w:lang w:eastAsia="ar-SA"/>
        </w:rPr>
        <w:t>2) письменное уведомление Уполномоченного органа, об отказе в предоставлении</w:t>
      </w:r>
      <w:r>
        <w:rPr>
          <w:color w:val="000000"/>
          <w:sz w:val="28"/>
          <w:szCs w:val="28"/>
          <w:lang w:eastAsia="ar-SA"/>
        </w:rPr>
        <w:t xml:space="preserve"> муниципальной услуги.</w:t>
      </w:r>
    </w:p>
    <w:p w:rsidR="00220712" w:rsidRPr="00F77145" w:rsidRDefault="00220712" w:rsidP="00220712">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220712" w:rsidRPr="00F77145" w:rsidRDefault="00220712" w:rsidP="00220712">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 по его выбору вправе получить:</w:t>
      </w:r>
    </w:p>
    <w:p w:rsidR="00220712" w:rsidRPr="00F77145" w:rsidRDefault="00220712" w:rsidP="00220712">
      <w:pPr>
        <w:autoSpaceDE w:val="0"/>
        <w:autoSpaceDN w:val="0"/>
        <w:adjustRightInd w:val="0"/>
        <w:ind w:firstLine="709"/>
        <w:jc w:val="both"/>
        <w:rPr>
          <w:sz w:val="28"/>
          <w:szCs w:val="28"/>
        </w:rPr>
      </w:pPr>
      <w:r w:rsidRPr="00F77145">
        <w:rPr>
          <w:sz w:val="28"/>
          <w:szCs w:val="28"/>
        </w:rPr>
        <w:t xml:space="preserve">а) </w:t>
      </w:r>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r w:rsidRPr="000B3D43">
        <w:rPr>
          <w:sz w:val="28"/>
          <w:szCs w:val="28"/>
        </w:rPr>
        <w:t xml:space="preserve"> </w:t>
      </w:r>
      <w:r w:rsidRPr="00F77145">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20712" w:rsidRPr="00F77145" w:rsidRDefault="00220712" w:rsidP="00220712">
      <w:pPr>
        <w:autoSpaceDE w:val="0"/>
        <w:autoSpaceDN w:val="0"/>
        <w:adjustRightInd w:val="0"/>
        <w:ind w:firstLine="709"/>
        <w:jc w:val="both"/>
        <w:rPr>
          <w:sz w:val="28"/>
          <w:szCs w:val="28"/>
        </w:rPr>
      </w:pPr>
      <w:r w:rsidRPr="00F77145">
        <w:rPr>
          <w:sz w:val="28"/>
          <w:szCs w:val="28"/>
        </w:rPr>
        <w:t xml:space="preserve">б) </w:t>
      </w:r>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220712" w:rsidRDefault="00220712" w:rsidP="00220712">
      <w:pPr>
        <w:autoSpaceDE w:val="0"/>
        <w:autoSpaceDN w:val="0"/>
        <w:adjustRightInd w:val="0"/>
        <w:ind w:firstLine="709"/>
        <w:jc w:val="both"/>
        <w:rPr>
          <w:sz w:val="28"/>
          <w:szCs w:val="28"/>
        </w:rPr>
      </w:pPr>
      <w:r w:rsidRPr="00F77145">
        <w:rPr>
          <w:sz w:val="28"/>
          <w:szCs w:val="28"/>
        </w:rPr>
        <w:t>в)</w:t>
      </w:r>
      <w:r w:rsidRPr="000B3D43">
        <w:rPr>
          <w:sz w:val="28"/>
          <w:szCs w:val="28"/>
        </w:rPr>
        <w:t xml:space="preserve"> </w:t>
      </w:r>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w:t>
      </w:r>
      <w:r>
        <w:rPr>
          <w:sz w:val="28"/>
          <w:szCs w:val="28"/>
        </w:rPr>
        <w:t>на бумажном носителе;</w:t>
      </w:r>
    </w:p>
    <w:p w:rsidR="00220712" w:rsidRDefault="00220712" w:rsidP="00220712">
      <w:pPr>
        <w:autoSpaceDE w:val="0"/>
        <w:autoSpaceDN w:val="0"/>
        <w:adjustRightInd w:val="0"/>
        <w:ind w:firstLine="709"/>
        <w:jc w:val="both"/>
        <w:rPr>
          <w:sz w:val="28"/>
          <w:szCs w:val="28"/>
        </w:rPr>
      </w:pPr>
      <w:r>
        <w:rPr>
          <w:sz w:val="28"/>
          <w:szCs w:val="28"/>
        </w:rPr>
        <w:t>6) уведомление об отказе в</w:t>
      </w:r>
      <w:r w:rsidRPr="00EE28A5">
        <w:rPr>
          <w:rFonts w:cs="Tahoma"/>
          <w:sz w:val="28"/>
          <w:szCs w:val="28"/>
        </w:rPr>
        <w:t xml:space="preserve"> </w:t>
      </w:r>
      <w:r>
        <w:rPr>
          <w:rFonts w:cs="Tahoma"/>
          <w:sz w:val="28"/>
          <w:szCs w:val="28"/>
        </w:rPr>
        <w:t xml:space="preserve"> 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220712" w:rsidRDefault="00220712" w:rsidP="00220712">
      <w:pPr>
        <w:autoSpaceDE w:val="0"/>
        <w:autoSpaceDN w:val="0"/>
        <w:adjustRightInd w:val="0"/>
        <w:ind w:firstLine="709"/>
        <w:jc w:val="both"/>
        <w:rPr>
          <w:sz w:val="28"/>
          <w:szCs w:val="28"/>
        </w:rPr>
      </w:pPr>
      <w:r>
        <w:rPr>
          <w:sz w:val="28"/>
          <w:szCs w:val="28"/>
        </w:rPr>
        <w:lastRenderedPageBreak/>
        <w:t>7)</w:t>
      </w:r>
      <w:r w:rsidRPr="00EE28A5">
        <w:rPr>
          <w:sz w:val="28"/>
          <w:szCs w:val="28"/>
        </w:rPr>
        <w:t xml:space="preserve"> </w:t>
      </w:r>
      <w:r>
        <w:rPr>
          <w:sz w:val="28"/>
          <w:szCs w:val="28"/>
        </w:rPr>
        <w:t xml:space="preserve">уведомление об отказе </w:t>
      </w:r>
      <w:r>
        <w:rPr>
          <w:rFonts w:cs="Tahoma"/>
          <w:sz w:val="28"/>
          <w:szCs w:val="28"/>
        </w:rPr>
        <w:t>в выдаче разрешения на  право организации розничного рынка на территории Кропоткинского городского поселения Кавказского района</w:t>
      </w:r>
      <w:r w:rsidRPr="000B3D43">
        <w:rPr>
          <w:sz w:val="28"/>
          <w:szCs w:val="28"/>
        </w:rPr>
        <w:t xml:space="preserve"> </w:t>
      </w:r>
      <w:r w:rsidRPr="00F77145">
        <w:rPr>
          <w:sz w:val="28"/>
          <w:szCs w:val="28"/>
        </w:rPr>
        <w:t>в форме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20712" w:rsidRPr="00F77145" w:rsidRDefault="00220712" w:rsidP="00220712">
      <w:pPr>
        <w:autoSpaceDE w:val="0"/>
        <w:autoSpaceDN w:val="0"/>
        <w:adjustRightInd w:val="0"/>
        <w:ind w:firstLine="709"/>
        <w:jc w:val="both"/>
        <w:rPr>
          <w:sz w:val="28"/>
          <w:szCs w:val="28"/>
        </w:rPr>
      </w:pPr>
      <w:r>
        <w:rPr>
          <w:sz w:val="28"/>
          <w:szCs w:val="28"/>
        </w:rPr>
        <w:t xml:space="preserve">8) уведомление об отказе в </w:t>
      </w:r>
      <w:r>
        <w:rPr>
          <w:rFonts w:cs="Tahoma"/>
          <w:sz w:val="28"/>
          <w:szCs w:val="28"/>
        </w:rPr>
        <w:t>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w:t>
      </w:r>
      <w:r>
        <w:rPr>
          <w:sz w:val="28"/>
          <w:szCs w:val="28"/>
        </w:rPr>
        <w:t>на бумажном носителе.</w:t>
      </w:r>
    </w:p>
    <w:p w:rsidR="00220712" w:rsidRPr="001C131A" w:rsidRDefault="00220712" w:rsidP="00220712">
      <w:pPr>
        <w:autoSpaceDE w:val="0"/>
        <w:autoSpaceDN w:val="0"/>
        <w:adjustRightInd w:val="0"/>
        <w:ind w:firstLine="709"/>
        <w:jc w:val="both"/>
        <w:rPr>
          <w:sz w:val="28"/>
          <w:szCs w:val="28"/>
        </w:rPr>
      </w:pPr>
      <w:r w:rsidRPr="0098354D">
        <w:rPr>
          <w:sz w:val="28"/>
          <w:szCs w:val="28"/>
        </w:rPr>
        <w:t>Заявитель 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220712" w:rsidRPr="001C131A" w:rsidRDefault="00220712" w:rsidP="00220712">
      <w:pPr>
        <w:widowControl w:val="0"/>
        <w:ind w:firstLine="709"/>
        <w:jc w:val="both"/>
        <w:rPr>
          <w:sz w:val="28"/>
          <w:szCs w:val="28"/>
        </w:rPr>
      </w:pPr>
      <w:bookmarkStart w:id="15" w:name="sub_741"/>
      <w:bookmarkEnd w:id="14"/>
      <w:r w:rsidRPr="001C131A">
        <w:rPr>
          <w:sz w:val="28"/>
          <w:szCs w:val="28"/>
        </w:rPr>
        <w:t>3.1.5.2. Ответственный специалист:</w:t>
      </w:r>
    </w:p>
    <w:bookmarkEnd w:id="15"/>
    <w:p w:rsidR="00220712" w:rsidRPr="001C131A" w:rsidRDefault="00220712" w:rsidP="00220712">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220712" w:rsidRPr="001C131A" w:rsidRDefault="00220712" w:rsidP="00220712">
      <w:pPr>
        <w:widowControl w:val="0"/>
        <w:ind w:firstLine="709"/>
        <w:jc w:val="both"/>
        <w:rPr>
          <w:sz w:val="28"/>
          <w:szCs w:val="28"/>
        </w:rPr>
      </w:pPr>
      <w:r w:rsidRPr="001C131A">
        <w:rPr>
          <w:sz w:val="28"/>
          <w:szCs w:val="28"/>
        </w:rPr>
        <w:t xml:space="preserve">при выдаче документов нарочно ответственный специалист устанавливает личность заявителя, </w:t>
      </w:r>
      <w:proofErr w:type="gramStart"/>
      <w:r w:rsidRPr="001C131A">
        <w:rPr>
          <w:sz w:val="28"/>
          <w:szCs w:val="28"/>
        </w:rPr>
        <w:t>знакомит заявителя с содержанием документов и выдает</w:t>
      </w:r>
      <w:proofErr w:type="gramEnd"/>
      <w:r w:rsidRPr="001C131A">
        <w:rPr>
          <w:sz w:val="28"/>
          <w:szCs w:val="28"/>
        </w:rPr>
        <w:t xml:space="preserve"> их;</w:t>
      </w:r>
    </w:p>
    <w:p w:rsidR="00220712" w:rsidRPr="001C131A" w:rsidRDefault="00220712" w:rsidP="00220712">
      <w:pPr>
        <w:widowControl w:val="0"/>
        <w:ind w:firstLine="709"/>
        <w:jc w:val="both"/>
        <w:rPr>
          <w:sz w:val="28"/>
          <w:szCs w:val="28"/>
        </w:rPr>
      </w:pPr>
      <w:r w:rsidRPr="001C131A">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20712" w:rsidRPr="00E645B2" w:rsidRDefault="00220712" w:rsidP="00220712">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Pr>
          <w:sz w:val="28"/>
          <w:szCs w:val="28"/>
        </w:rPr>
        <w:t xml:space="preserve">1 (одного) </w:t>
      </w:r>
      <w:r w:rsidRPr="003E7DEE">
        <w:rPr>
          <w:sz w:val="28"/>
          <w:szCs w:val="28"/>
        </w:rPr>
        <w:t>рабочего дня</w:t>
      </w:r>
      <w:r>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220712" w:rsidRPr="001C131A" w:rsidRDefault="00220712" w:rsidP="00220712">
      <w:pPr>
        <w:widowControl w:val="0"/>
        <w:tabs>
          <w:tab w:val="left" w:pos="851"/>
        </w:tabs>
        <w:autoSpaceDE w:val="0"/>
        <w:autoSpaceDN w:val="0"/>
        <w:adjustRightInd w:val="0"/>
        <w:ind w:firstLine="709"/>
        <w:jc w:val="both"/>
        <w:outlineLvl w:val="1"/>
        <w:rPr>
          <w:sz w:val="28"/>
          <w:szCs w:val="28"/>
        </w:rPr>
      </w:pPr>
      <w:bookmarkStart w:id="16" w:name="sub_750"/>
      <w:r>
        <w:rPr>
          <w:sz w:val="28"/>
          <w:szCs w:val="28"/>
        </w:rPr>
        <w:t xml:space="preserve">3.1.5.3. </w:t>
      </w:r>
      <w:r w:rsidRPr="00E645B2">
        <w:rPr>
          <w:sz w:val="28"/>
          <w:szCs w:val="28"/>
        </w:rPr>
        <w:t xml:space="preserve">Обращение заявителя с документами, предусмотренными </w:t>
      </w:r>
      <w:r>
        <w:rPr>
          <w:sz w:val="28"/>
          <w:szCs w:val="28"/>
        </w:rPr>
        <w:t>подразделом</w:t>
      </w:r>
      <w:r w:rsidRPr="00E645B2">
        <w:rPr>
          <w:sz w:val="28"/>
          <w:szCs w:val="28"/>
        </w:rPr>
        <w:t xml:space="preserve"> 2.6</w:t>
      </w:r>
      <w:r>
        <w:rPr>
          <w:sz w:val="28"/>
          <w:szCs w:val="28"/>
        </w:rPr>
        <w:t>.1</w:t>
      </w:r>
      <w:r w:rsidRPr="00E645B2">
        <w:rPr>
          <w:sz w:val="28"/>
          <w:szCs w:val="28"/>
        </w:rPr>
        <w:t xml:space="preserve"> раздела </w:t>
      </w:r>
      <w:r>
        <w:rPr>
          <w:sz w:val="28"/>
          <w:szCs w:val="28"/>
        </w:rPr>
        <w:t>2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220712" w:rsidRPr="002C3A7B" w:rsidRDefault="00220712" w:rsidP="00220712">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Pr>
          <w:sz w:val="28"/>
          <w:szCs w:val="28"/>
        </w:rPr>
        <w:t>–</w:t>
      </w:r>
      <w:r w:rsidRPr="001C131A">
        <w:rPr>
          <w:sz w:val="28"/>
          <w:szCs w:val="28"/>
        </w:rPr>
        <w:t xml:space="preserve"> </w:t>
      </w:r>
      <w:r>
        <w:rPr>
          <w:sz w:val="28"/>
          <w:szCs w:val="28"/>
        </w:rPr>
        <w:t xml:space="preserve">                         5</w:t>
      </w:r>
      <w:r w:rsidRPr="002C3A7B">
        <w:rPr>
          <w:sz w:val="28"/>
          <w:szCs w:val="28"/>
        </w:rPr>
        <w:t xml:space="preserve"> (</w:t>
      </w:r>
      <w:r>
        <w:rPr>
          <w:sz w:val="28"/>
          <w:szCs w:val="28"/>
        </w:rPr>
        <w:t>пять</w:t>
      </w:r>
      <w:r w:rsidRPr="002C3A7B">
        <w:rPr>
          <w:sz w:val="28"/>
          <w:szCs w:val="28"/>
        </w:rPr>
        <w:t>) рабочи</w:t>
      </w:r>
      <w:r>
        <w:rPr>
          <w:sz w:val="28"/>
          <w:szCs w:val="28"/>
        </w:rPr>
        <w:t>х д</w:t>
      </w:r>
      <w:r w:rsidRPr="002C3A7B">
        <w:rPr>
          <w:sz w:val="28"/>
          <w:szCs w:val="28"/>
        </w:rPr>
        <w:t>н</w:t>
      </w:r>
      <w:r>
        <w:rPr>
          <w:sz w:val="28"/>
          <w:szCs w:val="28"/>
        </w:rPr>
        <w:t>ей</w:t>
      </w:r>
      <w:r w:rsidRPr="002C3A7B">
        <w:rPr>
          <w:sz w:val="28"/>
          <w:szCs w:val="28"/>
        </w:rPr>
        <w:t>.</w:t>
      </w:r>
    </w:p>
    <w:p w:rsidR="00220712" w:rsidRDefault="00220712" w:rsidP="00220712">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Pr>
          <w:sz w:val="28"/>
          <w:szCs w:val="28"/>
        </w:rPr>
        <w:t xml:space="preserve"> (действия)</w:t>
      </w:r>
      <w:r w:rsidRPr="00E645B2">
        <w:rPr>
          <w:sz w:val="28"/>
          <w:szCs w:val="28"/>
        </w:rPr>
        <w:t xml:space="preserve"> является выдача (направление) заявителю</w:t>
      </w:r>
      <w:r>
        <w:rPr>
          <w:sz w:val="28"/>
          <w:szCs w:val="28"/>
        </w:rPr>
        <w:t xml:space="preserve">:  </w:t>
      </w:r>
    </w:p>
    <w:p w:rsidR="00220712" w:rsidRPr="009E5713" w:rsidRDefault="00220712" w:rsidP="00220712">
      <w:pPr>
        <w:widowControl w:val="0"/>
        <w:tabs>
          <w:tab w:val="left" w:pos="851"/>
        </w:tabs>
        <w:ind w:firstLine="709"/>
        <w:jc w:val="both"/>
        <w:rPr>
          <w:sz w:val="28"/>
          <w:szCs w:val="28"/>
        </w:rPr>
      </w:pPr>
      <w:r>
        <w:rPr>
          <w:sz w:val="28"/>
          <w:szCs w:val="28"/>
        </w:rPr>
        <w:t>1) выдача</w:t>
      </w:r>
      <w:r>
        <w:rPr>
          <w:color w:val="C00000"/>
          <w:sz w:val="28"/>
          <w:szCs w:val="28"/>
        </w:rPr>
        <w:t xml:space="preserve"> </w:t>
      </w:r>
      <w:r>
        <w:rPr>
          <w:rFonts w:cs="Tahoma"/>
          <w:sz w:val="28"/>
          <w:szCs w:val="28"/>
        </w:rPr>
        <w:t>постановления о выдаче разрешения на  право организации розничного рынка на территории Кропоткинского городского поселения Кавказского района</w:t>
      </w:r>
      <w:r w:rsidRPr="009E5713">
        <w:rPr>
          <w:sz w:val="28"/>
          <w:szCs w:val="28"/>
        </w:rPr>
        <w:t>.</w:t>
      </w:r>
    </w:p>
    <w:p w:rsidR="00220712" w:rsidRPr="0098354D" w:rsidRDefault="00220712" w:rsidP="00220712">
      <w:pPr>
        <w:widowControl w:val="0"/>
        <w:suppressAutoHyphens/>
        <w:ind w:firstLine="709"/>
        <w:jc w:val="both"/>
        <w:rPr>
          <w:color w:val="92D050"/>
          <w:sz w:val="28"/>
          <w:szCs w:val="28"/>
        </w:rPr>
      </w:pPr>
      <w:r w:rsidRPr="0098354D">
        <w:rPr>
          <w:sz w:val="28"/>
          <w:szCs w:val="28"/>
          <w:lang w:eastAsia="ar-SA"/>
        </w:rPr>
        <w:t xml:space="preserve">2) </w:t>
      </w:r>
      <w:r>
        <w:rPr>
          <w:sz w:val="28"/>
          <w:szCs w:val="28"/>
          <w:lang w:eastAsia="ar-SA"/>
        </w:rPr>
        <w:t xml:space="preserve">выдача </w:t>
      </w:r>
      <w:r w:rsidRPr="0098354D">
        <w:rPr>
          <w:sz w:val="28"/>
          <w:szCs w:val="28"/>
          <w:lang w:eastAsia="ar-SA"/>
        </w:rPr>
        <w:t>письменного уведомления Уполномоченного органа об отказе в предоставлении муниципальной услуги</w:t>
      </w:r>
      <w:r w:rsidRPr="0098354D">
        <w:rPr>
          <w:color w:val="C00000"/>
          <w:sz w:val="28"/>
          <w:szCs w:val="28"/>
        </w:rPr>
        <w:t>.</w:t>
      </w:r>
    </w:p>
    <w:p w:rsidR="00220712" w:rsidRPr="00E645B2" w:rsidRDefault="00220712" w:rsidP="00220712">
      <w:pPr>
        <w:widowControl w:val="0"/>
        <w:ind w:firstLine="709"/>
        <w:jc w:val="both"/>
        <w:rPr>
          <w:sz w:val="28"/>
          <w:szCs w:val="28"/>
        </w:rPr>
      </w:pPr>
      <w:r w:rsidRPr="0098354D">
        <w:rPr>
          <w:sz w:val="28"/>
          <w:szCs w:val="28"/>
        </w:rPr>
        <w:t xml:space="preserve">3.1.6. Заявитель 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bookmarkEnd w:id="16"/>
    <w:p w:rsidR="00220712" w:rsidRPr="001B48F1" w:rsidRDefault="00220712" w:rsidP="00220712">
      <w:pPr>
        <w:autoSpaceDE w:val="0"/>
        <w:autoSpaceDN w:val="0"/>
        <w:adjustRightInd w:val="0"/>
        <w:ind w:firstLine="708"/>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предоставлении муниципальной услуги по экстерриториальному принципу </w:t>
      </w:r>
      <w:r>
        <w:rPr>
          <w:sz w:val="28"/>
          <w:szCs w:val="28"/>
        </w:rPr>
        <w:t>МФЦ</w:t>
      </w:r>
      <w:r w:rsidRPr="001B48F1">
        <w:rPr>
          <w:sz w:val="28"/>
          <w:szCs w:val="28"/>
        </w:rPr>
        <w:t>:</w:t>
      </w:r>
    </w:p>
    <w:p w:rsidR="00220712" w:rsidRPr="001B48F1" w:rsidRDefault="00220712" w:rsidP="00220712">
      <w:pPr>
        <w:autoSpaceDE w:val="0"/>
        <w:autoSpaceDN w:val="0"/>
        <w:adjustRightInd w:val="0"/>
        <w:ind w:firstLine="708"/>
        <w:jc w:val="both"/>
        <w:rPr>
          <w:sz w:val="28"/>
          <w:szCs w:val="28"/>
        </w:rPr>
      </w:pPr>
      <w:r w:rsidRPr="001B48F1">
        <w:rPr>
          <w:sz w:val="28"/>
          <w:szCs w:val="28"/>
        </w:rPr>
        <w:lastRenderedPageBreak/>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220712" w:rsidRPr="001B48F1" w:rsidRDefault="00220712" w:rsidP="00220712">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29" w:history="1">
        <w:r w:rsidRPr="001B48F1">
          <w:rPr>
            <w:sz w:val="28"/>
            <w:szCs w:val="28"/>
          </w:rPr>
          <w:t>пунктами 1</w:t>
        </w:r>
      </w:hyperlink>
      <w:r>
        <w:rPr>
          <w:sz w:val="28"/>
          <w:szCs w:val="28"/>
        </w:rPr>
        <w:t>-</w:t>
      </w:r>
      <w:hyperlink r:id="rId30" w:history="1">
        <w:r w:rsidRPr="001B48F1">
          <w:rPr>
            <w:sz w:val="28"/>
            <w:szCs w:val="28"/>
          </w:rPr>
          <w:t>7</w:t>
        </w:r>
      </w:hyperlink>
      <w:r w:rsidRPr="001B48F1">
        <w:rPr>
          <w:sz w:val="28"/>
          <w:szCs w:val="28"/>
        </w:rPr>
        <w:t xml:space="preserve">, </w:t>
      </w:r>
      <w:hyperlink r:id="rId31" w:history="1">
        <w:r w:rsidRPr="001B48F1">
          <w:rPr>
            <w:sz w:val="28"/>
            <w:szCs w:val="28"/>
          </w:rPr>
          <w:t>9</w:t>
        </w:r>
      </w:hyperlink>
      <w:r w:rsidRPr="001B48F1">
        <w:rPr>
          <w:sz w:val="28"/>
          <w:szCs w:val="28"/>
        </w:rPr>
        <w:t xml:space="preserve">, </w:t>
      </w:r>
      <w:hyperlink r:id="rId32" w:history="1">
        <w:r w:rsidRPr="001B48F1">
          <w:rPr>
            <w:sz w:val="28"/>
            <w:szCs w:val="28"/>
          </w:rPr>
          <w:t>10</w:t>
        </w:r>
      </w:hyperlink>
      <w:r w:rsidRPr="001B48F1">
        <w:rPr>
          <w:sz w:val="28"/>
          <w:szCs w:val="28"/>
        </w:rPr>
        <w:t xml:space="preserve">, </w:t>
      </w:r>
      <w:hyperlink r:id="rId33" w:history="1">
        <w:r w:rsidRPr="001B48F1">
          <w:rPr>
            <w:sz w:val="28"/>
            <w:szCs w:val="28"/>
          </w:rPr>
          <w:t>14</w:t>
        </w:r>
      </w:hyperlink>
      <w:r w:rsidRPr="001B48F1">
        <w:rPr>
          <w:sz w:val="28"/>
          <w:szCs w:val="28"/>
        </w:rPr>
        <w:t xml:space="preserve">, </w:t>
      </w:r>
      <w:hyperlink r:id="rId34" w:history="1">
        <w:r w:rsidRPr="001B48F1">
          <w:rPr>
            <w:sz w:val="28"/>
            <w:szCs w:val="28"/>
          </w:rPr>
          <w:t>17</w:t>
        </w:r>
      </w:hyperlink>
      <w:r w:rsidRPr="001B48F1">
        <w:rPr>
          <w:sz w:val="28"/>
          <w:szCs w:val="28"/>
        </w:rPr>
        <w:t xml:space="preserve"> и </w:t>
      </w:r>
      <w:hyperlink r:id="rId35" w:history="1">
        <w:r w:rsidRPr="001B48F1">
          <w:rPr>
            <w:sz w:val="28"/>
            <w:szCs w:val="28"/>
          </w:rPr>
          <w:t>18 части 6 статьи 7</w:t>
        </w:r>
      </w:hyperlink>
      <w:r w:rsidRPr="001B48F1">
        <w:rPr>
          <w:sz w:val="28"/>
          <w:szCs w:val="28"/>
        </w:rPr>
        <w:t xml:space="preserve"> Федерального закона</w:t>
      </w:r>
      <w:r>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0712" w:rsidRPr="001B48F1" w:rsidRDefault="00220712" w:rsidP="00220712">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220712" w:rsidRPr="00360548" w:rsidRDefault="00220712" w:rsidP="00220712">
      <w:pPr>
        <w:spacing w:line="24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220712" w:rsidRDefault="00220712" w:rsidP="00220712">
      <w:pPr>
        <w:spacing w:line="24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sz w:val="28"/>
          <w:szCs w:val="28"/>
          <w:lang w:eastAsia="en-US"/>
        </w:rPr>
        <w:t xml:space="preserve"> Краснодарского края</w:t>
      </w:r>
      <w:r w:rsidRPr="00F47E65">
        <w:rPr>
          <w:sz w:val="28"/>
          <w:szCs w:val="28"/>
        </w:rPr>
        <w:t>.</w:t>
      </w:r>
    </w:p>
    <w:p w:rsidR="00220712" w:rsidRPr="00F47E65" w:rsidRDefault="00220712" w:rsidP="00220712">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20712" w:rsidRPr="00F47E65" w:rsidRDefault="00220712" w:rsidP="00220712">
      <w:pPr>
        <w:tabs>
          <w:tab w:val="left" w:pos="720"/>
          <w:tab w:val="left" w:pos="6480"/>
        </w:tabs>
        <w:jc w:val="both"/>
        <w:rPr>
          <w:rFonts w:cs="Arial"/>
          <w:sz w:val="28"/>
          <w:szCs w:val="28"/>
        </w:rPr>
      </w:pPr>
    </w:p>
    <w:p w:rsidR="00220712" w:rsidRPr="001A2E86" w:rsidRDefault="00220712" w:rsidP="00220712">
      <w:pPr>
        <w:widowControl w:val="0"/>
        <w:tabs>
          <w:tab w:val="left" w:pos="851"/>
        </w:tabs>
        <w:autoSpaceDE w:val="0"/>
        <w:autoSpaceDN w:val="0"/>
        <w:adjustRightInd w:val="0"/>
        <w:jc w:val="center"/>
        <w:outlineLvl w:val="1"/>
        <w:rPr>
          <w:color w:val="000000"/>
          <w:sz w:val="28"/>
          <w:szCs w:val="28"/>
        </w:rPr>
      </w:pPr>
      <w:r>
        <w:rPr>
          <w:color w:val="000000"/>
          <w:sz w:val="28"/>
          <w:szCs w:val="28"/>
        </w:rPr>
        <w:t>Подраздел</w:t>
      </w:r>
      <w:r w:rsidRPr="0098354D">
        <w:rPr>
          <w:color w:val="000000"/>
          <w:sz w:val="28"/>
          <w:szCs w:val="28"/>
        </w:rPr>
        <w:t xml:space="preserve"> 3.2. </w:t>
      </w:r>
      <w:r>
        <w:rPr>
          <w:color w:val="000000"/>
          <w:sz w:val="28"/>
          <w:szCs w:val="28"/>
        </w:rPr>
        <w:t>С</w:t>
      </w:r>
      <w:r w:rsidRPr="0098354D">
        <w:rPr>
          <w:color w:val="000000"/>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220712" w:rsidRPr="001A2E86" w:rsidRDefault="00220712" w:rsidP="00220712">
      <w:pPr>
        <w:autoSpaceDE w:val="0"/>
        <w:autoSpaceDN w:val="0"/>
        <w:adjustRightInd w:val="0"/>
        <w:jc w:val="center"/>
        <w:outlineLvl w:val="1"/>
        <w:rPr>
          <w:color w:val="000000"/>
          <w:sz w:val="28"/>
          <w:szCs w:val="28"/>
        </w:rPr>
      </w:pPr>
    </w:p>
    <w:p w:rsidR="00220712" w:rsidRPr="00796E35" w:rsidRDefault="00220712" w:rsidP="00220712">
      <w:pPr>
        <w:widowControl w:val="0"/>
        <w:tabs>
          <w:tab w:val="left" w:pos="851"/>
        </w:tabs>
        <w:autoSpaceDE w:val="0"/>
        <w:autoSpaceDN w:val="0"/>
        <w:adjustRightInd w:val="0"/>
        <w:jc w:val="center"/>
        <w:outlineLvl w:val="1"/>
        <w:rPr>
          <w:kern w:val="3"/>
          <w:sz w:val="28"/>
          <w:szCs w:val="28"/>
          <w:lang w:eastAsia="zh-CN" w:bidi="hi-IN"/>
        </w:rPr>
      </w:pPr>
      <w:r w:rsidRPr="00796E35">
        <w:rPr>
          <w:sz w:val="28"/>
          <w:szCs w:val="28"/>
        </w:rPr>
        <w:t xml:space="preserve">3.2.1. </w:t>
      </w:r>
      <w:r>
        <w:rPr>
          <w:sz w:val="28"/>
          <w:szCs w:val="28"/>
        </w:rPr>
        <w:t>П</w:t>
      </w:r>
      <w:r w:rsidRPr="00796E35">
        <w:rPr>
          <w:sz w:val="28"/>
          <w:szCs w:val="28"/>
        </w:rPr>
        <w:t>орядок осуществления</w:t>
      </w:r>
      <w:r w:rsidRPr="00796E35">
        <w:rPr>
          <w:kern w:val="3"/>
          <w:sz w:val="28"/>
          <w:szCs w:val="28"/>
          <w:lang w:eastAsia="zh-CN" w:bidi="hi-IN"/>
        </w:rPr>
        <w:t xml:space="preserve">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220712" w:rsidRPr="00796E35" w:rsidRDefault="00220712" w:rsidP="00220712">
      <w:pPr>
        <w:autoSpaceDE w:val="0"/>
        <w:autoSpaceDN w:val="0"/>
        <w:adjustRightInd w:val="0"/>
        <w:jc w:val="center"/>
        <w:outlineLvl w:val="1"/>
        <w:rPr>
          <w:sz w:val="28"/>
          <w:szCs w:val="28"/>
        </w:rPr>
      </w:pPr>
    </w:p>
    <w:p w:rsidR="00220712" w:rsidRPr="00334654" w:rsidRDefault="00220712" w:rsidP="00220712">
      <w:pPr>
        <w:suppressAutoHyphens/>
        <w:ind w:firstLine="709"/>
        <w:jc w:val="both"/>
        <w:rPr>
          <w:sz w:val="28"/>
          <w:szCs w:val="28"/>
        </w:rPr>
      </w:pPr>
      <w:r w:rsidRPr="00334654">
        <w:rPr>
          <w:sz w:val="28"/>
          <w:szCs w:val="28"/>
        </w:rPr>
        <w:t>3.2.1.1. Предоставление муниципальной услуги включает в себя следующие административные процедуры (действия) в электронной форме:</w:t>
      </w:r>
    </w:p>
    <w:p w:rsidR="00220712" w:rsidRPr="001A2E86" w:rsidRDefault="00220712" w:rsidP="00220712">
      <w:pPr>
        <w:widowControl w:val="0"/>
        <w:autoSpaceDE w:val="0"/>
        <w:autoSpaceDN w:val="0"/>
        <w:adjustRightInd w:val="0"/>
        <w:ind w:firstLine="708"/>
        <w:jc w:val="both"/>
        <w:rPr>
          <w:color w:val="000000"/>
          <w:sz w:val="28"/>
          <w:szCs w:val="28"/>
        </w:rPr>
      </w:pPr>
      <w:bookmarkStart w:id="17" w:name="sub_10021"/>
      <w:bookmarkStart w:id="18" w:name="sub_1007"/>
      <w:bookmarkEnd w:id="17"/>
      <w:bookmarkEnd w:id="18"/>
      <w:r w:rsidRPr="001A2E86">
        <w:rPr>
          <w:color w:val="000000"/>
          <w:sz w:val="28"/>
          <w:szCs w:val="28"/>
        </w:rPr>
        <w:lastRenderedPageBreak/>
        <w:t>1) получение информации о порядке и сроках предоставления муниципальной услуги;</w:t>
      </w:r>
    </w:p>
    <w:p w:rsidR="00220712" w:rsidRPr="001A2E86" w:rsidRDefault="00220712" w:rsidP="00220712">
      <w:pPr>
        <w:widowControl w:val="0"/>
        <w:autoSpaceDE w:val="0"/>
        <w:autoSpaceDN w:val="0"/>
        <w:adjustRightInd w:val="0"/>
        <w:ind w:firstLine="708"/>
        <w:jc w:val="both"/>
        <w:rPr>
          <w:color w:val="000000"/>
          <w:sz w:val="28"/>
          <w:szCs w:val="28"/>
        </w:rPr>
      </w:pPr>
      <w:r w:rsidRPr="001A2E86">
        <w:rPr>
          <w:color w:val="000000"/>
          <w:sz w:val="28"/>
          <w:szCs w:val="28"/>
        </w:rPr>
        <w:t>2) запись на прием в Уполномоченный орган, МФЦ предоставления муниципальных услуг для подачи запроса</w:t>
      </w:r>
      <w:r>
        <w:rPr>
          <w:color w:val="000000"/>
          <w:sz w:val="28"/>
          <w:szCs w:val="28"/>
        </w:rPr>
        <w:t xml:space="preserve"> </w:t>
      </w:r>
      <w:r w:rsidRPr="001A2E86">
        <w:rPr>
          <w:color w:val="000000"/>
          <w:sz w:val="28"/>
          <w:szCs w:val="28"/>
        </w:rPr>
        <w:t>о предоставлении муниципальной услуги;</w:t>
      </w:r>
    </w:p>
    <w:p w:rsidR="00220712" w:rsidRPr="001A2E86" w:rsidRDefault="00220712" w:rsidP="00220712">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220712" w:rsidRPr="001A2E86" w:rsidRDefault="00220712" w:rsidP="00220712">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Уполномоченным </w:t>
      </w:r>
      <w:r w:rsidRPr="00D3495E">
        <w:rPr>
          <w:sz w:val="28"/>
          <w:szCs w:val="28"/>
        </w:rPr>
        <w:t>органом,</w:t>
      </w:r>
      <w:r w:rsidRPr="001A2E86">
        <w:rPr>
          <w:color w:val="000000"/>
          <w:sz w:val="28"/>
          <w:szCs w:val="28"/>
        </w:rPr>
        <w:t xml:space="preserve"> запроса</w:t>
      </w:r>
      <w:r>
        <w:rPr>
          <w:color w:val="000000"/>
          <w:sz w:val="28"/>
          <w:szCs w:val="28"/>
        </w:rPr>
        <w:t xml:space="preserve"> </w:t>
      </w:r>
      <w:r w:rsidRPr="001A2E86">
        <w:rPr>
          <w:color w:val="000000"/>
          <w:sz w:val="28"/>
          <w:szCs w:val="28"/>
        </w:rPr>
        <w:t>и иных документов, необходимых для предоставления муниципальной услуги;</w:t>
      </w:r>
    </w:p>
    <w:p w:rsidR="00220712" w:rsidRPr="001A2E86" w:rsidRDefault="00220712" w:rsidP="00220712">
      <w:pPr>
        <w:widowControl w:val="0"/>
        <w:autoSpaceDE w:val="0"/>
        <w:autoSpaceDN w:val="0"/>
        <w:adjustRightInd w:val="0"/>
        <w:ind w:firstLine="708"/>
        <w:jc w:val="both"/>
        <w:rPr>
          <w:color w:val="000000"/>
          <w:sz w:val="28"/>
          <w:szCs w:val="28"/>
        </w:rPr>
      </w:pPr>
      <w:r>
        <w:rPr>
          <w:color w:val="000000"/>
          <w:sz w:val="28"/>
          <w:szCs w:val="28"/>
        </w:rPr>
        <w:t>5</w:t>
      </w:r>
      <w:r w:rsidRPr="001A2E86">
        <w:rPr>
          <w:color w:val="000000"/>
          <w:sz w:val="28"/>
          <w:szCs w:val="28"/>
        </w:rPr>
        <w:t>) получение результата предоставления муниципальной услуги;</w:t>
      </w:r>
    </w:p>
    <w:p w:rsidR="00220712" w:rsidRPr="001A2E86" w:rsidRDefault="00220712" w:rsidP="00220712">
      <w:pPr>
        <w:widowControl w:val="0"/>
        <w:autoSpaceDE w:val="0"/>
        <w:autoSpaceDN w:val="0"/>
        <w:adjustRightInd w:val="0"/>
        <w:ind w:firstLine="708"/>
        <w:jc w:val="both"/>
        <w:rPr>
          <w:color w:val="000000"/>
          <w:sz w:val="28"/>
          <w:szCs w:val="28"/>
        </w:rPr>
      </w:pPr>
      <w:r>
        <w:rPr>
          <w:color w:val="000000"/>
          <w:sz w:val="28"/>
          <w:szCs w:val="28"/>
        </w:rPr>
        <w:t>6</w:t>
      </w:r>
      <w:r w:rsidRPr="001A2E86">
        <w:rPr>
          <w:color w:val="000000"/>
          <w:sz w:val="28"/>
          <w:szCs w:val="28"/>
        </w:rPr>
        <w:t>) получение сведений о ходе выполнения запроса;</w:t>
      </w:r>
    </w:p>
    <w:p w:rsidR="00220712" w:rsidRPr="001A2E86" w:rsidRDefault="00220712" w:rsidP="00220712">
      <w:pPr>
        <w:widowControl w:val="0"/>
        <w:autoSpaceDE w:val="0"/>
        <w:autoSpaceDN w:val="0"/>
        <w:adjustRightInd w:val="0"/>
        <w:ind w:firstLine="708"/>
        <w:jc w:val="both"/>
        <w:rPr>
          <w:color w:val="000000"/>
          <w:sz w:val="28"/>
          <w:szCs w:val="28"/>
        </w:rPr>
      </w:pPr>
      <w:r>
        <w:rPr>
          <w:color w:val="000000"/>
          <w:sz w:val="28"/>
          <w:szCs w:val="28"/>
        </w:rPr>
        <w:t>7</w:t>
      </w:r>
      <w:r w:rsidRPr="001A2E86">
        <w:rPr>
          <w:color w:val="000000"/>
          <w:sz w:val="28"/>
          <w:szCs w:val="28"/>
        </w:rPr>
        <w:t>) осуществление оценки качества предоставления услуги;</w:t>
      </w:r>
    </w:p>
    <w:p w:rsidR="00220712" w:rsidRPr="001A2E86" w:rsidRDefault="00220712" w:rsidP="00220712">
      <w:pPr>
        <w:widowControl w:val="0"/>
        <w:autoSpaceDE w:val="0"/>
        <w:autoSpaceDN w:val="0"/>
        <w:adjustRightInd w:val="0"/>
        <w:ind w:firstLine="708"/>
        <w:jc w:val="both"/>
        <w:rPr>
          <w:color w:val="000000"/>
          <w:sz w:val="28"/>
          <w:szCs w:val="28"/>
        </w:rPr>
      </w:pPr>
      <w:r>
        <w:rPr>
          <w:color w:val="000000"/>
          <w:sz w:val="28"/>
          <w:szCs w:val="28"/>
        </w:rPr>
        <w:t>8</w:t>
      </w:r>
      <w:r w:rsidRPr="001A2E86">
        <w:rPr>
          <w:color w:val="000000"/>
          <w:sz w:val="28"/>
          <w:szCs w:val="28"/>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220712" w:rsidRPr="001C131A" w:rsidRDefault="00220712" w:rsidP="00220712">
      <w:pPr>
        <w:autoSpaceDE w:val="0"/>
        <w:autoSpaceDN w:val="0"/>
        <w:adjustRightInd w:val="0"/>
        <w:ind w:firstLine="709"/>
        <w:jc w:val="both"/>
        <w:rPr>
          <w:sz w:val="28"/>
          <w:szCs w:val="28"/>
          <w:lang w:eastAsia="en-US"/>
        </w:rPr>
      </w:pPr>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
    <w:p w:rsidR="00220712" w:rsidRPr="001A2E86" w:rsidRDefault="00220712" w:rsidP="00220712">
      <w:pPr>
        <w:widowControl w:val="0"/>
        <w:suppressAutoHyphens/>
        <w:ind w:firstLine="709"/>
        <w:jc w:val="both"/>
        <w:rPr>
          <w:color w:val="000000"/>
          <w:sz w:val="28"/>
          <w:szCs w:val="28"/>
        </w:rPr>
      </w:pPr>
      <w:r w:rsidRPr="001C131A">
        <w:rPr>
          <w:sz w:val="28"/>
          <w:szCs w:val="28"/>
        </w:rPr>
        <w:t xml:space="preserve">Заявитель 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220712" w:rsidRPr="001A2E86" w:rsidRDefault="00220712" w:rsidP="00220712">
      <w:pPr>
        <w:widowControl w:val="0"/>
        <w:suppressAutoHyphens/>
        <w:ind w:firstLine="709"/>
        <w:jc w:val="both"/>
        <w:rPr>
          <w:color w:val="000000"/>
          <w:sz w:val="28"/>
          <w:szCs w:val="28"/>
        </w:rPr>
      </w:pPr>
      <w:r w:rsidRPr="001A2E86">
        <w:rPr>
          <w:color w:val="000000"/>
          <w:sz w:val="28"/>
          <w:szCs w:val="28"/>
        </w:rPr>
        <w:t>3.2.1.2. Получение информации о порядке и сроках предоставления муниципальной услуги.</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220712" w:rsidRPr="0098354D" w:rsidRDefault="00220712" w:rsidP="00220712">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Pr>
          <w:sz w:val="28"/>
          <w:szCs w:val="28"/>
        </w:rPr>
        <w:t xml:space="preserve"> </w:t>
      </w:r>
      <w:r w:rsidRPr="0098354D">
        <w:rPr>
          <w:sz w:val="28"/>
          <w:szCs w:val="28"/>
        </w:rPr>
        <w:t>размещается следующая информация:</w:t>
      </w:r>
    </w:p>
    <w:p w:rsidR="00220712" w:rsidRPr="001C131A" w:rsidRDefault="00220712" w:rsidP="00220712">
      <w:pPr>
        <w:autoSpaceDE w:val="0"/>
        <w:autoSpaceDN w:val="0"/>
        <w:adjustRightInd w:val="0"/>
        <w:ind w:firstLine="851"/>
        <w:jc w:val="both"/>
        <w:rPr>
          <w:sz w:val="28"/>
          <w:szCs w:val="28"/>
        </w:rPr>
      </w:pPr>
      <w:r w:rsidRPr="0098354D">
        <w:rPr>
          <w:sz w:val="28"/>
          <w:szCs w:val="28"/>
        </w:rPr>
        <w:t>1) исчерпывающий перечень документов, необходимых</w:t>
      </w:r>
      <w:r>
        <w:rPr>
          <w:sz w:val="28"/>
          <w:szCs w:val="28"/>
        </w:rPr>
        <w:t xml:space="preserve"> </w:t>
      </w:r>
      <w:r w:rsidRPr="0098354D">
        <w:rPr>
          <w:sz w:val="28"/>
          <w:szCs w:val="28"/>
        </w:rPr>
        <w:t>для предоставления муниципальной услуги, требования 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220712" w:rsidRPr="001C131A" w:rsidRDefault="00220712" w:rsidP="00220712">
      <w:pPr>
        <w:autoSpaceDE w:val="0"/>
        <w:autoSpaceDN w:val="0"/>
        <w:adjustRightInd w:val="0"/>
        <w:ind w:firstLine="851"/>
        <w:jc w:val="both"/>
        <w:rPr>
          <w:sz w:val="28"/>
          <w:szCs w:val="28"/>
        </w:rPr>
      </w:pPr>
      <w:r w:rsidRPr="001C131A">
        <w:rPr>
          <w:sz w:val="28"/>
          <w:szCs w:val="28"/>
        </w:rPr>
        <w:t>2) круг заявителей;</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z w:val="28"/>
          <w:szCs w:val="28"/>
        </w:rPr>
        <w:t>3) срок предоставления муниципальной услуги;</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20712" w:rsidRPr="001A2E86" w:rsidRDefault="00220712" w:rsidP="00220712">
      <w:pPr>
        <w:autoSpaceDE w:val="0"/>
        <w:autoSpaceDN w:val="0"/>
        <w:adjustRightInd w:val="0"/>
        <w:ind w:firstLine="851"/>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220712" w:rsidRPr="0098354D" w:rsidRDefault="00220712" w:rsidP="00220712">
      <w:pPr>
        <w:autoSpaceDE w:val="0"/>
        <w:autoSpaceDN w:val="0"/>
        <w:adjustRightInd w:val="0"/>
        <w:ind w:firstLine="851"/>
        <w:jc w:val="both"/>
        <w:rPr>
          <w:color w:val="000000"/>
          <w:sz w:val="28"/>
          <w:szCs w:val="28"/>
        </w:rPr>
      </w:pPr>
      <w:r w:rsidRPr="001A2E86">
        <w:rPr>
          <w:color w:val="000000"/>
          <w:sz w:val="28"/>
          <w:szCs w:val="28"/>
        </w:rPr>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220712" w:rsidRPr="0098354D" w:rsidRDefault="00220712" w:rsidP="00220712">
      <w:pPr>
        <w:autoSpaceDE w:val="0"/>
        <w:autoSpaceDN w:val="0"/>
        <w:adjustRightInd w:val="0"/>
        <w:ind w:firstLine="851"/>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220712" w:rsidRPr="0098354D" w:rsidRDefault="00220712" w:rsidP="00220712">
      <w:pPr>
        <w:autoSpaceDE w:val="0"/>
        <w:autoSpaceDN w:val="0"/>
        <w:adjustRightInd w:val="0"/>
        <w:ind w:firstLine="851"/>
        <w:jc w:val="both"/>
        <w:rPr>
          <w:color w:val="000000"/>
          <w:sz w:val="28"/>
          <w:szCs w:val="28"/>
        </w:rPr>
      </w:pPr>
      <w:r w:rsidRPr="0098354D">
        <w:rPr>
          <w:color w:val="000000"/>
          <w:sz w:val="28"/>
          <w:szCs w:val="28"/>
        </w:rPr>
        <w:lastRenderedPageBreak/>
        <w:t>8) формы заявлений (уведомлений, сообщений), используемые при предоставлении муниципальной услуги.</w:t>
      </w:r>
    </w:p>
    <w:p w:rsidR="00220712" w:rsidRPr="0098354D" w:rsidRDefault="00220712" w:rsidP="00220712">
      <w:pPr>
        <w:autoSpaceDE w:val="0"/>
        <w:autoSpaceDN w:val="0"/>
        <w:adjustRightInd w:val="0"/>
        <w:ind w:firstLine="851"/>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220712" w:rsidRPr="001C131A" w:rsidRDefault="00220712" w:rsidP="00220712">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A25DC6">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220712" w:rsidRPr="001C131A" w:rsidRDefault="00220712" w:rsidP="00220712">
      <w:pPr>
        <w:widowControl w:val="0"/>
        <w:suppressAutoHyphens/>
        <w:ind w:firstLine="709"/>
        <w:jc w:val="both"/>
        <w:rPr>
          <w:sz w:val="28"/>
          <w:szCs w:val="28"/>
        </w:rPr>
      </w:pPr>
      <w:r w:rsidRPr="001C131A">
        <w:rPr>
          <w:sz w:val="28"/>
          <w:szCs w:val="28"/>
        </w:rPr>
        <w:t xml:space="preserve">3.2.1.3. Запись на прием в </w:t>
      </w:r>
      <w:r w:rsidRPr="001C131A">
        <w:rPr>
          <w:spacing w:val="-4"/>
          <w:sz w:val="28"/>
          <w:szCs w:val="28"/>
        </w:rPr>
        <w:t>Уполномоченный орган</w:t>
      </w:r>
      <w:r w:rsidRPr="001C131A">
        <w:rPr>
          <w:sz w:val="28"/>
          <w:szCs w:val="28"/>
        </w:rPr>
        <w:t>, МФЦ для подачи запроса о предоставлении муниципальной услуги.</w:t>
      </w:r>
    </w:p>
    <w:p w:rsidR="00220712" w:rsidRPr="001C131A" w:rsidRDefault="00220712" w:rsidP="00220712">
      <w:pPr>
        <w:autoSpaceDE w:val="0"/>
        <w:autoSpaceDN w:val="0"/>
        <w:adjustRightInd w:val="0"/>
        <w:ind w:firstLine="851"/>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220712" w:rsidRPr="00942BC9" w:rsidRDefault="00220712" w:rsidP="00220712">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220712" w:rsidRPr="001C131A" w:rsidRDefault="00220712" w:rsidP="00220712">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220712" w:rsidRPr="001C131A" w:rsidRDefault="00220712" w:rsidP="00220712">
      <w:pPr>
        <w:autoSpaceDE w:val="0"/>
        <w:autoSpaceDN w:val="0"/>
        <w:adjustRightInd w:val="0"/>
        <w:ind w:firstLine="851"/>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220712" w:rsidRPr="004946B3" w:rsidRDefault="00220712" w:rsidP="00220712">
      <w:pPr>
        <w:ind w:firstLine="851"/>
        <w:jc w:val="both"/>
        <w:rPr>
          <w:sz w:val="28"/>
          <w:szCs w:val="28"/>
        </w:rPr>
      </w:pPr>
      <w:r w:rsidRPr="004946B3">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220712" w:rsidRPr="004946B3" w:rsidRDefault="00220712" w:rsidP="00220712">
      <w:pPr>
        <w:ind w:firstLine="851"/>
        <w:jc w:val="both"/>
        <w:rPr>
          <w:sz w:val="28"/>
          <w:szCs w:val="28"/>
        </w:rPr>
      </w:pPr>
      <w:proofErr w:type="gramStart"/>
      <w:r w:rsidRPr="004946B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20712" w:rsidRPr="004946B3" w:rsidRDefault="00220712" w:rsidP="00220712">
      <w:pPr>
        <w:ind w:firstLine="851"/>
        <w:jc w:val="both"/>
        <w:rPr>
          <w:sz w:val="28"/>
          <w:szCs w:val="28"/>
        </w:rPr>
      </w:pPr>
      <w:r w:rsidRPr="004946B3">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20712" w:rsidRPr="004946B3" w:rsidRDefault="00220712" w:rsidP="00220712">
      <w:pPr>
        <w:ind w:firstLine="851"/>
        <w:jc w:val="both"/>
        <w:rPr>
          <w:sz w:val="28"/>
          <w:szCs w:val="28"/>
        </w:rPr>
      </w:pPr>
      <w:r w:rsidRPr="004946B3">
        <w:rPr>
          <w:sz w:val="28"/>
          <w:szCs w:val="28"/>
        </w:rPr>
        <w:t>Использование вышеуказанных технологий проводится при наличии технической возможности.</w:t>
      </w:r>
    </w:p>
    <w:p w:rsidR="00220712" w:rsidRPr="001C131A" w:rsidRDefault="00220712" w:rsidP="00220712">
      <w:pPr>
        <w:ind w:firstLine="851"/>
        <w:jc w:val="both"/>
        <w:rPr>
          <w:sz w:val="28"/>
          <w:szCs w:val="28"/>
        </w:rPr>
      </w:pPr>
      <w:r w:rsidRPr="001C131A">
        <w:rPr>
          <w:spacing w:val="-4"/>
          <w:sz w:val="28"/>
          <w:szCs w:val="28"/>
        </w:rPr>
        <w:lastRenderedPageBreak/>
        <w:t>Уполномоченный орган</w:t>
      </w:r>
      <w:r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20712" w:rsidRPr="001C131A" w:rsidRDefault="00220712" w:rsidP="00220712">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220712" w:rsidRPr="001C131A" w:rsidRDefault="00220712" w:rsidP="00220712">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220712" w:rsidRPr="00942BC9" w:rsidRDefault="00220712" w:rsidP="00220712">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220712" w:rsidRPr="001C131A" w:rsidRDefault="00220712" w:rsidP="00220712">
      <w:pPr>
        <w:autoSpaceDE w:val="0"/>
        <w:autoSpaceDN w:val="0"/>
        <w:adjustRightInd w:val="0"/>
        <w:ind w:firstLine="709"/>
        <w:jc w:val="both"/>
        <w:rPr>
          <w:sz w:val="28"/>
          <w:szCs w:val="28"/>
        </w:rPr>
      </w:pPr>
      <w:r w:rsidRPr="00942BC9">
        <w:rPr>
          <w:sz w:val="28"/>
          <w:szCs w:val="28"/>
        </w:rPr>
        <w:t>с использованием средств Единого портала МФЦ уведомления</w:t>
      </w:r>
      <w:r>
        <w:rPr>
          <w:sz w:val="28"/>
          <w:szCs w:val="28"/>
        </w:rPr>
        <w:t xml:space="preserve"> </w:t>
      </w:r>
      <w:r w:rsidRPr="00942BC9">
        <w:rPr>
          <w:sz w:val="28"/>
          <w:szCs w:val="28"/>
        </w:rPr>
        <w:t>о записи на прием в МФЦ</w:t>
      </w:r>
      <w:r w:rsidRPr="001C131A">
        <w:rPr>
          <w:sz w:val="28"/>
          <w:szCs w:val="28"/>
        </w:rPr>
        <w:t xml:space="preserve"> на данном портале. </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220712" w:rsidRPr="001C131A" w:rsidRDefault="00220712" w:rsidP="00220712">
      <w:pPr>
        <w:widowControl w:val="0"/>
        <w:suppressAutoHyphens/>
        <w:ind w:firstLine="709"/>
        <w:jc w:val="both"/>
        <w:rPr>
          <w:sz w:val="28"/>
          <w:szCs w:val="28"/>
        </w:rPr>
      </w:pPr>
      <w:r w:rsidRPr="001C131A">
        <w:rPr>
          <w:sz w:val="28"/>
          <w:szCs w:val="28"/>
        </w:rPr>
        <w:t>3.2.1.4. Формирование запроса о предоставлении муниципальной услуги.</w:t>
      </w:r>
    </w:p>
    <w:p w:rsidR="00220712" w:rsidRPr="001C131A" w:rsidRDefault="00220712" w:rsidP="00220712">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идентификации и аутентификации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220712" w:rsidRPr="001C131A" w:rsidRDefault="00220712" w:rsidP="00220712">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220712" w:rsidRPr="001C131A" w:rsidRDefault="00220712" w:rsidP="00220712">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220712" w:rsidRPr="001C131A" w:rsidRDefault="00220712" w:rsidP="00220712">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20712" w:rsidRPr="001C131A" w:rsidRDefault="00220712" w:rsidP="00220712">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220712" w:rsidRPr="001C131A" w:rsidRDefault="00220712" w:rsidP="00220712">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пункт</w:t>
      </w:r>
      <w:r>
        <w:rPr>
          <w:sz w:val="28"/>
          <w:szCs w:val="28"/>
        </w:rPr>
        <w:t>е</w:t>
      </w:r>
      <w:r w:rsidRPr="00F77145">
        <w:rPr>
          <w:sz w:val="28"/>
          <w:szCs w:val="28"/>
        </w:rPr>
        <w:t xml:space="preserve"> </w:t>
      </w:r>
      <w:r>
        <w:rPr>
          <w:sz w:val="28"/>
          <w:szCs w:val="28"/>
        </w:rPr>
        <w:t>2.6.1 подраздел</w:t>
      </w:r>
      <w:r w:rsidRPr="00F77145">
        <w:rPr>
          <w:sz w:val="28"/>
          <w:szCs w:val="28"/>
        </w:rPr>
        <w:t xml:space="preserve">а </w:t>
      </w:r>
      <w:r>
        <w:rPr>
          <w:sz w:val="28"/>
          <w:szCs w:val="28"/>
        </w:rPr>
        <w:t xml:space="preserve">2.6 </w:t>
      </w:r>
      <w:r w:rsidRPr="00F77145">
        <w:rPr>
          <w:sz w:val="28"/>
          <w:szCs w:val="28"/>
        </w:rPr>
        <w:t xml:space="preserve">раздела </w:t>
      </w:r>
      <w:r>
        <w:rPr>
          <w:sz w:val="28"/>
          <w:szCs w:val="28"/>
        </w:rPr>
        <w:t>2</w:t>
      </w:r>
      <w:r w:rsidRPr="00F77145">
        <w:rPr>
          <w:sz w:val="28"/>
          <w:szCs w:val="28"/>
        </w:rPr>
        <w:t xml:space="preserve"> Регламента, </w:t>
      </w:r>
      <w:r w:rsidRPr="001C131A">
        <w:rPr>
          <w:sz w:val="28"/>
          <w:szCs w:val="28"/>
        </w:rPr>
        <w:t>необходимых для предоставления муниципальной услуги;</w:t>
      </w:r>
    </w:p>
    <w:p w:rsidR="00220712" w:rsidRPr="001C131A" w:rsidRDefault="00220712" w:rsidP="00220712">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220712" w:rsidRPr="001C131A" w:rsidRDefault="00220712" w:rsidP="00220712">
      <w:pPr>
        <w:autoSpaceDE w:val="0"/>
        <w:autoSpaceDN w:val="0"/>
        <w:adjustRightInd w:val="0"/>
        <w:ind w:firstLine="851"/>
        <w:jc w:val="both"/>
        <w:rPr>
          <w:sz w:val="28"/>
          <w:szCs w:val="28"/>
        </w:rPr>
      </w:pPr>
      <w:r w:rsidRPr="001C131A">
        <w:rPr>
          <w:sz w:val="28"/>
          <w:szCs w:val="28"/>
        </w:rPr>
        <w:lastRenderedPageBreak/>
        <w:t>в) возможность печати на бумажном носителе копии электронной формы запроса;</w:t>
      </w:r>
    </w:p>
    <w:p w:rsidR="00220712" w:rsidRPr="001C131A" w:rsidRDefault="00220712" w:rsidP="00220712">
      <w:pPr>
        <w:autoSpaceDE w:val="0"/>
        <w:autoSpaceDN w:val="0"/>
        <w:adjustRightInd w:val="0"/>
        <w:ind w:firstLine="851"/>
        <w:jc w:val="both"/>
        <w:rPr>
          <w:sz w:val="28"/>
          <w:szCs w:val="28"/>
        </w:rPr>
      </w:pPr>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20712" w:rsidRPr="001C131A" w:rsidRDefault="00220712" w:rsidP="00220712">
      <w:pPr>
        <w:autoSpaceDE w:val="0"/>
        <w:autoSpaceDN w:val="0"/>
        <w:adjustRightInd w:val="0"/>
        <w:ind w:firstLine="851"/>
        <w:jc w:val="both"/>
        <w:rPr>
          <w:sz w:val="28"/>
          <w:szCs w:val="28"/>
        </w:rPr>
      </w:pPr>
      <w:proofErr w:type="spellStart"/>
      <w:proofErr w:type="gramStart"/>
      <w:r w:rsidRPr="001C131A">
        <w:rPr>
          <w:sz w:val="28"/>
          <w:szCs w:val="28"/>
        </w:rPr>
        <w:t>д</w:t>
      </w:r>
      <w:proofErr w:type="spellEnd"/>
      <w:r w:rsidRPr="001C131A">
        <w:rPr>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идентификации и аутентификации;</w:t>
      </w:r>
    </w:p>
    <w:p w:rsidR="00220712" w:rsidRPr="001C131A" w:rsidRDefault="00220712" w:rsidP="00220712">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220712" w:rsidRPr="001C131A" w:rsidRDefault="00220712" w:rsidP="00220712">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20712" w:rsidRPr="00942BC9" w:rsidRDefault="00220712" w:rsidP="00220712">
      <w:pPr>
        <w:autoSpaceDE w:val="0"/>
        <w:autoSpaceDN w:val="0"/>
        <w:adjustRightInd w:val="0"/>
        <w:ind w:firstLine="851"/>
        <w:jc w:val="both"/>
        <w:rPr>
          <w:sz w:val="28"/>
          <w:szCs w:val="28"/>
        </w:rPr>
      </w:pPr>
      <w:r w:rsidRPr="001C131A">
        <w:rPr>
          <w:sz w:val="28"/>
          <w:szCs w:val="28"/>
        </w:rPr>
        <w:t xml:space="preserve">Сформированный и подписанный запрос (заявление), и иные документы, </w:t>
      </w:r>
      <w:r w:rsidRPr="00F77145">
        <w:rPr>
          <w:sz w:val="28"/>
          <w:szCs w:val="28"/>
        </w:rPr>
        <w:t>указанные в пункт</w:t>
      </w:r>
      <w:r>
        <w:rPr>
          <w:sz w:val="28"/>
          <w:szCs w:val="28"/>
        </w:rPr>
        <w:t>е</w:t>
      </w:r>
      <w:r w:rsidRPr="00F77145">
        <w:rPr>
          <w:sz w:val="28"/>
          <w:szCs w:val="28"/>
        </w:rPr>
        <w:t xml:space="preserve"> </w:t>
      </w:r>
      <w:r>
        <w:rPr>
          <w:sz w:val="28"/>
          <w:szCs w:val="28"/>
        </w:rPr>
        <w:t>2.6.1</w:t>
      </w:r>
      <w:r w:rsidRPr="00F77145">
        <w:rPr>
          <w:sz w:val="28"/>
          <w:szCs w:val="28"/>
        </w:rPr>
        <w:t xml:space="preserve"> </w:t>
      </w:r>
      <w:r>
        <w:rPr>
          <w:sz w:val="28"/>
          <w:szCs w:val="28"/>
        </w:rPr>
        <w:t>подраздел</w:t>
      </w:r>
      <w:r w:rsidRPr="00F77145">
        <w:rPr>
          <w:sz w:val="28"/>
          <w:szCs w:val="28"/>
        </w:rPr>
        <w:t xml:space="preserve">а </w:t>
      </w:r>
      <w:r>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r w:rsidRPr="001C131A">
        <w:rPr>
          <w:sz w:val="28"/>
          <w:szCs w:val="28"/>
        </w:rPr>
        <w:t xml:space="preserve">, необходимые для </w:t>
      </w:r>
      <w:r w:rsidRPr="00942BC9">
        <w:rPr>
          <w:sz w:val="28"/>
          <w:szCs w:val="28"/>
        </w:rPr>
        <w:t>предоставления муниципальной услуги, направляются в Уполномоченный орган, посредством Единого портала, Регионального портала.</w:t>
      </w:r>
    </w:p>
    <w:p w:rsidR="00220712" w:rsidRPr="001C131A" w:rsidRDefault="00220712" w:rsidP="00220712">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220712" w:rsidRPr="001C131A" w:rsidRDefault="00220712" w:rsidP="00220712">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Уполномоченным органом, предоставляющим муниципальную услугу, в электронной форме заявления и прилагаемых к нему документов</w:t>
      </w:r>
      <w:r w:rsidRPr="001C131A">
        <w:t xml:space="preserve"> </w:t>
      </w:r>
      <w:r w:rsidRPr="001C131A">
        <w:rPr>
          <w:sz w:val="28"/>
          <w:szCs w:val="28"/>
        </w:rPr>
        <w:t xml:space="preserve">посредством Единого портала, </w:t>
      </w:r>
      <w:r>
        <w:rPr>
          <w:sz w:val="28"/>
          <w:szCs w:val="28"/>
        </w:rPr>
        <w:t>Регионального портала</w:t>
      </w:r>
      <w:r w:rsidRPr="001C131A">
        <w:rPr>
          <w:i/>
          <w:sz w:val="28"/>
          <w:szCs w:val="28"/>
        </w:rPr>
        <w:t>.</w:t>
      </w:r>
    </w:p>
    <w:p w:rsidR="00220712" w:rsidRPr="001C131A" w:rsidRDefault="00220712" w:rsidP="00220712">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Регионального портала</w:t>
      </w:r>
      <w:r w:rsidRPr="001C131A">
        <w:rPr>
          <w:sz w:val="28"/>
          <w:szCs w:val="28"/>
        </w:rPr>
        <w:t xml:space="preserve"> и получение заявителем соответствующего уведомления в личном кабинете.</w:t>
      </w:r>
    </w:p>
    <w:p w:rsidR="00220712" w:rsidRPr="001C131A" w:rsidRDefault="00220712" w:rsidP="00220712">
      <w:pPr>
        <w:widowControl w:val="0"/>
        <w:suppressAutoHyphens/>
        <w:ind w:firstLine="709"/>
        <w:jc w:val="both"/>
        <w:rPr>
          <w:sz w:val="28"/>
          <w:szCs w:val="28"/>
        </w:rPr>
      </w:pPr>
      <w:r w:rsidRPr="001C131A">
        <w:rPr>
          <w:sz w:val="28"/>
          <w:szCs w:val="28"/>
        </w:rPr>
        <w:t xml:space="preserve">3.2.1.5. Прием и регистрация </w:t>
      </w:r>
      <w:r w:rsidRPr="001C131A">
        <w:rPr>
          <w:spacing w:val="-4"/>
          <w:sz w:val="28"/>
          <w:szCs w:val="28"/>
        </w:rPr>
        <w:t>Уполномоченным органом</w:t>
      </w:r>
      <w:r>
        <w:rPr>
          <w:spacing w:val="-4"/>
          <w:sz w:val="28"/>
          <w:szCs w:val="28"/>
        </w:rPr>
        <w:t>,</w:t>
      </w:r>
      <w:r w:rsidRPr="001C131A">
        <w:rPr>
          <w:sz w:val="28"/>
          <w:szCs w:val="28"/>
        </w:rPr>
        <w:t xml:space="preserve"> запроса и иных документов, необходимых для предоставления муниципальной услуги.</w:t>
      </w:r>
    </w:p>
    <w:p w:rsidR="00220712" w:rsidRPr="001C131A" w:rsidRDefault="00220712" w:rsidP="00220712">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w:t>
      </w:r>
      <w:r w:rsidRPr="001C131A">
        <w:rPr>
          <w:sz w:val="28"/>
          <w:szCs w:val="28"/>
        </w:rPr>
        <w:lastRenderedPageBreak/>
        <w:t xml:space="preserve">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220712" w:rsidRPr="001C131A" w:rsidRDefault="00220712" w:rsidP="00220712">
      <w:pPr>
        <w:widowControl w:val="0"/>
        <w:suppressAutoHyphens/>
        <w:ind w:firstLine="709"/>
        <w:jc w:val="both"/>
        <w:rPr>
          <w:sz w:val="28"/>
          <w:szCs w:val="28"/>
        </w:rPr>
      </w:pPr>
      <w:r w:rsidRPr="001C131A">
        <w:rPr>
          <w:spacing w:val="-4"/>
          <w:sz w:val="28"/>
          <w:szCs w:val="28"/>
        </w:rPr>
        <w:t>Уполномоченный орган</w:t>
      </w:r>
      <w:r>
        <w:rPr>
          <w:spacing w:val="-4"/>
          <w:sz w:val="28"/>
          <w:szCs w:val="28"/>
        </w:rPr>
        <w:t>,</w:t>
      </w:r>
      <w:r w:rsidRPr="001C131A">
        <w:rPr>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220712" w:rsidRPr="001C131A" w:rsidRDefault="00220712" w:rsidP="00220712">
      <w:pPr>
        <w:widowControl w:val="0"/>
        <w:suppressAutoHyphens/>
        <w:ind w:firstLine="709"/>
        <w:jc w:val="both"/>
        <w:rPr>
          <w:sz w:val="28"/>
          <w:szCs w:val="28"/>
        </w:rPr>
      </w:pPr>
      <w:r w:rsidRPr="001C131A">
        <w:rPr>
          <w:sz w:val="28"/>
          <w:szCs w:val="28"/>
        </w:rPr>
        <w:t xml:space="preserve">Срок регистрации запроса – </w:t>
      </w:r>
      <w:r>
        <w:rPr>
          <w:sz w:val="28"/>
          <w:szCs w:val="28"/>
        </w:rPr>
        <w:t xml:space="preserve">1 </w:t>
      </w:r>
      <w:r w:rsidRPr="001C131A">
        <w:rPr>
          <w:sz w:val="28"/>
          <w:szCs w:val="28"/>
        </w:rPr>
        <w:t>рабочий день.</w:t>
      </w:r>
    </w:p>
    <w:p w:rsidR="00220712" w:rsidRPr="001C131A" w:rsidRDefault="00220712" w:rsidP="00220712">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Pr="001C131A">
        <w:rPr>
          <w:sz w:val="28"/>
          <w:szCs w:val="28"/>
        </w:rPr>
        <w:t xml:space="preserve">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220712" w:rsidRPr="001C131A" w:rsidRDefault="00220712" w:rsidP="00220712">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220712" w:rsidRPr="001C131A" w:rsidRDefault="00220712" w:rsidP="00220712">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t xml:space="preserve"> </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220712" w:rsidRPr="001C131A" w:rsidRDefault="00220712" w:rsidP="00220712">
      <w:pPr>
        <w:widowControl w:val="0"/>
        <w:suppressAutoHyphens/>
        <w:ind w:firstLine="709"/>
        <w:jc w:val="both"/>
        <w:rPr>
          <w:sz w:val="28"/>
          <w:szCs w:val="28"/>
        </w:rPr>
      </w:pPr>
      <w:r w:rsidRPr="001C131A">
        <w:rPr>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Pr>
          <w:sz w:val="28"/>
          <w:szCs w:val="28"/>
        </w:rPr>
        <w:t>подраздел</w:t>
      </w:r>
      <w:r w:rsidRPr="001C131A">
        <w:rPr>
          <w:sz w:val="28"/>
          <w:szCs w:val="28"/>
        </w:rPr>
        <w:t xml:space="preserve">е 2.9 раздела </w:t>
      </w:r>
      <w:r>
        <w:rPr>
          <w:sz w:val="28"/>
          <w:szCs w:val="28"/>
        </w:rPr>
        <w:t>2</w:t>
      </w:r>
      <w:r w:rsidRPr="001C131A">
        <w:rPr>
          <w:sz w:val="28"/>
          <w:szCs w:val="28"/>
        </w:rPr>
        <w:t xml:space="preserve"> Регламента, а также осуществляются следующие действия:</w:t>
      </w:r>
    </w:p>
    <w:p w:rsidR="00220712" w:rsidRPr="001C131A" w:rsidRDefault="00220712" w:rsidP="00220712">
      <w:pPr>
        <w:widowControl w:val="0"/>
        <w:suppressAutoHyphens/>
        <w:ind w:firstLine="709"/>
        <w:jc w:val="both"/>
        <w:rPr>
          <w:sz w:val="28"/>
          <w:szCs w:val="28"/>
        </w:rPr>
      </w:pPr>
      <w:r w:rsidRPr="001C131A">
        <w:rPr>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20712" w:rsidRPr="001C131A" w:rsidRDefault="00220712" w:rsidP="00220712">
      <w:pPr>
        <w:autoSpaceDE w:val="0"/>
        <w:autoSpaceDN w:val="0"/>
        <w:adjustRightInd w:val="0"/>
        <w:ind w:firstLine="709"/>
        <w:jc w:val="both"/>
        <w:rPr>
          <w:sz w:val="28"/>
          <w:szCs w:val="28"/>
          <w:lang w:eastAsia="en-US"/>
        </w:rPr>
      </w:pPr>
      <w:r w:rsidRPr="001C131A">
        <w:rPr>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A25DC6">
        <w:rPr>
          <w:sz w:val="28"/>
          <w:szCs w:val="28"/>
        </w:rPr>
        <w:t xml:space="preserve"> </w:t>
      </w:r>
      <w:r w:rsidRPr="001C131A">
        <w:rPr>
          <w:sz w:val="28"/>
          <w:szCs w:val="28"/>
        </w:rPr>
        <w:t>заявителю будет представлена информация о ходе выполнения указанного запроса.</w:t>
      </w:r>
    </w:p>
    <w:p w:rsidR="00220712" w:rsidRPr="001C131A" w:rsidRDefault="00220712" w:rsidP="00220712">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220712" w:rsidRPr="001C131A" w:rsidRDefault="00220712" w:rsidP="00220712">
      <w:pPr>
        <w:widowControl w:val="0"/>
        <w:suppressAutoHyphens/>
        <w:ind w:firstLine="709"/>
        <w:jc w:val="both"/>
        <w:rPr>
          <w:sz w:val="28"/>
          <w:szCs w:val="28"/>
        </w:rPr>
      </w:pPr>
      <w:r w:rsidRPr="001C131A">
        <w:rPr>
          <w:sz w:val="28"/>
          <w:szCs w:val="28"/>
        </w:rPr>
        <w:t>Прием и регистрация запроса осуществляются ответственным специалистом Уполномоченного органа.</w:t>
      </w:r>
    </w:p>
    <w:p w:rsidR="00220712" w:rsidRPr="00942BC9" w:rsidRDefault="00220712" w:rsidP="00220712">
      <w:pPr>
        <w:autoSpaceDE w:val="0"/>
        <w:autoSpaceDN w:val="0"/>
        <w:adjustRightInd w:val="0"/>
        <w:ind w:firstLine="709"/>
        <w:jc w:val="both"/>
        <w:rPr>
          <w:sz w:val="28"/>
          <w:szCs w:val="28"/>
          <w:lang w:eastAsia="en-US"/>
        </w:rPr>
      </w:pPr>
      <w:r w:rsidRPr="001C131A">
        <w:rPr>
          <w:sz w:val="28"/>
          <w:szCs w:val="28"/>
        </w:rPr>
        <w:lastRenderedPageBreak/>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 обновляется до статуса «принято».</w:t>
      </w:r>
    </w:p>
    <w:p w:rsidR="00220712" w:rsidRPr="001C131A" w:rsidRDefault="00220712" w:rsidP="00220712">
      <w:pPr>
        <w:autoSpaceDE w:val="0"/>
        <w:autoSpaceDN w:val="0"/>
        <w:adjustRightInd w:val="0"/>
        <w:ind w:firstLine="709"/>
        <w:jc w:val="both"/>
        <w:rPr>
          <w:sz w:val="28"/>
          <w:szCs w:val="28"/>
          <w:lang w:eastAsia="en-US"/>
        </w:rPr>
      </w:pPr>
      <w:r w:rsidRPr="00942BC9">
        <w:rPr>
          <w:sz w:val="28"/>
          <w:szCs w:val="28"/>
        </w:rPr>
        <w:t xml:space="preserve">В случае поступления заявления и документов, указанных </w:t>
      </w:r>
      <w:r w:rsidRPr="00F77145">
        <w:rPr>
          <w:sz w:val="28"/>
          <w:szCs w:val="28"/>
        </w:rPr>
        <w:t xml:space="preserve">в </w:t>
      </w:r>
      <w:r>
        <w:rPr>
          <w:sz w:val="28"/>
          <w:szCs w:val="28"/>
        </w:rPr>
        <w:t>пункте 2.6.1 подраздела 2.6 раздела 2 Регламента</w:t>
      </w:r>
      <w:r w:rsidRPr="00F77145">
        <w:rPr>
          <w:sz w:val="28"/>
          <w:szCs w:val="28"/>
        </w:rPr>
        <w:t>,</w:t>
      </w:r>
      <w:r w:rsidRPr="001C131A">
        <w:rPr>
          <w:sz w:val="28"/>
          <w:szCs w:val="28"/>
        </w:rPr>
        <w:t xml:space="preserve"> в электронной форме с использованием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1C131A">
        <w:rPr>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220712" w:rsidRPr="001C131A" w:rsidRDefault="00220712" w:rsidP="00220712">
      <w:pPr>
        <w:widowControl w:val="0"/>
        <w:suppressAutoHyphens/>
        <w:ind w:firstLine="709"/>
        <w:jc w:val="both"/>
        <w:rPr>
          <w:sz w:val="28"/>
          <w:szCs w:val="28"/>
        </w:rPr>
      </w:pPr>
      <w:r w:rsidRPr="001C131A">
        <w:rPr>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20712" w:rsidRPr="001C131A" w:rsidRDefault="00220712" w:rsidP="00220712">
      <w:pPr>
        <w:widowControl w:val="0"/>
        <w:suppressAutoHyphens/>
        <w:ind w:firstLine="709"/>
        <w:jc w:val="both"/>
        <w:rPr>
          <w:sz w:val="28"/>
          <w:szCs w:val="28"/>
        </w:rPr>
      </w:pPr>
      <w:r w:rsidRPr="001C131A">
        <w:rPr>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220712" w:rsidRPr="00942BC9" w:rsidRDefault="00220712" w:rsidP="00220712">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w:t>
      </w:r>
      <w:r w:rsidRPr="00942BC9">
        <w:rPr>
          <w:sz w:val="28"/>
          <w:szCs w:val="28"/>
        </w:rPr>
        <w:t>заявителю расписки в получении заявления и документов с использованием Единого портала, Регионального портала</w:t>
      </w:r>
      <w:r w:rsidRPr="00942BC9">
        <w:rPr>
          <w:sz w:val="28"/>
          <w:szCs w:val="28"/>
          <w:lang w:eastAsia="en-US"/>
        </w:rPr>
        <w:t xml:space="preserve"> </w:t>
      </w:r>
      <w:r w:rsidRPr="00942BC9">
        <w:rPr>
          <w:sz w:val="28"/>
          <w:szCs w:val="28"/>
        </w:rPr>
        <w:t>является прием и регистрация заявления и прилагаемых к нему документов.</w:t>
      </w:r>
    </w:p>
    <w:p w:rsidR="00220712" w:rsidRPr="001C131A" w:rsidRDefault="00220712" w:rsidP="00220712">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220712" w:rsidRPr="001C131A" w:rsidRDefault="00220712" w:rsidP="00220712">
      <w:pPr>
        <w:widowControl w:val="0"/>
        <w:suppressAutoHyphens/>
        <w:ind w:firstLine="709"/>
        <w:jc w:val="both"/>
        <w:rPr>
          <w:sz w:val="28"/>
          <w:szCs w:val="28"/>
        </w:rPr>
      </w:pPr>
      <w:r w:rsidRPr="001C131A">
        <w:rPr>
          <w:sz w:val="28"/>
          <w:szCs w:val="28"/>
        </w:rPr>
        <w:t>3.2.1.6.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0712" w:rsidRPr="001C131A" w:rsidRDefault="00220712" w:rsidP="00220712">
      <w:pPr>
        <w:widowControl w:val="0"/>
        <w:suppressAutoHyphens/>
        <w:ind w:firstLine="709"/>
        <w:jc w:val="both"/>
        <w:rPr>
          <w:sz w:val="28"/>
          <w:szCs w:val="28"/>
        </w:rPr>
      </w:pPr>
      <w:r w:rsidRPr="001C131A">
        <w:rPr>
          <w:sz w:val="28"/>
          <w:szCs w:val="28"/>
        </w:rPr>
        <w:t>3.2.1.7. Получение результата предоставления муниципальной услуги.</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220712" w:rsidRPr="001C131A" w:rsidRDefault="00220712" w:rsidP="00220712">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220712" w:rsidRPr="00F77145" w:rsidRDefault="00220712" w:rsidP="00220712">
      <w:pPr>
        <w:autoSpaceDE w:val="0"/>
        <w:autoSpaceDN w:val="0"/>
        <w:adjustRightInd w:val="0"/>
        <w:ind w:firstLine="709"/>
        <w:jc w:val="both"/>
        <w:rPr>
          <w:sz w:val="28"/>
          <w:szCs w:val="28"/>
        </w:rPr>
      </w:pPr>
      <w:r w:rsidRPr="00F77145">
        <w:rPr>
          <w:sz w:val="28"/>
          <w:szCs w:val="28"/>
        </w:rPr>
        <w:t xml:space="preserve">1) </w:t>
      </w:r>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в форме электронного документа, подписанного </w:t>
      </w:r>
      <w:r w:rsidRPr="00F77145">
        <w:rPr>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220712" w:rsidRPr="00F77145" w:rsidRDefault="00220712" w:rsidP="00220712">
      <w:pPr>
        <w:autoSpaceDE w:val="0"/>
        <w:autoSpaceDN w:val="0"/>
        <w:adjustRightInd w:val="0"/>
        <w:ind w:firstLine="709"/>
        <w:jc w:val="both"/>
        <w:rPr>
          <w:sz w:val="28"/>
          <w:szCs w:val="28"/>
        </w:rPr>
      </w:pPr>
      <w:r w:rsidRPr="00F77145">
        <w:rPr>
          <w:sz w:val="28"/>
          <w:szCs w:val="28"/>
        </w:rPr>
        <w:t xml:space="preserve">2) </w:t>
      </w:r>
      <w:r>
        <w:rPr>
          <w:rFonts w:cs="Tahoma"/>
          <w:sz w:val="28"/>
          <w:szCs w:val="28"/>
        </w:rPr>
        <w:t xml:space="preserve">постановление о выдаче разрешения на  право организации розничного рынка на территории Кропоткинского городского поселения Кавказского </w:t>
      </w:r>
      <w:r>
        <w:rPr>
          <w:rFonts w:cs="Tahoma"/>
          <w:sz w:val="28"/>
          <w:szCs w:val="28"/>
        </w:rPr>
        <w:lastRenderedPageBreak/>
        <w:t>района</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220712" w:rsidRDefault="00220712" w:rsidP="00220712">
      <w:pPr>
        <w:autoSpaceDE w:val="0"/>
        <w:autoSpaceDN w:val="0"/>
        <w:adjustRightInd w:val="0"/>
        <w:ind w:firstLine="709"/>
        <w:jc w:val="both"/>
        <w:rPr>
          <w:sz w:val="28"/>
          <w:szCs w:val="28"/>
          <w:lang w:eastAsia="ar-SA"/>
        </w:rPr>
      </w:pPr>
      <w:r w:rsidRPr="00F77145">
        <w:rPr>
          <w:sz w:val="28"/>
          <w:szCs w:val="28"/>
        </w:rPr>
        <w:t xml:space="preserve">3) </w:t>
      </w:r>
      <w:r>
        <w:rPr>
          <w:rFonts w:cs="Tahoma"/>
          <w:sz w:val="28"/>
          <w:szCs w:val="28"/>
        </w:rPr>
        <w:t>постановление о 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w:t>
      </w:r>
      <w:r>
        <w:rPr>
          <w:sz w:val="28"/>
          <w:szCs w:val="28"/>
          <w:lang w:eastAsia="ar-SA"/>
        </w:rPr>
        <w:t>на бумажном носителе;</w:t>
      </w:r>
    </w:p>
    <w:p w:rsidR="00220712" w:rsidRDefault="00220712" w:rsidP="00220712">
      <w:pPr>
        <w:autoSpaceDE w:val="0"/>
        <w:autoSpaceDN w:val="0"/>
        <w:adjustRightInd w:val="0"/>
        <w:ind w:firstLine="709"/>
        <w:jc w:val="both"/>
        <w:rPr>
          <w:sz w:val="28"/>
          <w:szCs w:val="28"/>
        </w:rPr>
      </w:pPr>
      <w:r>
        <w:rPr>
          <w:sz w:val="28"/>
          <w:szCs w:val="28"/>
          <w:lang w:eastAsia="ar-SA"/>
        </w:rPr>
        <w:t xml:space="preserve">4) уведомление об отказе в </w:t>
      </w:r>
      <w:r>
        <w:rPr>
          <w:rFonts w:cs="Tahoma"/>
          <w:sz w:val="28"/>
          <w:szCs w:val="28"/>
        </w:rPr>
        <w:t>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в форме электронного документа, подписанного </w:t>
      </w:r>
      <w:r w:rsidRPr="00F77145">
        <w:rPr>
          <w:sz w:val="28"/>
          <w:szCs w:val="28"/>
          <w:lang w:eastAsia="en-US"/>
        </w:rPr>
        <w:t>Уполномоченным должностным лицом Уполномоченного органа,</w:t>
      </w:r>
      <w:r w:rsidRPr="00F77145">
        <w:rPr>
          <w:sz w:val="28"/>
          <w:szCs w:val="28"/>
        </w:rPr>
        <w:t xml:space="preserve"> с использованием усиленной квалифицированной электронной подписи;</w:t>
      </w:r>
    </w:p>
    <w:p w:rsidR="00220712" w:rsidRDefault="00220712" w:rsidP="00220712">
      <w:pPr>
        <w:autoSpaceDE w:val="0"/>
        <w:autoSpaceDN w:val="0"/>
        <w:adjustRightInd w:val="0"/>
        <w:ind w:firstLine="709"/>
        <w:jc w:val="both"/>
        <w:rPr>
          <w:sz w:val="28"/>
          <w:szCs w:val="28"/>
        </w:rPr>
      </w:pPr>
      <w:r>
        <w:rPr>
          <w:sz w:val="28"/>
          <w:szCs w:val="28"/>
        </w:rPr>
        <w:t>5)</w:t>
      </w:r>
      <w:r w:rsidRPr="00114C23">
        <w:rPr>
          <w:sz w:val="28"/>
          <w:szCs w:val="28"/>
          <w:lang w:eastAsia="ar-SA"/>
        </w:rPr>
        <w:t xml:space="preserve"> </w:t>
      </w:r>
      <w:r>
        <w:rPr>
          <w:sz w:val="28"/>
          <w:szCs w:val="28"/>
          <w:lang w:eastAsia="ar-SA"/>
        </w:rPr>
        <w:t>уведомление об отказе в</w:t>
      </w:r>
      <w:r w:rsidRPr="00114C23">
        <w:rPr>
          <w:rFonts w:cs="Tahoma"/>
          <w:sz w:val="28"/>
          <w:szCs w:val="28"/>
        </w:rPr>
        <w:t xml:space="preserve"> </w:t>
      </w:r>
      <w:r>
        <w:rPr>
          <w:rFonts w:cs="Tahoma"/>
          <w:sz w:val="28"/>
          <w:szCs w:val="28"/>
        </w:rPr>
        <w:t>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на бумажном носителе, </w:t>
      </w:r>
      <w:proofErr w:type="gramStart"/>
      <w:r w:rsidRPr="00F77145">
        <w:rPr>
          <w:sz w:val="28"/>
          <w:szCs w:val="28"/>
        </w:rPr>
        <w:t>подтверждающую</w:t>
      </w:r>
      <w:proofErr w:type="gramEnd"/>
      <w:r w:rsidRPr="00F77145">
        <w:rPr>
          <w:sz w:val="28"/>
          <w:szCs w:val="28"/>
        </w:rPr>
        <w:t xml:space="preserve"> содержание электронного документа, направленного Уполномоченным органом в МФЦ;</w:t>
      </w:r>
    </w:p>
    <w:p w:rsidR="00220712" w:rsidRPr="00F77145" w:rsidRDefault="00220712" w:rsidP="00220712">
      <w:pPr>
        <w:autoSpaceDE w:val="0"/>
        <w:autoSpaceDN w:val="0"/>
        <w:adjustRightInd w:val="0"/>
        <w:ind w:firstLine="709"/>
        <w:jc w:val="both"/>
        <w:rPr>
          <w:sz w:val="28"/>
          <w:szCs w:val="28"/>
        </w:rPr>
      </w:pPr>
      <w:r>
        <w:rPr>
          <w:sz w:val="28"/>
          <w:szCs w:val="28"/>
        </w:rPr>
        <w:t>6)</w:t>
      </w:r>
      <w:r w:rsidRPr="00114C23">
        <w:rPr>
          <w:sz w:val="28"/>
          <w:szCs w:val="28"/>
          <w:lang w:eastAsia="ar-SA"/>
        </w:rPr>
        <w:t xml:space="preserve"> </w:t>
      </w:r>
      <w:r>
        <w:rPr>
          <w:sz w:val="28"/>
          <w:szCs w:val="28"/>
          <w:lang w:eastAsia="ar-SA"/>
        </w:rPr>
        <w:t xml:space="preserve">уведомление об отказе в </w:t>
      </w:r>
      <w:r>
        <w:rPr>
          <w:rFonts w:cs="Tahoma"/>
          <w:sz w:val="28"/>
          <w:szCs w:val="28"/>
        </w:rPr>
        <w:t>выдаче разрешения на  право организации розничного рынка на территории Кропоткинского городского поселения Кавказского района</w:t>
      </w:r>
      <w:r w:rsidRPr="00F77145">
        <w:rPr>
          <w:sz w:val="28"/>
          <w:szCs w:val="28"/>
        </w:rPr>
        <w:t xml:space="preserve"> </w:t>
      </w:r>
      <w:r>
        <w:rPr>
          <w:sz w:val="28"/>
          <w:szCs w:val="28"/>
          <w:lang w:eastAsia="ar-SA"/>
        </w:rPr>
        <w:t>на бумажном носителе.</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C131A">
        <w:rPr>
          <w:sz w:val="28"/>
          <w:szCs w:val="28"/>
        </w:rPr>
        <w:t>срока действия результата предоставления муниципальной услуги</w:t>
      </w:r>
      <w:proofErr w:type="gramEnd"/>
      <w:r w:rsidRPr="001C131A">
        <w:rPr>
          <w:sz w:val="28"/>
          <w:szCs w:val="28"/>
        </w:rPr>
        <w:t>.</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220712" w:rsidRPr="001C131A" w:rsidRDefault="00220712" w:rsidP="00220712">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который предоставляется заявителю.</w:t>
      </w:r>
    </w:p>
    <w:p w:rsidR="00220712" w:rsidRPr="001C131A" w:rsidRDefault="00220712" w:rsidP="00220712">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220712" w:rsidRPr="001C131A" w:rsidRDefault="00220712" w:rsidP="00220712">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 </w:t>
      </w:r>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220712" w:rsidRPr="001C131A" w:rsidRDefault="00220712" w:rsidP="00220712">
      <w:pPr>
        <w:widowControl w:val="0"/>
        <w:suppressAutoHyphens/>
        <w:ind w:firstLine="709"/>
        <w:jc w:val="both"/>
        <w:rPr>
          <w:sz w:val="28"/>
          <w:szCs w:val="28"/>
        </w:rPr>
      </w:pPr>
      <w:r w:rsidRPr="001C131A">
        <w:rPr>
          <w:sz w:val="28"/>
          <w:szCs w:val="28"/>
        </w:rPr>
        <w:t>3.2.1.8. Получение сведений о ходе выполнения запроса.</w:t>
      </w:r>
    </w:p>
    <w:p w:rsidR="00220712" w:rsidRPr="001C131A" w:rsidRDefault="00220712" w:rsidP="00220712">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220712" w:rsidRPr="001C131A" w:rsidRDefault="00220712" w:rsidP="00220712">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220712" w:rsidRPr="00942BC9" w:rsidRDefault="00220712" w:rsidP="00220712">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Pr>
          <w:sz w:val="28"/>
          <w:szCs w:val="28"/>
        </w:rPr>
        <w:t xml:space="preserve">1 (одного) </w:t>
      </w:r>
      <w:r w:rsidRPr="001C131A">
        <w:rPr>
          <w:sz w:val="28"/>
          <w:szCs w:val="28"/>
        </w:rPr>
        <w:t xml:space="preserve">рабочего дня после завершения выполнения соответствующего действия, на </w:t>
      </w:r>
      <w:r w:rsidRPr="00942BC9">
        <w:rPr>
          <w:sz w:val="28"/>
          <w:szCs w:val="28"/>
        </w:rPr>
        <w:lastRenderedPageBreak/>
        <w:t>адрес электронной почты или с использованием средств Единого портала, Регионального портала по выбору заявителя.</w:t>
      </w:r>
    </w:p>
    <w:p w:rsidR="00220712" w:rsidRPr="001C131A" w:rsidRDefault="00220712" w:rsidP="00220712">
      <w:pPr>
        <w:widowControl w:val="0"/>
        <w:suppressAutoHyphens/>
        <w:ind w:firstLine="709"/>
        <w:jc w:val="both"/>
        <w:rPr>
          <w:sz w:val="28"/>
          <w:szCs w:val="28"/>
        </w:rPr>
      </w:pPr>
      <w:r w:rsidRPr="00942BC9">
        <w:rPr>
          <w:sz w:val="28"/>
          <w:szCs w:val="28"/>
        </w:rPr>
        <w:t>При предоставлении муниципальной услуги в электронной форме</w:t>
      </w:r>
      <w:r w:rsidRPr="001C131A">
        <w:rPr>
          <w:sz w:val="28"/>
          <w:szCs w:val="28"/>
        </w:rPr>
        <w:t xml:space="preserve"> заявителю  направляется:</w:t>
      </w:r>
    </w:p>
    <w:p w:rsidR="00220712" w:rsidRPr="001C131A" w:rsidRDefault="00220712" w:rsidP="00220712">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220712" w:rsidRPr="001C131A" w:rsidRDefault="00220712" w:rsidP="00220712">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19" w:name="P0084"/>
      <w:bookmarkEnd w:id="19"/>
      <w:r w:rsidRPr="001C131A">
        <w:rPr>
          <w:sz w:val="28"/>
          <w:szCs w:val="28"/>
        </w:rPr>
        <w:t>;</w:t>
      </w:r>
    </w:p>
    <w:p w:rsidR="00220712" w:rsidRPr="001C131A" w:rsidRDefault="00220712" w:rsidP="00220712">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220712" w:rsidRPr="001C131A" w:rsidRDefault="00220712" w:rsidP="00220712">
      <w:pPr>
        <w:ind w:firstLine="709"/>
        <w:jc w:val="both"/>
        <w:rPr>
          <w:sz w:val="28"/>
          <w:szCs w:val="28"/>
        </w:rPr>
      </w:pPr>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20712" w:rsidRPr="00C70131" w:rsidRDefault="00220712" w:rsidP="00220712">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220712" w:rsidRPr="001C131A" w:rsidRDefault="00220712" w:rsidP="00220712">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220712" w:rsidRPr="001C131A" w:rsidRDefault="00220712" w:rsidP="00220712">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220712" w:rsidRPr="001C131A" w:rsidRDefault="00220712" w:rsidP="00220712">
      <w:pPr>
        <w:widowControl w:val="0"/>
        <w:suppressAutoHyphens/>
        <w:ind w:firstLine="709"/>
        <w:jc w:val="both"/>
        <w:rPr>
          <w:sz w:val="28"/>
          <w:szCs w:val="28"/>
        </w:rPr>
      </w:pPr>
      <w:r w:rsidRPr="001C131A">
        <w:rPr>
          <w:sz w:val="28"/>
          <w:szCs w:val="28"/>
        </w:rPr>
        <w:t>3.2.1.9. Осуществление оценки качества предоставления муниципальной услуги.</w:t>
      </w:r>
    </w:p>
    <w:p w:rsidR="00220712" w:rsidRPr="001C131A" w:rsidRDefault="00220712" w:rsidP="00220712">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220712" w:rsidRPr="001C131A" w:rsidRDefault="00220712" w:rsidP="00220712">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220712" w:rsidRPr="001C131A" w:rsidRDefault="00220712" w:rsidP="00220712">
      <w:pPr>
        <w:autoSpaceDE w:val="0"/>
        <w:autoSpaceDN w:val="0"/>
        <w:adjustRightInd w:val="0"/>
        <w:ind w:firstLine="709"/>
        <w:jc w:val="both"/>
        <w:rPr>
          <w:sz w:val="28"/>
          <w:szCs w:val="28"/>
        </w:rPr>
      </w:pPr>
      <w:r w:rsidRPr="001C131A">
        <w:rPr>
          <w:sz w:val="28"/>
          <w:szCs w:val="28"/>
        </w:rPr>
        <w:lastRenderedPageBreak/>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220712" w:rsidRPr="00942BC9" w:rsidRDefault="00220712" w:rsidP="00220712">
      <w:pPr>
        <w:autoSpaceDE w:val="0"/>
        <w:autoSpaceDN w:val="0"/>
        <w:adjustRightInd w:val="0"/>
        <w:ind w:firstLine="709"/>
        <w:jc w:val="both"/>
        <w:rPr>
          <w:sz w:val="28"/>
          <w:szCs w:val="28"/>
        </w:rPr>
      </w:pPr>
      <w:r w:rsidRPr="00540D90">
        <w:rPr>
          <w:sz w:val="28"/>
          <w:szCs w:val="28"/>
        </w:rPr>
        <w:t xml:space="preserve">3.2.1.10. 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220712" w:rsidRPr="00540D90" w:rsidRDefault="00220712" w:rsidP="00220712">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Pr="00540D90">
        <w:rPr>
          <w:i/>
          <w:sz w:val="28"/>
          <w:szCs w:val="28"/>
        </w:rPr>
        <w:t xml:space="preserve"> </w:t>
      </w:r>
      <w:r w:rsidRPr="00540D90">
        <w:rPr>
          <w:sz w:val="28"/>
          <w:szCs w:val="28"/>
        </w:rPr>
        <w:t>с целью получения муниципальной услуги.</w:t>
      </w:r>
    </w:p>
    <w:p w:rsidR="00220712" w:rsidRPr="00540D90" w:rsidRDefault="00220712" w:rsidP="00220712">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220712" w:rsidRPr="00540D90" w:rsidRDefault="00220712" w:rsidP="00220712">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220712" w:rsidRPr="00540D90" w:rsidRDefault="00220712" w:rsidP="00220712">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220712" w:rsidRPr="00540D90" w:rsidRDefault="00220712" w:rsidP="00220712">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220712" w:rsidRPr="00540D90" w:rsidRDefault="00220712" w:rsidP="00220712">
      <w:pPr>
        <w:autoSpaceDE w:val="0"/>
        <w:autoSpaceDN w:val="0"/>
        <w:adjustRightInd w:val="0"/>
        <w:ind w:firstLine="709"/>
        <w:jc w:val="both"/>
        <w:rPr>
          <w:sz w:val="28"/>
          <w:szCs w:val="28"/>
        </w:rPr>
      </w:pPr>
      <w:r w:rsidRPr="00540D90">
        <w:rPr>
          <w:sz w:val="28"/>
          <w:szCs w:val="28"/>
        </w:rPr>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220712" w:rsidRPr="00EC3E47" w:rsidRDefault="00220712" w:rsidP="00220712">
      <w:pPr>
        <w:widowControl w:val="0"/>
        <w:tabs>
          <w:tab w:val="left" w:pos="851"/>
        </w:tabs>
        <w:jc w:val="center"/>
        <w:rPr>
          <w:b/>
          <w:sz w:val="28"/>
          <w:szCs w:val="28"/>
        </w:rPr>
      </w:pPr>
    </w:p>
    <w:p w:rsidR="00220712" w:rsidRPr="001A2E86" w:rsidRDefault="00220712" w:rsidP="00220712">
      <w:pPr>
        <w:widowControl w:val="0"/>
        <w:tabs>
          <w:tab w:val="left" w:pos="851"/>
        </w:tabs>
        <w:jc w:val="center"/>
        <w:rPr>
          <w:color w:val="000000"/>
          <w:sz w:val="28"/>
          <w:szCs w:val="28"/>
        </w:rPr>
      </w:pPr>
      <w:r w:rsidRPr="001A2E86">
        <w:rPr>
          <w:color w:val="000000"/>
          <w:sz w:val="28"/>
          <w:szCs w:val="28"/>
        </w:rPr>
        <w:t xml:space="preserve">3.2.2. </w:t>
      </w:r>
      <w:r>
        <w:rPr>
          <w:color w:val="000000"/>
          <w:sz w:val="28"/>
          <w:szCs w:val="28"/>
        </w:rPr>
        <w:t>П</w:t>
      </w:r>
      <w:r w:rsidRPr="001A2E86">
        <w:rPr>
          <w:color w:val="000000"/>
          <w:sz w:val="28"/>
          <w:szCs w:val="28"/>
        </w:rPr>
        <w:t xml:space="preserve">орядок исправления допущенных опечаток и </w:t>
      </w:r>
    </w:p>
    <w:p w:rsidR="00220712" w:rsidRPr="001A2E86" w:rsidRDefault="00220712" w:rsidP="00220712">
      <w:pPr>
        <w:widowControl w:val="0"/>
        <w:tabs>
          <w:tab w:val="left" w:pos="851"/>
        </w:tabs>
        <w:jc w:val="center"/>
        <w:rPr>
          <w:color w:val="000000"/>
          <w:sz w:val="28"/>
          <w:szCs w:val="28"/>
        </w:rPr>
      </w:pPr>
      <w:r w:rsidRPr="001A2E86">
        <w:rPr>
          <w:color w:val="000000"/>
          <w:sz w:val="28"/>
          <w:szCs w:val="28"/>
        </w:rPr>
        <w:t xml:space="preserve"> </w:t>
      </w:r>
      <w:proofErr w:type="gramStart"/>
      <w:r w:rsidRPr="001A2E86">
        <w:rPr>
          <w:color w:val="000000"/>
          <w:sz w:val="28"/>
          <w:szCs w:val="28"/>
        </w:rPr>
        <w:t xml:space="preserve">ошибок в выданных в результате предоставления </w:t>
      </w:r>
      <w:proofErr w:type="gramEnd"/>
    </w:p>
    <w:p w:rsidR="00220712" w:rsidRPr="001C7A0E" w:rsidRDefault="00220712" w:rsidP="00220712">
      <w:pPr>
        <w:widowControl w:val="0"/>
        <w:tabs>
          <w:tab w:val="left" w:pos="851"/>
        </w:tabs>
        <w:jc w:val="center"/>
        <w:rPr>
          <w:b/>
          <w:color w:val="000000"/>
          <w:sz w:val="28"/>
          <w:szCs w:val="28"/>
        </w:rPr>
      </w:pPr>
      <w:r w:rsidRPr="001A2E86">
        <w:rPr>
          <w:color w:val="000000"/>
          <w:sz w:val="28"/>
          <w:szCs w:val="28"/>
        </w:rPr>
        <w:t xml:space="preserve">муниципальной услуги </w:t>
      </w:r>
      <w:proofErr w:type="gramStart"/>
      <w:r w:rsidRPr="001A2E86">
        <w:rPr>
          <w:color w:val="000000"/>
          <w:sz w:val="28"/>
          <w:szCs w:val="28"/>
        </w:rPr>
        <w:t>документах</w:t>
      </w:r>
      <w:proofErr w:type="gramEnd"/>
    </w:p>
    <w:p w:rsidR="00220712" w:rsidRPr="001C131A" w:rsidRDefault="00220712" w:rsidP="00220712">
      <w:pPr>
        <w:widowControl w:val="0"/>
        <w:tabs>
          <w:tab w:val="left" w:pos="851"/>
        </w:tabs>
        <w:ind w:firstLine="709"/>
        <w:jc w:val="both"/>
        <w:rPr>
          <w:sz w:val="28"/>
          <w:szCs w:val="28"/>
        </w:rPr>
      </w:pPr>
      <w:bookmarkStart w:id="20" w:name="sub_1172"/>
      <w:r w:rsidRPr="001C131A">
        <w:rPr>
          <w:sz w:val="28"/>
          <w:szCs w:val="28"/>
        </w:rPr>
        <w:lastRenderedPageBreak/>
        <w:t xml:space="preserve">3.2.2.1. </w:t>
      </w:r>
      <w:proofErr w:type="gramStart"/>
      <w:r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xml:space="preserve">, муниципальным служащим, заявитель 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roofErr w:type="gramEnd"/>
    </w:p>
    <w:p w:rsidR="00220712" w:rsidRPr="001C131A" w:rsidRDefault="00220712" w:rsidP="00220712">
      <w:pPr>
        <w:widowControl w:val="0"/>
        <w:tabs>
          <w:tab w:val="left" w:pos="851"/>
        </w:tabs>
        <w:ind w:firstLine="709"/>
        <w:jc w:val="both"/>
        <w:rPr>
          <w:sz w:val="28"/>
          <w:szCs w:val="28"/>
        </w:rPr>
      </w:pPr>
      <w:r w:rsidRPr="001C131A">
        <w:rPr>
          <w:sz w:val="28"/>
          <w:szCs w:val="28"/>
        </w:rPr>
        <w:t>Заявление должно содержать:</w:t>
      </w:r>
    </w:p>
    <w:p w:rsidR="00220712" w:rsidRPr="001C131A" w:rsidRDefault="00220712" w:rsidP="00220712">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220712" w:rsidRPr="001C131A" w:rsidRDefault="00220712" w:rsidP="00220712">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220712" w:rsidRPr="001C131A" w:rsidRDefault="00220712" w:rsidP="00220712">
      <w:pPr>
        <w:autoSpaceDE w:val="0"/>
        <w:autoSpaceDN w:val="0"/>
        <w:adjustRightInd w:val="0"/>
        <w:ind w:firstLine="709"/>
        <w:jc w:val="both"/>
        <w:rPr>
          <w:sz w:val="28"/>
          <w:szCs w:val="28"/>
        </w:rPr>
      </w:pPr>
      <w:r w:rsidRPr="001C131A">
        <w:rPr>
          <w:sz w:val="28"/>
          <w:szCs w:val="28"/>
        </w:rPr>
        <w:t>3) реквизиты документов, в которых заявитель выявил опечатки и (или) ошибки;</w:t>
      </w:r>
    </w:p>
    <w:p w:rsidR="00220712" w:rsidRPr="001C131A" w:rsidRDefault="00220712" w:rsidP="00220712">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220712" w:rsidRPr="001C131A" w:rsidRDefault="00220712" w:rsidP="00220712">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20712" w:rsidRPr="001C131A" w:rsidRDefault="00220712" w:rsidP="00220712">
      <w:pPr>
        <w:autoSpaceDE w:val="0"/>
        <w:autoSpaceDN w:val="0"/>
        <w:adjustRightInd w:val="0"/>
        <w:ind w:firstLine="709"/>
        <w:jc w:val="both"/>
        <w:rPr>
          <w:sz w:val="28"/>
          <w:szCs w:val="28"/>
        </w:rPr>
      </w:pPr>
      <w:r w:rsidRPr="001C131A">
        <w:rPr>
          <w:sz w:val="28"/>
          <w:szCs w:val="28"/>
        </w:rPr>
        <w:t>Заявитель</w:t>
      </w:r>
      <w:r>
        <w:rPr>
          <w:sz w:val="28"/>
          <w:szCs w:val="28"/>
        </w:rPr>
        <w:t xml:space="preserve"> </w:t>
      </w:r>
      <w:r w:rsidRPr="001C131A">
        <w:rPr>
          <w:sz w:val="28"/>
          <w:szCs w:val="28"/>
        </w:rPr>
        <w:t>прилагает к заявлению копии документов, требующих исправления и замены.</w:t>
      </w:r>
    </w:p>
    <w:p w:rsidR="00220712" w:rsidRPr="001650DF" w:rsidRDefault="00220712" w:rsidP="00220712">
      <w:pPr>
        <w:widowControl w:val="0"/>
        <w:tabs>
          <w:tab w:val="left" w:pos="851"/>
        </w:tabs>
        <w:ind w:firstLine="709"/>
        <w:jc w:val="both"/>
        <w:rPr>
          <w:sz w:val="28"/>
          <w:szCs w:val="28"/>
        </w:rPr>
      </w:pPr>
      <w:r w:rsidRPr="001C131A">
        <w:rPr>
          <w:sz w:val="28"/>
          <w:szCs w:val="28"/>
        </w:rPr>
        <w:t xml:space="preserve">3.2.2.2. </w:t>
      </w:r>
      <w:proofErr w:type="gramStart"/>
      <w:r w:rsidRPr="001C131A">
        <w:rPr>
          <w:sz w:val="28"/>
          <w:szCs w:val="28"/>
        </w:rPr>
        <w:t xml:space="preserve">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Уполномоченный орган</w:t>
      </w:r>
      <w:r w:rsidRPr="00E27149">
        <w:rPr>
          <w:color w:val="FF0000"/>
          <w:spacing w:val="-4"/>
          <w:sz w:val="28"/>
          <w:szCs w:val="28"/>
        </w:rPr>
        <w:t>,</w:t>
      </w:r>
      <w:r w:rsidRPr="001C131A">
        <w:rPr>
          <w:sz w:val="28"/>
          <w:szCs w:val="28"/>
        </w:rPr>
        <w:t xml:space="preserve"> 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Pr="001650DF">
        <w:rPr>
          <w:sz w:val="28"/>
          <w:szCs w:val="28"/>
        </w:rPr>
        <w:t xml:space="preserve"> 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roofErr w:type="gramEnd"/>
    </w:p>
    <w:p w:rsidR="00220712" w:rsidRPr="001650DF" w:rsidRDefault="00220712" w:rsidP="00220712">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 xml:space="preserve">.3.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в срок, не превышающий </w:t>
      </w:r>
      <w:r>
        <w:rPr>
          <w:sz w:val="28"/>
          <w:szCs w:val="28"/>
        </w:rPr>
        <w:t>2 (двух)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220712" w:rsidRPr="001650DF" w:rsidRDefault="00220712" w:rsidP="00220712">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осуществляет их замену в срок, не превышающий </w:t>
      </w:r>
      <w:r>
        <w:rPr>
          <w:sz w:val="28"/>
          <w:szCs w:val="28"/>
        </w:rPr>
        <w:t>2 (двух)</w:t>
      </w:r>
      <w:r w:rsidRPr="001650DF">
        <w:rPr>
          <w:sz w:val="28"/>
          <w:szCs w:val="28"/>
        </w:rPr>
        <w:t xml:space="preserve"> рабочих дней со дня поступления соответствующего заявления.</w:t>
      </w:r>
    </w:p>
    <w:p w:rsidR="00220712" w:rsidRPr="001650DF" w:rsidRDefault="00220712" w:rsidP="00220712">
      <w:pPr>
        <w:widowControl w:val="0"/>
        <w:tabs>
          <w:tab w:val="left" w:pos="851"/>
        </w:tabs>
        <w:ind w:firstLine="709"/>
        <w:jc w:val="both"/>
        <w:rPr>
          <w:sz w:val="28"/>
          <w:szCs w:val="28"/>
        </w:rPr>
      </w:pPr>
      <w:proofErr w:type="gramStart"/>
      <w:r w:rsidRPr="001650DF">
        <w:rPr>
          <w:sz w:val="28"/>
          <w:szCs w:val="28"/>
        </w:rPr>
        <w:t xml:space="preserve">В случае </w:t>
      </w:r>
      <w:proofErr w:type="spellStart"/>
      <w:r w:rsidRPr="001650DF">
        <w:rPr>
          <w:sz w:val="28"/>
          <w:szCs w:val="28"/>
        </w:rPr>
        <w:t>неподтверждения</w:t>
      </w:r>
      <w:proofErr w:type="spellEnd"/>
      <w:r w:rsidRPr="001650DF">
        <w:rPr>
          <w:sz w:val="28"/>
          <w:szCs w:val="28"/>
        </w:rPr>
        <w:t xml:space="preserve">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отказе заявителю в исправлении опечаток и (или) ошибок в срок, не превышающий </w:t>
      </w:r>
      <w:r>
        <w:rPr>
          <w:sz w:val="28"/>
          <w:szCs w:val="28"/>
        </w:rPr>
        <w:t>2 (двух)</w:t>
      </w:r>
      <w:r w:rsidRPr="001650DF">
        <w:rPr>
          <w:sz w:val="28"/>
          <w:szCs w:val="28"/>
        </w:rPr>
        <w:t xml:space="preserve"> рабочих дней со дня поступления соответствующего заявления, и после его подписания </w:t>
      </w:r>
      <w:r w:rsidRPr="001650DF">
        <w:rPr>
          <w:sz w:val="28"/>
          <w:szCs w:val="28"/>
          <w:lang w:eastAsia="ar-SA"/>
        </w:rPr>
        <w:t xml:space="preserve">Уполномоченным должностным лицом </w:t>
      </w:r>
      <w:r w:rsidRPr="00D63D4A">
        <w:rPr>
          <w:sz w:val="28"/>
          <w:szCs w:val="28"/>
          <w:lang w:eastAsia="en-US"/>
        </w:rPr>
        <w:t>Уполномоченного органа</w:t>
      </w:r>
      <w:r>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Pr>
          <w:sz w:val="28"/>
          <w:szCs w:val="28"/>
        </w:rPr>
        <w:t>2 (двух)</w:t>
      </w:r>
      <w:r w:rsidRPr="001650DF">
        <w:rPr>
          <w:sz w:val="28"/>
          <w:szCs w:val="28"/>
        </w:rPr>
        <w:t xml:space="preserve"> рабочих дней со дня подписания и регистрации уведомления.</w:t>
      </w:r>
    </w:p>
    <w:bookmarkEnd w:id="20"/>
    <w:p w:rsidR="00220712" w:rsidRPr="001C131A" w:rsidRDefault="00220712" w:rsidP="00220712">
      <w:pPr>
        <w:widowControl w:val="0"/>
        <w:tabs>
          <w:tab w:val="left" w:pos="851"/>
        </w:tabs>
        <w:ind w:firstLine="709"/>
        <w:jc w:val="both"/>
        <w:rPr>
          <w:sz w:val="28"/>
          <w:szCs w:val="28"/>
        </w:rPr>
      </w:pPr>
      <w:r w:rsidRPr="001650DF">
        <w:rPr>
          <w:sz w:val="28"/>
          <w:szCs w:val="28"/>
        </w:rPr>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220712" w:rsidRPr="001C131A" w:rsidRDefault="00220712" w:rsidP="00220712">
      <w:pPr>
        <w:widowControl w:val="0"/>
        <w:tabs>
          <w:tab w:val="left" w:pos="851"/>
        </w:tabs>
        <w:ind w:firstLine="709"/>
        <w:jc w:val="both"/>
        <w:rPr>
          <w:sz w:val="28"/>
          <w:szCs w:val="28"/>
        </w:rPr>
      </w:pPr>
      <w:r w:rsidRPr="001C131A">
        <w:rPr>
          <w:sz w:val="28"/>
          <w:szCs w:val="28"/>
        </w:rPr>
        <w:lastRenderedPageBreak/>
        <w:t xml:space="preserve">3.2.2.6. </w:t>
      </w:r>
      <w:proofErr w:type="gramStart"/>
      <w:r w:rsidRPr="001C131A">
        <w:rPr>
          <w:sz w:val="28"/>
          <w:szCs w:val="28"/>
        </w:rPr>
        <w:t>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1C131A">
        <w:rPr>
          <w:sz w:val="28"/>
          <w:szCs w:val="28"/>
        </w:rPr>
        <w:t xml:space="preserve"> Регламента.</w:t>
      </w:r>
      <w:proofErr w:type="gramEnd"/>
    </w:p>
    <w:p w:rsidR="00220712" w:rsidRPr="001C131A" w:rsidRDefault="00220712" w:rsidP="00220712"/>
    <w:p w:rsidR="00220712" w:rsidRPr="00942BC9" w:rsidRDefault="00220712" w:rsidP="00220712">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Pr>
          <w:rFonts w:cs="Arial"/>
          <w:color w:val="000000"/>
          <w:sz w:val="28"/>
          <w:szCs w:val="28"/>
        </w:rPr>
        <w:t>4</w:t>
      </w:r>
      <w:r w:rsidRPr="00942BC9">
        <w:rPr>
          <w:rFonts w:cs="Arial"/>
          <w:color w:val="000000"/>
          <w:sz w:val="28"/>
          <w:szCs w:val="28"/>
        </w:rPr>
        <w:t xml:space="preserve">. </w:t>
      </w:r>
      <w:r>
        <w:rPr>
          <w:rFonts w:cs="Arial"/>
          <w:color w:val="000000"/>
          <w:sz w:val="28"/>
          <w:szCs w:val="28"/>
        </w:rPr>
        <w:t>Ф</w:t>
      </w:r>
      <w:r w:rsidRPr="00942BC9">
        <w:rPr>
          <w:rFonts w:cs="Arial"/>
          <w:color w:val="000000"/>
          <w:sz w:val="28"/>
          <w:szCs w:val="28"/>
        </w:rPr>
        <w:t xml:space="preserve">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исполнением регламента</w:t>
      </w:r>
    </w:p>
    <w:p w:rsidR="00220712" w:rsidRPr="00942BC9" w:rsidRDefault="00220712" w:rsidP="00220712">
      <w:pPr>
        <w:widowControl w:val="0"/>
        <w:autoSpaceDE w:val="0"/>
        <w:autoSpaceDN w:val="0"/>
        <w:adjustRightInd w:val="0"/>
        <w:outlineLvl w:val="2"/>
        <w:rPr>
          <w:rFonts w:cs="Arial"/>
          <w:color w:val="000000"/>
          <w:sz w:val="28"/>
          <w:szCs w:val="28"/>
        </w:rPr>
      </w:pPr>
    </w:p>
    <w:p w:rsidR="00220712" w:rsidRPr="001A2E86" w:rsidRDefault="00220712" w:rsidP="00220712">
      <w:pPr>
        <w:widowControl w:val="0"/>
        <w:autoSpaceDE w:val="0"/>
        <w:autoSpaceDN w:val="0"/>
        <w:adjustRightInd w:val="0"/>
        <w:ind w:firstLine="720"/>
        <w:jc w:val="center"/>
        <w:outlineLvl w:val="2"/>
        <w:rPr>
          <w:rFonts w:cs="Arial"/>
          <w:color w:val="000000"/>
          <w:sz w:val="28"/>
          <w:szCs w:val="28"/>
        </w:rPr>
      </w:pPr>
      <w:bookmarkStart w:id="21" w:name="Par413"/>
      <w:bookmarkEnd w:id="21"/>
      <w:r>
        <w:rPr>
          <w:rFonts w:cs="Arial"/>
          <w:color w:val="000000"/>
          <w:sz w:val="28"/>
          <w:szCs w:val="28"/>
        </w:rPr>
        <w:t>Подраздел</w:t>
      </w:r>
      <w:r w:rsidRPr="00942BC9">
        <w:rPr>
          <w:rFonts w:cs="Arial"/>
          <w:color w:val="000000"/>
          <w:sz w:val="28"/>
          <w:szCs w:val="28"/>
        </w:rPr>
        <w:t xml:space="preserve"> 4.1. </w:t>
      </w:r>
      <w:r>
        <w:rPr>
          <w:rFonts w:cs="Arial"/>
          <w:color w:val="000000"/>
          <w:sz w:val="28"/>
          <w:szCs w:val="28"/>
        </w:rPr>
        <w:t>П</w:t>
      </w:r>
      <w:r w:rsidRPr="00942BC9">
        <w:rPr>
          <w:rFonts w:cs="Arial"/>
          <w:color w:val="000000"/>
          <w:sz w:val="28"/>
          <w:szCs w:val="28"/>
        </w:rPr>
        <w:t>орядок осуществления текущего</w:t>
      </w:r>
      <w:r>
        <w:rPr>
          <w:rFonts w:cs="Arial"/>
          <w:color w:val="000000"/>
          <w:sz w:val="28"/>
          <w:szCs w:val="28"/>
        </w:rPr>
        <w:t xml:space="preserve"> </w:t>
      </w:r>
      <w:proofErr w:type="gramStart"/>
      <w:r w:rsidRPr="00942BC9">
        <w:rPr>
          <w:rFonts w:cs="Arial"/>
          <w:color w:val="000000"/>
          <w:sz w:val="28"/>
          <w:szCs w:val="28"/>
        </w:rPr>
        <w:t>контроля</w:t>
      </w:r>
      <w:r w:rsidRPr="001A2E86">
        <w:rPr>
          <w:rFonts w:cs="Arial"/>
          <w:color w:val="000000"/>
          <w:sz w:val="28"/>
          <w:szCs w:val="28"/>
        </w:rPr>
        <w:t xml:space="preserve"> за</w:t>
      </w:r>
      <w:proofErr w:type="gramEnd"/>
      <w:r w:rsidRPr="001A2E86">
        <w:rPr>
          <w:rFonts w:cs="Arial"/>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w:t>
      </w:r>
      <w:r>
        <w:rPr>
          <w:rFonts w:cs="Arial"/>
          <w:color w:val="000000"/>
          <w:sz w:val="28"/>
          <w:szCs w:val="28"/>
        </w:rPr>
        <w:t xml:space="preserve"> </w:t>
      </w:r>
      <w:r w:rsidRPr="001A2E86">
        <w:rPr>
          <w:rFonts w:cs="Arial"/>
          <w:color w:val="000000"/>
          <w:sz w:val="28"/>
          <w:szCs w:val="28"/>
        </w:rPr>
        <w:t>устанавливающих требования к предоставлению муниципальной услуги, а также принятием ими решений</w:t>
      </w:r>
    </w:p>
    <w:p w:rsidR="00220712" w:rsidRPr="001A2E86" w:rsidRDefault="00220712" w:rsidP="00220712">
      <w:pPr>
        <w:widowControl w:val="0"/>
        <w:autoSpaceDE w:val="0"/>
        <w:autoSpaceDN w:val="0"/>
        <w:adjustRightInd w:val="0"/>
        <w:ind w:firstLine="720"/>
        <w:jc w:val="center"/>
        <w:outlineLvl w:val="2"/>
        <w:rPr>
          <w:rFonts w:cs="Arial"/>
          <w:color w:val="000000"/>
          <w:sz w:val="28"/>
          <w:szCs w:val="28"/>
        </w:rPr>
      </w:pPr>
    </w:p>
    <w:p w:rsidR="00220712" w:rsidRPr="001C131A" w:rsidRDefault="00220712" w:rsidP="00220712">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220712" w:rsidRPr="001A2E86" w:rsidRDefault="00220712" w:rsidP="00220712">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220712" w:rsidRPr="00942BC9" w:rsidRDefault="00220712" w:rsidP="00220712">
      <w:pPr>
        <w:autoSpaceDE w:val="0"/>
        <w:autoSpaceDN w:val="0"/>
        <w:adjustRightInd w:val="0"/>
        <w:ind w:firstLine="709"/>
        <w:jc w:val="both"/>
        <w:outlineLvl w:val="2"/>
        <w:rPr>
          <w:sz w:val="28"/>
          <w:szCs w:val="28"/>
        </w:rPr>
      </w:pPr>
      <w:r w:rsidRPr="00942BC9">
        <w:rPr>
          <w:color w:val="000000"/>
          <w:sz w:val="28"/>
          <w:szCs w:val="28"/>
        </w:rPr>
        <w:t>Должностные лица</w:t>
      </w:r>
      <w:r w:rsidRPr="00942BC9">
        <w:rPr>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20712" w:rsidRPr="00C85C3A" w:rsidRDefault="00220712" w:rsidP="00220712">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 xml:space="preserve">Уполномоченного органа, </w:t>
      </w:r>
      <w:r w:rsidRPr="00942BC9">
        <w:rPr>
          <w:sz w:val="28"/>
          <w:szCs w:val="28"/>
        </w:rPr>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220712" w:rsidRPr="001A2E86" w:rsidRDefault="00220712" w:rsidP="00220712">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220712" w:rsidRPr="001A2E86" w:rsidRDefault="00220712" w:rsidP="00220712">
      <w:pPr>
        <w:autoSpaceDE w:val="0"/>
        <w:autoSpaceDN w:val="0"/>
        <w:adjustRightInd w:val="0"/>
        <w:ind w:firstLine="709"/>
        <w:jc w:val="both"/>
        <w:outlineLvl w:val="2"/>
        <w:rPr>
          <w:color w:val="000000"/>
          <w:sz w:val="28"/>
          <w:szCs w:val="28"/>
        </w:rPr>
      </w:pPr>
    </w:p>
    <w:p w:rsidR="00220712" w:rsidRPr="001A2E86" w:rsidRDefault="00220712" w:rsidP="00220712">
      <w:pPr>
        <w:widowControl w:val="0"/>
        <w:autoSpaceDE w:val="0"/>
        <w:autoSpaceDN w:val="0"/>
        <w:adjustRightInd w:val="0"/>
        <w:ind w:firstLine="720"/>
        <w:jc w:val="center"/>
        <w:outlineLvl w:val="2"/>
        <w:rPr>
          <w:rFonts w:cs="Arial"/>
          <w:color w:val="000000"/>
          <w:sz w:val="28"/>
          <w:szCs w:val="28"/>
        </w:rPr>
      </w:pPr>
      <w:r>
        <w:rPr>
          <w:rFonts w:cs="Arial"/>
          <w:color w:val="000000"/>
          <w:sz w:val="28"/>
          <w:szCs w:val="28"/>
        </w:rPr>
        <w:t>Подраздел</w:t>
      </w:r>
      <w:r w:rsidRPr="001A2E86">
        <w:rPr>
          <w:rFonts w:cs="Arial"/>
          <w:color w:val="000000"/>
          <w:sz w:val="28"/>
          <w:szCs w:val="28"/>
        </w:rPr>
        <w:t xml:space="preserve"> 4.2. </w:t>
      </w:r>
      <w:r>
        <w:rPr>
          <w:rFonts w:cs="Arial"/>
          <w:color w:val="000000"/>
          <w:sz w:val="28"/>
          <w:szCs w:val="28"/>
        </w:rPr>
        <w:t>П</w:t>
      </w:r>
      <w:r w:rsidRPr="001A2E86">
        <w:rPr>
          <w:rFonts w:cs="Arial"/>
          <w:color w:val="000000"/>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A2E86">
        <w:rPr>
          <w:rFonts w:cs="Arial"/>
          <w:color w:val="000000"/>
          <w:sz w:val="28"/>
          <w:szCs w:val="28"/>
        </w:rPr>
        <w:t>контроля за</w:t>
      </w:r>
      <w:proofErr w:type="gramEnd"/>
      <w:r w:rsidRPr="001A2E86">
        <w:rPr>
          <w:rFonts w:cs="Arial"/>
          <w:color w:val="000000"/>
          <w:sz w:val="28"/>
          <w:szCs w:val="28"/>
        </w:rPr>
        <w:t xml:space="preserve"> полнотой и качеством </w:t>
      </w:r>
      <w:r w:rsidRPr="001A2E86">
        <w:rPr>
          <w:rFonts w:cs="Arial"/>
          <w:color w:val="000000"/>
          <w:sz w:val="28"/>
          <w:szCs w:val="28"/>
        </w:rPr>
        <w:lastRenderedPageBreak/>
        <w:t>предоставления муниципальной услуги</w:t>
      </w:r>
    </w:p>
    <w:p w:rsidR="00220712" w:rsidRPr="001A2E86" w:rsidRDefault="00220712" w:rsidP="00220712">
      <w:pPr>
        <w:autoSpaceDE w:val="0"/>
        <w:autoSpaceDN w:val="0"/>
        <w:adjustRightInd w:val="0"/>
        <w:ind w:firstLine="851"/>
        <w:jc w:val="center"/>
        <w:outlineLvl w:val="1"/>
        <w:rPr>
          <w:rFonts w:cs="Arial"/>
          <w:b/>
          <w:color w:val="000000"/>
          <w:sz w:val="28"/>
          <w:szCs w:val="28"/>
        </w:rPr>
      </w:pPr>
    </w:p>
    <w:p w:rsidR="00220712" w:rsidRPr="001A2E86" w:rsidRDefault="00220712" w:rsidP="00220712">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20712" w:rsidRPr="001A2E86" w:rsidRDefault="00220712" w:rsidP="00220712">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220712" w:rsidRPr="00C85C3A" w:rsidRDefault="00220712" w:rsidP="00220712">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20712" w:rsidRPr="00C85C3A" w:rsidRDefault="00220712" w:rsidP="00220712">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20712" w:rsidRPr="00C85C3A" w:rsidRDefault="00220712" w:rsidP="00220712">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220712" w:rsidRPr="00C85C3A" w:rsidRDefault="00220712" w:rsidP="00220712">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20712" w:rsidRPr="00C85C3A" w:rsidRDefault="00220712" w:rsidP="00220712">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220712" w:rsidRPr="001A2E86" w:rsidRDefault="00220712" w:rsidP="00220712">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220712" w:rsidRPr="001A2E86" w:rsidRDefault="00220712" w:rsidP="00220712">
      <w:pPr>
        <w:autoSpaceDE w:val="0"/>
        <w:autoSpaceDN w:val="0"/>
        <w:adjustRightInd w:val="0"/>
        <w:ind w:firstLine="709"/>
        <w:jc w:val="both"/>
        <w:outlineLvl w:val="2"/>
        <w:rPr>
          <w:rFonts w:cs="Arial"/>
          <w:color w:val="000000"/>
          <w:sz w:val="28"/>
          <w:szCs w:val="28"/>
        </w:rPr>
      </w:pPr>
    </w:p>
    <w:p w:rsidR="00220712" w:rsidRPr="001A2E86" w:rsidRDefault="00220712" w:rsidP="00220712">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w:t>
      </w:r>
      <w:r w:rsidRPr="001A2E86">
        <w:rPr>
          <w:rFonts w:cs="Arial"/>
          <w:color w:val="000000"/>
          <w:sz w:val="28"/>
          <w:szCs w:val="28"/>
        </w:rPr>
        <w:t xml:space="preserve"> 4.3. </w:t>
      </w:r>
      <w:r>
        <w:rPr>
          <w:rFonts w:cs="Arial"/>
          <w:color w:val="000000"/>
          <w:sz w:val="28"/>
          <w:szCs w:val="28"/>
        </w:rPr>
        <w:t>О</w:t>
      </w:r>
      <w:r w:rsidRPr="001A2E86">
        <w:rPr>
          <w:rFonts w:cs="Arial"/>
          <w:color w:val="000000"/>
          <w:sz w:val="28"/>
          <w:szCs w:val="28"/>
        </w:rPr>
        <w:t xml:space="preserve">тветственность должностных лиц органа местного самоуправления за решения и действия </w:t>
      </w:r>
      <w:r w:rsidRPr="001A2E86">
        <w:rPr>
          <w:rFonts w:cs="Arial"/>
          <w:color w:val="000000"/>
          <w:sz w:val="28"/>
          <w:szCs w:val="28"/>
        </w:rPr>
        <w:br/>
        <w:t>(бездействие), принимаемые (осуществляемые) ими в ходе предоставления муниципальной услуги</w:t>
      </w:r>
    </w:p>
    <w:p w:rsidR="00220712" w:rsidRPr="001A2E86" w:rsidRDefault="00220712" w:rsidP="00220712">
      <w:pPr>
        <w:autoSpaceDE w:val="0"/>
        <w:autoSpaceDN w:val="0"/>
        <w:adjustRightInd w:val="0"/>
        <w:ind w:firstLine="851"/>
        <w:jc w:val="both"/>
        <w:outlineLvl w:val="2"/>
        <w:rPr>
          <w:rFonts w:cs="Arial"/>
          <w:color w:val="000000"/>
          <w:sz w:val="20"/>
          <w:szCs w:val="20"/>
        </w:rPr>
      </w:pPr>
    </w:p>
    <w:p w:rsidR="00220712" w:rsidRPr="00942BC9" w:rsidRDefault="00220712" w:rsidP="00220712">
      <w:pPr>
        <w:autoSpaceDE w:val="0"/>
        <w:autoSpaceDN w:val="0"/>
        <w:adjustRightInd w:val="0"/>
        <w:ind w:firstLine="709"/>
        <w:jc w:val="both"/>
        <w:outlineLvl w:val="2"/>
        <w:rPr>
          <w:rFonts w:cs="Arial"/>
          <w:sz w:val="28"/>
          <w:szCs w:val="28"/>
        </w:rPr>
      </w:pPr>
      <w:r w:rsidRPr="00942BC9">
        <w:rPr>
          <w:rFonts w:cs="Arial"/>
          <w:color w:val="000000"/>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20712" w:rsidRPr="00942BC9" w:rsidRDefault="00220712" w:rsidP="00220712">
      <w:pPr>
        <w:autoSpaceDE w:val="0"/>
        <w:autoSpaceDN w:val="0"/>
        <w:adjustRightInd w:val="0"/>
        <w:ind w:firstLine="709"/>
        <w:jc w:val="both"/>
        <w:outlineLvl w:val="2"/>
        <w:rPr>
          <w:rFonts w:cs="Arial"/>
          <w:sz w:val="28"/>
          <w:szCs w:val="28"/>
        </w:rPr>
      </w:pPr>
      <w:r w:rsidRPr="00942BC9">
        <w:rPr>
          <w:rFonts w:cs="Arial"/>
          <w:sz w:val="28"/>
          <w:szCs w:val="28"/>
        </w:rPr>
        <w:t>4.3.2. Должностные лица, муниципальные служащие</w:t>
      </w:r>
      <w:r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20712" w:rsidRPr="00942BC9" w:rsidRDefault="00220712" w:rsidP="00220712">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220712" w:rsidRPr="00942BC9" w:rsidRDefault="00220712" w:rsidP="00220712">
      <w:pPr>
        <w:autoSpaceDE w:val="0"/>
        <w:autoSpaceDN w:val="0"/>
        <w:adjustRightInd w:val="0"/>
        <w:ind w:firstLine="709"/>
        <w:jc w:val="both"/>
        <w:outlineLvl w:val="2"/>
        <w:rPr>
          <w:rFonts w:cs="Arial"/>
          <w:color w:val="000000"/>
          <w:sz w:val="28"/>
          <w:szCs w:val="28"/>
        </w:rPr>
      </w:pPr>
    </w:p>
    <w:p w:rsidR="00220712" w:rsidRPr="001A2E86" w:rsidRDefault="00220712" w:rsidP="00220712">
      <w:pPr>
        <w:widowControl w:val="0"/>
        <w:autoSpaceDE w:val="0"/>
        <w:autoSpaceDN w:val="0"/>
        <w:adjustRightInd w:val="0"/>
        <w:jc w:val="center"/>
        <w:outlineLvl w:val="2"/>
        <w:rPr>
          <w:rFonts w:cs="Arial"/>
          <w:color w:val="000000"/>
          <w:sz w:val="28"/>
          <w:szCs w:val="28"/>
        </w:rPr>
      </w:pPr>
      <w:r>
        <w:rPr>
          <w:rFonts w:cs="Arial"/>
          <w:color w:val="000000"/>
          <w:sz w:val="28"/>
          <w:szCs w:val="28"/>
        </w:rPr>
        <w:t>Подраздел</w:t>
      </w:r>
      <w:r w:rsidRPr="00942BC9">
        <w:rPr>
          <w:rFonts w:cs="Arial"/>
          <w:color w:val="000000"/>
          <w:sz w:val="28"/>
          <w:szCs w:val="28"/>
        </w:rPr>
        <w:t xml:space="preserve"> 4.4. </w:t>
      </w:r>
      <w:r>
        <w:rPr>
          <w:rFonts w:cs="Arial"/>
          <w:color w:val="000000"/>
          <w:sz w:val="28"/>
          <w:szCs w:val="28"/>
        </w:rPr>
        <w:t>П</w:t>
      </w:r>
      <w:r w:rsidRPr="00942BC9">
        <w:rPr>
          <w:rFonts w:cs="Arial"/>
          <w:color w:val="000000"/>
          <w:sz w:val="28"/>
          <w:szCs w:val="28"/>
        </w:rPr>
        <w:t>оложения, характеризующие требования к порядку и формам контроля за предоставление муниципальной услуги, в том числе со стороны граждан, их объединений</w:t>
      </w:r>
      <w:r w:rsidRPr="001A2E86">
        <w:rPr>
          <w:rFonts w:cs="Arial"/>
          <w:color w:val="000000"/>
          <w:sz w:val="28"/>
          <w:szCs w:val="28"/>
        </w:rPr>
        <w:t xml:space="preserve"> и организаций</w:t>
      </w:r>
    </w:p>
    <w:p w:rsidR="00220712" w:rsidRPr="001A2E86" w:rsidRDefault="00220712" w:rsidP="00220712">
      <w:pPr>
        <w:autoSpaceDE w:val="0"/>
        <w:autoSpaceDN w:val="0"/>
        <w:adjustRightInd w:val="0"/>
        <w:ind w:firstLine="851"/>
        <w:jc w:val="both"/>
        <w:rPr>
          <w:rFonts w:cs="Arial"/>
          <w:color w:val="000000"/>
          <w:sz w:val="28"/>
          <w:szCs w:val="28"/>
        </w:rPr>
      </w:pPr>
    </w:p>
    <w:p w:rsidR="00220712" w:rsidRPr="001C131A" w:rsidRDefault="00220712" w:rsidP="00220712">
      <w:pPr>
        <w:autoSpaceDE w:val="0"/>
        <w:autoSpaceDN w:val="0"/>
        <w:adjustRightInd w:val="0"/>
        <w:ind w:firstLine="709"/>
        <w:jc w:val="both"/>
        <w:rPr>
          <w:rFonts w:cs="Arial"/>
          <w:sz w:val="28"/>
          <w:szCs w:val="28"/>
        </w:rPr>
      </w:pPr>
      <w:r w:rsidRPr="00942BC9">
        <w:rPr>
          <w:rFonts w:cs="Arial"/>
          <w:color w:val="000000"/>
          <w:sz w:val="28"/>
          <w:szCs w:val="28"/>
        </w:rPr>
        <w:lastRenderedPageBreak/>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Pr="001C131A">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220712" w:rsidRPr="00942BC9" w:rsidRDefault="00220712" w:rsidP="00220712">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220712" w:rsidRPr="00942BC9" w:rsidRDefault="00220712" w:rsidP="00220712">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220712" w:rsidRPr="00C85C3A" w:rsidRDefault="00220712" w:rsidP="00220712">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220712" w:rsidRDefault="00220712" w:rsidP="00220712">
      <w:pPr>
        <w:autoSpaceDE w:val="0"/>
        <w:autoSpaceDN w:val="0"/>
        <w:adjustRightInd w:val="0"/>
        <w:jc w:val="center"/>
        <w:outlineLvl w:val="1"/>
        <w:rPr>
          <w:rFonts w:cs="Arial"/>
          <w:szCs w:val="28"/>
        </w:rPr>
      </w:pPr>
    </w:p>
    <w:p w:rsidR="00220712" w:rsidRPr="00C85C3A" w:rsidRDefault="00220712" w:rsidP="00220712">
      <w:pPr>
        <w:autoSpaceDE w:val="0"/>
        <w:autoSpaceDN w:val="0"/>
        <w:adjustRightInd w:val="0"/>
        <w:jc w:val="center"/>
        <w:outlineLvl w:val="1"/>
        <w:rPr>
          <w:rFonts w:cs="Arial"/>
          <w:szCs w:val="28"/>
        </w:rPr>
      </w:pPr>
    </w:p>
    <w:p w:rsidR="00220712" w:rsidRPr="00CE5BC1" w:rsidRDefault="00220712" w:rsidP="00220712">
      <w:pPr>
        <w:widowControl w:val="0"/>
        <w:autoSpaceDE w:val="0"/>
        <w:autoSpaceDN w:val="0"/>
        <w:adjustRightInd w:val="0"/>
        <w:jc w:val="center"/>
        <w:outlineLvl w:val="2"/>
        <w:rPr>
          <w:sz w:val="28"/>
          <w:szCs w:val="28"/>
        </w:rPr>
      </w:pPr>
      <w:r w:rsidRPr="00CE5BC1">
        <w:rPr>
          <w:sz w:val="28"/>
          <w:szCs w:val="28"/>
        </w:rPr>
        <w:t xml:space="preserve">Раздел </w:t>
      </w:r>
      <w:r>
        <w:rPr>
          <w:sz w:val="28"/>
          <w:szCs w:val="28"/>
        </w:rPr>
        <w:t>5</w:t>
      </w:r>
      <w:r w:rsidRPr="00CE5BC1">
        <w:rPr>
          <w:sz w:val="28"/>
          <w:szCs w:val="28"/>
        </w:rPr>
        <w:t xml:space="preserve">. </w:t>
      </w:r>
      <w:r>
        <w:rPr>
          <w:sz w:val="28"/>
          <w:szCs w:val="28"/>
        </w:rPr>
        <w:t>Д</w:t>
      </w:r>
      <w:r w:rsidRPr="00CE5BC1">
        <w:rPr>
          <w:sz w:val="28"/>
          <w:szCs w:val="28"/>
        </w:rPr>
        <w:t>осудебный (внесудебный) порядок обжалования решений и (или) действий (бездействия) органа, предоставляющего муниципальную услугу,</w:t>
      </w:r>
      <w:r w:rsidRPr="00CE5BC1">
        <w:rPr>
          <w:sz w:val="28"/>
          <w:szCs w:val="28"/>
        </w:rPr>
        <w:tab/>
      </w:r>
    </w:p>
    <w:p w:rsidR="00220712" w:rsidRPr="00CE5BC1" w:rsidRDefault="00220712" w:rsidP="00220712">
      <w:pPr>
        <w:widowControl w:val="0"/>
        <w:autoSpaceDE w:val="0"/>
        <w:autoSpaceDN w:val="0"/>
        <w:adjustRightInd w:val="0"/>
        <w:jc w:val="center"/>
        <w:outlineLvl w:val="2"/>
        <w:rPr>
          <w:sz w:val="28"/>
          <w:szCs w:val="28"/>
        </w:rPr>
      </w:pPr>
      <w:r w:rsidRPr="00CE5BC1">
        <w:rPr>
          <w:sz w:val="28"/>
          <w:szCs w:val="28"/>
        </w:rPr>
        <w:t xml:space="preserve">а также их должностных лиц </w:t>
      </w:r>
      <w:r w:rsidRPr="00CE5BC1">
        <w:rPr>
          <w:sz w:val="28"/>
          <w:szCs w:val="28"/>
          <w:lang w:eastAsia="en-US"/>
        </w:rPr>
        <w:t>либо муниципальных служащих</w:t>
      </w:r>
    </w:p>
    <w:p w:rsidR="00220712" w:rsidRPr="00BB53D4" w:rsidRDefault="00220712" w:rsidP="00220712">
      <w:pPr>
        <w:widowControl w:val="0"/>
        <w:autoSpaceDE w:val="0"/>
        <w:autoSpaceDN w:val="0"/>
        <w:adjustRightInd w:val="0"/>
        <w:jc w:val="center"/>
        <w:outlineLvl w:val="2"/>
        <w:rPr>
          <w:color w:val="FF0000"/>
          <w:sz w:val="28"/>
          <w:szCs w:val="28"/>
        </w:rPr>
      </w:pPr>
    </w:p>
    <w:p w:rsidR="00220712" w:rsidRPr="00804599" w:rsidRDefault="00220712" w:rsidP="00220712">
      <w:pPr>
        <w:autoSpaceDE w:val="0"/>
        <w:autoSpaceDN w:val="0"/>
        <w:adjustRightInd w:val="0"/>
        <w:spacing w:line="235" w:lineRule="auto"/>
        <w:jc w:val="center"/>
        <w:rPr>
          <w:sz w:val="28"/>
          <w:szCs w:val="28"/>
        </w:rPr>
      </w:pPr>
      <w:bookmarkStart w:id="22" w:name="Par459"/>
      <w:bookmarkEnd w:id="22"/>
      <w:r>
        <w:rPr>
          <w:sz w:val="28"/>
          <w:szCs w:val="28"/>
        </w:rPr>
        <w:t>Подраздел</w:t>
      </w:r>
      <w:r w:rsidRPr="00942BC9">
        <w:rPr>
          <w:sz w:val="28"/>
          <w:szCs w:val="28"/>
        </w:rPr>
        <w:t xml:space="preserve"> 5.1. </w:t>
      </w:r>
      <w:r>
        <w:rPr>
          <w:sz w:val="28"/>
          <w:szCs w:val="28"/>
        </w:rPr>
        <w:t>И</w:t>
      </w:r>
      <w:r w:rsidRPr="00942BC9">
        <w:rPr>
          <w:sz w:val="28"/>
          <w:szCs w:val="28"/>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220712" w:rsidRPr="00804599" w:rsidRDefault="00220712" w:rsidP="00220712">
      <w:pPr>
        <w:autoSpaceDE w:val="0"/>
        <w:autoSpaceDN w:val="0"/>
        <w:adjustRightInd w:val="0"/>
        <w:spacing w:line="235" w:lineRule="auto"/>
        <w:jc w:val="center"/>
        <w:rPr>
          <w:b/>
          <w:sz w:val="28"/>
          <w:szCs w:val="28"/>
        </w:rPr>
      </w:pPr>
    </w:p>
    <w:p w:rsidR="00220712" w:rsidRPr="00804599" w:rsidRDefault="00220712" w:rsidP="00220712">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220712" w:rsidRPr="00804599" w:rsidRDefault="00220712" w:rsidP="00220712">
      <w:pPr>
        <w:ind w:firstLine="709"/>
        <w:jc w:val="both"/>
        <w:rPr>
          <w:i/>
          <w:sz w:val="28"/>
          <w:szCs w:val="28"/>
        </w:rPr>
      </w:pPr>
    </w:p>
    <w:p w:rsidR="00220712" w:rsidRPr="00804599" w:rsidRDefault="00220712" w:rsidP="00220712">
      <w:pPr>
        <w:autoSpaceDE w:val="0"/>
        <w:autoSpaceDN w:val="0"/>
        <w:adjustRightInd w:val="0"/>
        <w:spacing w:line="235" w:lineRule="auto"/>
        <w:jc w:val="center"/>
        <w:rPr>
          <w:sz w:val="28"/>
          <w:szCs w:val="28"/>
        </w:rPr>
      </w:pPr>
      <w:r>
        <w:rPr>
          <w:sz w:val="28"/>
          <w:szCs w:val="28"/>
        </w:rPr>
        <w:t>Подраздел 5.2. Органы местного самоуправления</w:t>
      </w:r>
      <w:r w:rsidRPr="00804599">
        <w:rPr>
          <w:sz w:val="28"/>
          <w:szCs w:val="28"/>
        </w:rPr>
        <w:t xml:space="preserve">, </w:t>
      </w:r>
      <w:r>
        <w:rPr>
          <w:sz w:val="28"/>
          <w:szCs w:val="28"/>
        </w:rPr>
        <w:t>организации</w:t>
      </w:r>
      <w:r w:rsidRPr="00804599">
        <w:rPr>
          <w:sz w:val="28"/>
          <w:szCs w:val="28"/>
        </w:rPr>
        <w:t xml:space="preserve"> </w:t>
      </w:r>
      <w:r>
        <w:rPr>
          <w:sz w:val="28"/>
          <w:szCs w:val="28"/>
        </w:rPr>
        <w:t>и уполномоченные на рассмотрение</w:t>
      </w:r>
      <w:r w:rsidRPr="00804599">
        <w:rPr>
          <w:sz w:val="28"/>
          <w:szCs w:val="28"/>
        </w:rPr>
        <w:t xml:space="preserve"> </w:t>
      </w:r>
      <w:r>
        <w:rPr>
          <w:sz w:val="28"/>
          <w:szCs w:val="28"/>
        </w:rPr>
        <w:t>жалобы лица</w:t>
      </w:r>
      <w:r w:rsidRPr="00804599">
        <w:rPr>
          <w:sz w:val="28"/>
          <w:szCs w:val="28"/>
        </w:rPr>
        <w:t xml:space="preserve">, </w:t>
      </w:r>
      <w:r>
        <w:rPr>
          <w:sz w:val="28"/>
          <w:szCs w:val="28"/>
        </w:rPr>
        <w:t>которым</w:t>
      </w:r>
      <w:r w:rsidRPr="00804599">
        <w:rPr>
          <w:sz w:val="28"/>
          <w:szCs w:val="28"/>
        </w:rPr>
        <w:t xml:space="preserve"> </w:t>
      </w:r>
      <w:r>
        <w:rPr>
          <w:sz w:val="28"/>
          <w:szCs w:val="28"/>
        </w:rPr>
        <w:t>может быть направлена</w:t>
      </w:r>
      <w:r w:rsidRPr="00804599">
        <w:rPr>
          <w:sz w:val="28"/>
          <w:szCs w:val="28"/>
        </w:rPr>
        <w:t xml:space="preserve"> </w:t>
      </w:r>
      <w:r>
        <w:rPr>
          <w:sz w:val="28"/>
          <w:szCs w:val="28"/>
        </w:rPr>
        <w:t>жалоба</w:t>
      </w:r>
      <w:r w:rsidRPr="00804599">
        <w:rPr>
          <w:sz w:val="28"/>
          <w:szCs w:val="28"/>
        </w:rPr>
        <w:t xml:space="preserve"> </w:t>
      </w:r>
      <w:r>
        <w:rPr>
          <w:sz w:val="28"/>
          <w:szCs w:val="28"/>
        </w:rPr>
        <w:t>заявителя</w:t>
      </w:r>
      <w:r w:rsidRPr="00804599">
        <w:rPr>
          <w:sz w:val="28"/>
          <w:szCs w:val="28"/>
        </w:rPr>
        <w:t xml:space="preserve"> </w:t>
      </w:r>
      <w:r>
        <w:rPr>
          <w:sz w:val="28"/>
          <w:szCs w:val="28"/>
        </w:rPr>
        <w:t>в досудебном</w:t>
      </w:r>
      <w:r w:rsidRPr="00804599">
        <w:rPr>
          <w:sz w:val="28"/>
          <w:szCs w:val="28"/>
        </w:rPr>
        <w:t xml:space="preserve"> (</w:t>
      </w:r>
      <w:r>
        <w:rPr>
          <w:sz w:val="28"/>
          <w:szCs w:val="28"/>
        </w:rPr>
        <w:t>внесудебном</w:t>
      </w:r>
      <w:r w:rsidRPr="00804599">
        <w:rPr>
          <w:sz w:val="28"/>
          <w:szCs w:val="28"/>
        </w:rPr>
        <w:t xml:space="preserve">) </w:t>
      </w:r>
      <w:r>
        <w:rPr>
          <w:sz w:val="28"/>
          <w:szCs w:val="28"/>
        </w:rPr>
        <w:t>порядке</w:t>
      </w:r>
    </w:p>
    <w:p w:rsidR="00220712" w:rsidRPr="00804599" w:rsidRDefault="00220712" w:rsidP="00220712">
      <w:pPr>
        <w:pStyle w:val="ConsPlusNormal"/>
        <w:jc w:val="center"/>
        <w:rPr>
          <w:sz w:val="28"/>
          <w:szCs w:val="28"/>
        </w:rPr>
      </w:pPr>
    </w:p>
    <w:p w:rsidR="00220712" w:rsidRPr="0006026F" w:rsidRDefault="00220712" w:rsidP="00220712">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и</w:t>
      </w:r>
      <w:r>
        <w:rPr>
          <w:sz w:val="28"/>
          <w:szCs w:val="28"/>
        </w:rPr>
        <w:t xml:space="preserve"> </w:t>
      </w:r>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Pr>
          <w:sz w:val="28"/>
          <w:szCs w:val="28"/>
        </w:rPr>
        <w:t xml:space="preserve"> Кропоткинского городского поселения Кавказского района</w:t>
      </w:r>
    </w:p>
    <w:p w:rsidR="00220712" w:rsidRPr="00804599" w:rsidRDefault="00220712" w:rsidP="00220712">
      <w:pPr>
        <w:autoSpaceDE w:val="0"/>
        <w:autoSpaceDN w:val="0"/>
        <w:adjustRightInd w:val="0"/>
        <w:ind w:firstLine="709"/>
        <w:jc w:val="both"/>
        <w:rPr>
          <w:sz w:val="28"/>
          <w:szCs w:val="28"/>
        </w:rPr>
      </w:pPr>
    </w:p>
    <w:p w:rsidR="00220712" w:rsidRPr="00942BC9" w:rsidRDefault="00220712" w:rsidP="00220712">
      <w:pPr>
        <w:autoSpaceDE w:val="0"/>
        <w:autoSpaceDN w:val="0"/>
        <w:adjustRightInd w:val="0"/>
        <w:jc w:val="center"/>
        <w:rPr>
          <w:sz w:val="28"/>
          <w:szCs w:val="28"/>
        </w:rPr>
      </w:pPr>
      <w:r>
        <w:rPr>
          <w:sz w:val="28"/>
          <w:szCs w:val="28"/>
        </w:rPr>
        <w:t>Подраздел</w:t>
      </w:r>
      <w:r w:rsidRPr="00942BC9">
        <w:rPr>
          <w:sz w:val="28"/>
          <w:szCs w:val="28"/>
        </w:rPr>
        <w:t xml:space="preserve"> 5.3. </w:t>
      </w:r>
      <w:r>
        <w:rPr>
          <w:sz w:val="28"/>
          <w:szCs w:val="28"/>
        </w:rPr>
        <w:t>С</w:t>
      </w:r>
      <w:r w:rsidRPr="00942BC9">
        <w:rPr>
          <w:sz w:val="28"/>
          <w:szCs w:val="28"/>
        </w:rPr>
        <w:t xml:space="preserve">пособы информирования заявителей о порядке </w:t>
      </w:r>
    </w:p>
    <w:p w:rsidR="00220712" w:rsidRPr="00804599" w:rsidRDefault="00220712" w:rsidP="00220712">
      <w:pPr>
        <w:autoSpaceDE w:val="0"/>
        <w:autoSpaceDN w:val="0"/>
        <w:adjustRightInd w:val="0"/>
        <w:jc w:val="center"/>
        <w:rPr>
          <w:sz w:val="28"/>
          <w:szCs w:val="28"/>
        </w:rPr>
      </w:pPr>
      <w:r w:rsidRPr="00942BC9">
        <w:rPr>
          <w:sz w:val="28"/>
          <w:szCs w:val="28"/>
        </w:rPr>
        <w:lastRenderedPageBreak/>
        <w:t>подачи и рассмотрения жалобы, в том числе с использованием единого портала</w:t>
      </w:r>
      <w:r w:rsidRPr="00804599">
        <w:rPr>
          <w:sz w:val="28"/>
          <w:szCs w:val="28"/>
        </w:rPr>
        <w:t xml:space="preserve"> </w:t>
      </w:r>
      <w:r>
        <w:rPr>
          <w:sz w:val="28"/>
          <w:szCs w:val="28"/>
        </w:rPr>
        <w:t>государственных и муниципальных</w:t>
      </w:r>
      <w:r w:rsidRPr="00804599">
        <w:rPr>
          <w:sz w:val="28"/>
          <w:szCs w:val="28"/>
        </w:rPr>
        <w:t xml:space="preserve"> </w:t>
      </w:r>
      <w:r>
        <w:rPr>
          <w:sz w:val="28"/>
          <w:szCs w:val="28"/>
        </w:rPr>
        <w:t>услуг</w:t>
      </w:r>
      <w:r w:rsidRPr="00804599">
        <w:rPr>
          <w:sz w:val="28"/>
          <w:szCs w:val="28"/>
        </w:rPr>
        <w:t xml:space="preserve"> (</w:t>
      </w:r>
      <w:r>
        <w:rPr>
          <w:sz w:val="28"/>
          <w:szCs w:val="28"/>
        </w:rPr>
        <w:t>функций</w:t>
      </w:r>
      <w:r w:rsidRPr="00804599">
        <w:rPr>
          <w:sz w:val="28"/>
          <w:szCs w:val="28"/>
        </w:rPr>
        <w:t xml:space="preserve">) </w:t>
      </w:r>
      <w:r>
        <w:rPr>
          <w:sz w:val="28"/>
          <w:szCs w:val="28"/>
        </w:rPr>
        <w:t>и</w:t>
      </w:r>
      <w:r w:rsidRPr="00804599">
        <w:rPr>
          <w:sz w:val="28"/>
          <w:szCs w:val="28"/>
        </w:rPr>
        <w:t xml:space="preserve"> </w:t>
      </w:r>
      <w:r>
        <w:rPr>
          <w:sz w:val="28"/>
          <w:szCs w:val="28"/>
        </w:rPr>
        <w:t>портала</w:t>
      </w:r>
      <w:r w:rsidRPr="00804599">
        <w:rPr>
          <w:sz w:val="28"/>
          <w:szCs w:val="28"/>
        </w:rPr>
        <w:t xml:space="preserve"> </w:t>
      </w:r>
      <w:r>
        <w:rPr>
          <w:sz w:val="28"/>
          <w:szCs w:val="28"/>
        </w:rPr>
        <w:t>государственных и муниципальных услуг</w:t>
      </w:r>
      <w:r w:rsidRPr="00804599">
        <w:rPr>
          <w:sz w:val="28"/>
          <w:szCs w:val="28"/>
        </w:rPr>
        <w:t xml:space="preserve"> </w:t>
      </w:r>
      <w:r>
        <w:rPr>
          <w:sz w:val="28"/>
          <w:szCs w:val="28"/>
        </w:rPr>
        <w:t>краснодарского края</w:t>
      </w:r>
    </w:p>
    <w:p w:rsidR="00220712" w:rsidRPr="00804599" w:rsidRDefault="00220712" w:rsidP="00220712">
      <w:pPr>
        <w:autoSpaceDE w:val="0"/>
        <w:autoSpaceDN w:val="0"/>
        <w:adjustRightInd w:val="0"/>
        <w:jc w:val="both"/>
        <w:rPr>
          <w:sz w:val="28"/>
          <w:szCs w:val="28"/>
        </w:rPr>
      </w:pPr>
      <w:r w:rsidRPr="00804599">
        <w:rPr>
          <w:sz w:val="28"/>
          <w:szCs w:val="28"/>
        </w:rPr>
        <w:t xml:space="preserve"> </w:t>
      </w:r>
    </w:p>
    <w:p w:rsidR="00220712" w:rsidRPr="0006026F" w:rsidRDefault="00220712" w:rsidP="00220712">
      <w:pPr>
        <w:autoSpaceDE w:val="0"/>
        <w:autoSpaceDN w:val="0"/>
        <w:adjustRightInd w:val="0"/>
        <w:ind w:firstLine="709"/>
        <w:jc w:val="both"/>
        <w:rPr>
          <w:sz w:val="28"/>
          <w:szCs w:val="28"/>
        </w:rPr>
      </w:pPr>
      <w:r w:rsidRPr="0006026F">
        <w:rPr>
          <w:sz w:val="28"/>
          <w:szCs w:val="28"/>
        </w:rPr>
        <w:t xml:space="preserve">5.3.1. </w:t>
      </w:r>
      <w:bookmarkStart w:id="23" w:name="Par418"/>
      <w:bookmarkEnd w:id="23"/>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xml:space="preserve">, на Едином Портале и </w:t>
      </w:r>
      <w:r>
        <w:rPr>
          <w:sz w:val="28"/>
          <w:szCs w:val="28"/>
        </w:rPr>
        <w:t>Региональном портале</w:t>
      </w:r>
      <w:r w:rsidRPr="0006026F">
        <w:rPr>
          <w:sz w:val="28"/>
          <w:szCs w:val="28"/>
        </w:rPr>
        <w:t>.</w:t>
      </w:r>
    </w:p>
    <w:p w:rsidR="00220712" w:rsidRPr="00942BC9" w:rsidRDefault="00220712" w:rsidP="00220712">
      <w:pPr>
        <w:autoSpaceDE w:val="0"/>
        <w:autoSpaceDN w:val="0"/>
        <w:adjustRightInd w:val="0"/>
        <w:ind w:firstLine="709"/>
        <w:jc w:val="both"/>
        <w:rPr>
          <w:sz w:val="28"/>
          <w:szCs w:val="28"/>
        </w:rPr>
      </w:pPr>
    </w:p>
    <w:p w:rsidR="00220712" w:rsidRPr="00942BC9" w:rsidRDefault="00220712" w:rsidP="00220712">
      <w:pPr>
        <w:autoSpaceDE w:val="0"/>
        <w:autoSpaceDN w:val="0"/>
        <w:adjustRightInd w:val="0"/>
        <w:ind w:firstLine="709"/>
        <w:jc w:val="center"/>
        <w:rPr>
          <w:sz w:val="28"/>
          <w:szCs w:val="28"/>
        </w:rPr>
      </w:pPr>
      <w:r>
        <w:rPr>
          <w:sz w:val="28"/>
          <w:szCs w:val="28"/>
        </w:rPr>
        <w:t>Подраздел</w:t>
      </w:r>
      <w:r w:rsidRPr="00942BC9">
        <w:rPr>
          <w:sz w:val="28"/>
          <w:szCs w:val="28"/>
        </w:rPr>
        <w:t xml:space="preserve"> 5.4. </w:t>
      </w:r>
      <w:r>
        <w:rPr>
          <w:sz w:val="28"/>
          <w:szCs w:val="28"/>
        </w:rPr>
        <w:t>П</w:t>
      </w:r>
      <w:r w:rsidRPr="00942BC9">
        <w:rPr>
          <w:sz w:val="28"/>
          <w:szCs w:val="28"/>
        </w:rPr>
        <w:t>еречень нормативных правовых актов, регулирующих порядок досудебного (внесудебного) обжалования решений</w:t>
      </w:r>
      <w:r w:rsidRPr="00F77145">
        <w:rPr>
          <w:sz w:val="28"/>
          <w:szCs w:val="28"/>
        </w:rPr>
        <w:t xml:space="preserve"> и (или)</w:t>
      </w:r>
      <w:r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 </w:t>
      </w:r>
    </w:p>
    <w:p w:rsidR="00220712" w:rsidRPr="00804599" w:rsidRDefault="00220712" w:rsidP="00220712">
      <w:pPr>
        <w:autoSpaceDE w:val="0"/>
        <w:autoSpaceDN w:val="0"/>
        <w:adjustRightInd w:val="0"/>
        <w:ind w:firstLine="709"/>
        <w:jc w:val="center"/>
        <w:rPr>
          <w:sz w:val="28"/>
          <w:szCs w:val="28"/>
        </w:rPr>
      </w:pPr>
    </w:p>
    <w:p w:rsidR="00220712" w:rsidRPr="001A46A5" w:rsidRDefault="00220712" w:rsidP="00220712">
      <w:pPr>
        <w:autoSpaceDE w:val="0"/>
        <w:autoSpaceDN w:val="0"/>
        <w:adjustRightInd w:val="0"/>
        <w:ind w:firstLine="709"/>
        <w:jc w:val="both"/>
        <w:rPr>
          <w:sz w:val="28"/>
          <w:szCs w:val="28"/>
        </w:rPr>
      </w:pPr>
      <w:r w:rsidRPr="001A46A5">
        <w:rPr>
          <w:sz w:val="28"/>
          <w:szCs w:val="28"/>
        </w:rPr>
        <w:t>5.4.1 Нормативными правовыми актами, регулирующими порядок досудебного (внесудебного) обжалования решений и</w:t>
      </w:r>
      <w:r>
        <w:rPr>
          <w:sz w:val="28"/>
          <w:szCs w:val="28"/>
        </w:rPr>
        <w:t xml:space="preserve"> </w:t>
      </w:r>
      <w:r>
        <w:rPr>
          <w:sz w:val="28"/>
          <w:szCs w:val="28"/>
          <w:lang w:eastAsia="en-US"/>
        </w:rPr>
        <w:t>(или)</w:t>
      </w:r>
      <w:r w:rsidRPr="00804599">
        <w:rPr>
          <w:sz w:val="28"/>
          <w:szCs w:val="28"/>
          <w:lang w:eastAsia="en-US"/>
        </w:rPr>
        <w:t xml:space="preserve"> </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
    <w:p w:rsidR="00220712" w:rsidRDefault="00220712" w:rsidP="00220712">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220712" w:rsidRDefault="00220712" w:rsidP="00220712">
      <w:pPr>
        <w:autoSpaceDE w:val="0"/>
        <w:autoSpaceDN w:val="0"/>
        <w:adjustRightInd w:val="0"/>
        <w:ind w:firstLine="709"/>
        <w:jc w:val="both"/>
        <w:rPr>
          <w:sz w:val="28"/>
          <w:szCs w:val="28"/>
        </w:rPr>
      </w:pPr>
    </w:p>
    <w:p w:rsidR="00220712" w:rsidRPr="00CC6A58" w:rsidRDefault="00220712" w:rsidP="00220712">
      <w:pPr>
        <w:autoSpaceDE w:val="0"/>
        <w:autoSpaceDN w:val="0"/>
        <w:adjustRightInd w:val="0"/>
        <w:jc w:val="center"/>
        <w:rPr>
          <w:sz w:val="28"/>
          <w:szCs w:val="28"/>
        </w:rPr>
      </w:pPr>
      <w:r>
        <w:rPr>
          <w:sz w:val="28"/>
          <w:szCs w:val="28"/>
        </w:rPr>
        <w:t>Подраздел</w:t>
      </w:r>
      <w:r w:rsidRPr="00CC6A58">
        <w:rPr>
          <w:sz w:val="28"/>
          <w:szCs w:val="28"/>
        </w:rPr>
        <w:t xml:space="preserve"> 5.5. Информация для заявителя о его праве подать жалобу </w:t>
      </w:r>
    </w:p>
    <w:p w:rsidR="00220712" w:rsidRPr="00F47E65" w:rsidRDefault="00220712" w:rsidP="00220712">
      <w:pPr>
        <w:autoSpaceDE w:val="0"/>
        <w:autoSpaceDN w:val="0"/>
        <w:adjustRightInd w:val="0"/>
        <w:jc w:val="center"/>
        <w:rPr>
          <w:b/>
          <w:sz w:val="28"/>
          <w:szCs w:val="28"/>
        </w:rPr>
      </w:pPr>
    </w:p>
    <w:p w:rsidR="00220712" w:rsidRPr="00F47E65" w:rsidRDefault="00220712" w:rsidP="00220712">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roofErr w:type="gramEnd"/>
    </w:p>
    <w:p w:rsidR="00220712" w:rsidRPr="00F47E65" w:rsidRDefault="00220712" w:rsidP="00220712">
      <w:pPr>
        <w:autoSpaceDE w:val="0"/>
        <w:autoSpaceDN w:val="0"/>
        <w:adjustRightInd w:val="0"/>
        <w:jc w:val="center"/>
        <w:rPr>
          <w:b/>
          <w:sz w:val="28"/>
          <w:szCs w:val="28"/>
        </w:rPr>
      </w:pPr>
    </w:p>
    <w:p w:rsidR="00220712" w:rsidRPr="00CC6A58" w:rsidRDefault="00220712" w:rsidP="00220712">
      <w:pPr>
        <w:autoSpaceDE w:val="0"/>
        <w:autoSpaceDN w:val="0"/>
        <w:adjustRightInd w:val="0"/>
        <w:jc w:val="center"/>
        <w:rPr>
          <w:sz w:val="28"/>
          <w:szCs w:val="28"/>
        </w:rPr>
      </w:pPr>
      <w:r>
        <w:rPr>
          <w:sz w:val="28"/>
          <w:szCs w:val="28"/>
        </w:rPr>
        <w:t>Подраздел</w:t>
      </w:r>
      <w:r w:rsidRPr="00CC6A58">
        <w:rPr>
          <w:sz w:val="28"/>
          <w:szCs w:val="28"/>
        </w:rPr>
        <w:t xml:space="preserve"> 5.6. Предмет жалобы</w:t>
      </w:r>
    </w:p>
    <w:p w:rsidR="00220712" w:rsidRPr="00F47E65" w:rsidRDefault="00220712" w:rsidP="00220712">
      <w:pPr>
        <w:autoSpaceDE w:val="0"/>
        <w:autoSpaceDN w:val="0"/>
        <w:adjustRightInd w:val="0"/>
        <w:jc w:val="both"/>
        <w:rPr>
          <w:sz w:val="28"/>
          <w:szCs w:val="28"/>
        </w:rPr>
      </w:pPr>
    </w:p>
    <w:p w:rsidR="00220712" w:rsidRPr="00F47E65" w:rsidRDefault="00220712" w:rsidP="00220712">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20712" w:rsidRPr="00F47E65" w:rsidRDefault="00220712" w:rsidP="00220712">
      <w:pPr>
        <w:autoSpaceDE w:val="0"/>
        <w:autoSpaceDN w:val="0"/>
        <w:adjustRightInd w:val="0"/>
        <w:ind w:firstLine="709"/>
        <w:jc w:val="both"/>
        <w:rPr>
          <w:sz w:val="28"/>
          <w:szCs w:val="28"/>
        </w:rPr>
      </w:pPr>
      <w:r w:rsidRPr="00F47E65">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20712" w:rsidRPr="00F47E65" w:rsidRDefault="00220712" w:rsidP="00220712">
      <w:pPr>
        <w:ind w:firstLine="709"/>
        <w:jc w:val="both"/>
        <w:rPr>
          <w:sz w:val="28"/>
          <w:szCs w:val="28"/>
        </w:rPr>
      </w:pPr>
      <w:r w:rsidRPr="00F47E65">
        <w:rPr>
          <w:sz w:val="28"/>
          <w:szCs w:val="28"/>
        </w:rPr>
        <w:t>2) нарушение срока предоставления муниципальной услуги;</w:t>
      </w:r>
    </w:p>
    <w:p w:rsidR="00220712" w:rsidRPr="00F47E65" w:rsidRDefault="00220712" w:rsidP="00220712">
      <w:pPr>
        <w:ind w:firstLine="709"/>
        <w:jc w:val="both"/>
        <w:rPr>
          <w:sz w:val="28"/>
          <w:szCs w:val="28"/>
        </w:rPr>
      </w:pPr>
      <w:r w:rsidRPr="00F47E65">
        <w:rPr>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20712" w:rsidRPr="00F47E65" w:rsidRDefault="00220712" w:rsidP="00220712">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220712" w:rsidRPr="00F47E65" w:rsidRDefault="00220712" w:rsidP="00220712">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0712" w:rsidRPr="00F47E65" w:rsidRDefault="00220712" w:rsidP="00220712">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20712" w:rsidRPr="00F47E65" w:rsidRDefault="00220712" w:rsidP="00220712">
      <w:pPr>
        <w:ind w:firstLine="709"/>
        <w:jc w:val="both"/>
        <w:rPr>
          <w:sz w:val="28"/>
          <w:szCs w:val="28"/>
        </w:rPr>
      </w:pPr>
      <w:proofErr w:type="gramStart"/>
      <w:r w:rsidRPr="00F47E65">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0712" w:rsidRPr="00F47E65" w:rsidRDefault="00220712" w:rsidP="00220712">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220712" w:rsidRPr="00F47E65" w:rsidRDefault="00220712" w:rsidP="00220712">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220712" w:rsidRPr="00F47E65" w:rsidRDefault="00220712" w:rsidP="00220712">
      <w:pPr>
        <w:ind w:firstLine="709"/>
        <w:jc w:val="both"/>
        <w:rPr>
          <w:sz w:val="28"/>
          <w:szCs w:val="28"/>
        </w:rPr>
      </w:pPr>
      <w:proofErr w:type="gramStart"/>
      <w:r w:rsidRPr="00F47E65">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220712" w:rsidRPr="00F47E65" w:rsidRDefault="00220712" w:rsidP="00220712">
      <w:pPr>
        <w:autoSpaceDE w:val="0"/>
        <w:autoSpaceDN w:val="0"/>
        <w:adjustRightInd w:val="0"/>
        <w:ind w:firstLine="709"/>
        <w:jc w:val="both"/>
        <w:rPr>
          <w:sz w:val="28"/>
          <w:szCs w:val="28"/>
        </w:rPr>
      </w:pPr>
    </w:p>
    <w:p w:rsidR="00220712" w:rsidRPr="00CC6A58" w:rsidRDefault="00220712" w:rsidP="00220712">
      <w:pPr>
        <w:autoSpaceDE w:val="0"/>
        <w:autoSpaceDN w:val="0"/>
        <w:adjustRightInd w:val="0"/>
        <w:jc w:val="center"/>
        <w:rPr>
          <w:sz w:val="28"/>
          <w:szCs w:val="28"/>
        </w:rPr>
      </w:pPr>
      <w:r>
        <w:rPr>
          <w:sz w:val="28"/>
          <w:szCs w:val="28"/>
        </w:rPr>
        <w:t>Подраздел</w:t>
      </w:r>
      <w:r w:rsidRPr="00CC6A58">
        <w:rPr>
          <w:sz w:val="28"/>
          <w:szCs w:val="28"/>
        </w:rPr>
        <w:t xml:space="preserve"> 5.7. Орган, предоставляющий муниципальную услугу, </w:t>
      </w:r>
    </w:p>
    <w:p w:rsidR="00220712" w:rsidRPr="00CC6A58" w:rsidRDefault="00220712" w:rsidP="00220712">
      <w:pPr>
        <w:autoSpaceDE w:val="0"/>
        <w:autoSpaceDN w:val="0"/>
        <w:adjustRightInd w:val="0"/>
        <w:jc w:val="center"/>
        <w:rPr>
          <w:sz w:val="28"/>
          <w:szCs w:val="28"/>
        </w:rPr>
      </w:pPr>
      <w:r w:rsidRPr="00CC6A58">
        <w:rPr>
          <w:sz w:val="28"/>
          <w:szCs w:val="28"/>
        </w:rPr>
        <w:t>а также должностные лица, которым может быть направлена жалоба</w:t>
      </w:r>
    </w:p>
    <w:p w:rsidR="00220712" w:rsidRPr="00F47E65" w:rsidRDefault="00220712" w:rsidP="00220712">
      <w:pPr>
        <w:pStyle w:val="ConsPlusNormal"/>
        <w:jc w:val="center"/>
        <w:outlineLvl w:val="2"/>
        <w:rPr>
          <w:rFonts w:ascii="Times New Roman" w:hAnsi="Times New Roman"/>
          <w:sz w:val="28"/>
          <w:szCs w:val="28"/>
        </w:rPr>
      </w:pPr>
    </w:p>
    <w:p w:rsidR="00220712" w:rsidRPr="00F47E65" w:rsidRDefault="00220712" w:rsidP="00220712">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220712" w:rsidRPr="00F47E65" w:rsidRDefault="00220712" w:rsidP="00220712">
      <w:pPr>
        <w:ind w:firstLine="709"/>
        <w:jc w:val="both"/>
        <w:rPr>
          <w:sz w:val="28"/>
          <w:szCs w:val="28"/>
        </w:rPr>
      </w:pPr>
      <w:r w:rsidRPr="00F47E65">
        <w:rPr>
          <w:sz w:val="28"/>
          <w:szCs w:val="28"/>
        </w:rPr>
        <w:lastRenderedPageBreak/>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20712" w:rsidRPr="00F47E65" w:rsidRDefault="00220712" w:rsidP="00220712">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sz w:val="28"/>
          <w:szCs w:val="28"/>
        </w:rPr>
        <w:t>Кропоткинского городского поселения Кавказского района</w:t>
      </w:r>
      <w:r w:rsidRPr="00F47E65">
        <w:rPr>
          <w:sz w:val="28"/>
          <w:szCs w:val="28"/>
        </w:rPr>
        <w:t>, курирующему соответствующий орган.</w:t>
      </w:r>
    </w:p>
    <w:p w:rsidR="00220712" w:rsidRPr="00F47E65" w:rsidRDefault="00220712" w:rsidP="00220712">
      <w:pPr>
        <w:ind w:firstLine="709"/>
        <w:jc w:val="both"/>
        <w:rPr>
          <w:sz w:val="28"/>
          <w:szCs w:val="28"/>
        </w:rPr>
      </w:pPr>
      <w:r w:rsidRPr="00F47E65">
        <w:rPr>
          <w:sz w:val="28"/>
          <w:szCs w:val="28"/>
        </w:rPr>
        <w:t xml:space="preserve">Жалобы на действия заместителя главы </w:t>
      </w:r>
      <w:r>
        <w:rPr>
          <w:sz w:val="28"/>
          <w:szCs w:val="28"/>
        </w:rPr>
        <w:t>Кропоткинского городского поселения Кавказского района</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w:t>
      </w:r>
      <w:r>
        <w:rPr>
          <w:sz w:val="28"/>
          <w:szCs w:val="28"/>
        </w:rPr>
        <w:t>Кропоткинского городского поселения Кавказского района</w:t>
      </w:r>
      <w:r w:rsidRPr="00F47E65">
        <w:rPr>
          <w:sz w:val="28"/>
          <w:szCs w:val="28"/>
        </w:rPr>
        <w:t>.</w:t>
      </w:r>
    </w:p>
    <w:p w:rsidR="00220712" w:rsidRPr="00F47E65" w:rsidRDefault="00220712" w:rsidP="00220712">
      <w:pPr>
        <w:ind w:firstLine="709"/>
        <w:jc w:val="both"/>
        <w:rPr>
          <w:sz w:val="28"/>
          <w:szCs w:val="28"/>
        </w:rPr>
      </w:pPr>
      <w:r w:rsidRPr="00F47E65">
        <w:rPr>
          <w:sz w:val="28"/>
          <w:szCs w:val="28"/>
        </w:rPr>
        <w:t xml:space="preserve">Жалобы на решения, принятые уполномоченным органом, подаются главе </w:t>
      </w:r>
      <w:r>
        <w:rPr>
          <w:sz w:val="28"/>
          <w:szCs w:val="28"/>
        </w:rPr>
        <w:t>Кропоткинского городского поселения Кавказского района</w:t>
      </w:r>
      <w:r w:rsidRPr="00F47E65">
        <w:rPr>
          <w:sz w:val="28"/>
          <w:szCs w:val="28"/>
        </w:rPr>
        <w:t xml:space="preserve">. </w:t>
      </w:r>
    </w:p>
    <w:p w:rsidR="00220712" w:rsidRPr="00F47E65" w:rsidRDefault="00220712" w:rsidP="00220712">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20712" w:rsidRPr="00F47E65" w:rsidRDefault="00220712" w:rsidP="00220712">
      <w:pPr>
        <w:autoSpaceDE w:val="0"/>
        <w:autoSpaceDN w:val="0"/>
        <w:adjustRightInd w:val="0"/>
        <w:ind w:firstLine="709"/>
        <w:jc w:val="both"/>
        <w:rPr>
          <w:sz w:val="28"/>
          <w:szCs w:val="28"/>
        </w:rPr>
      </w:pPr>
      <w:r w:rsidRPr="00F47E65">
        <w:rPr>
          <w:sz w:val="28"/>
          <w:szCs w:val="28"/>
        </w:rPr>
        <w:t xml:space="preserve">5.7.4. </w:t>
      </w:r>
      <w:proofErr w:type="gramStart"/>
      <w:r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 w:val="28"/>
          <w:szCs w:val="28"/>
        </w:rPr>
        <w:t xml:space="preserve"> </w:t>
      </w:r>
      <w:proofErr w:type="gramStart"/>
      <w:r w:rsidRPr="00F47E65">
        <w:rPr>
          <w:sz w:val="28"/>
          <w:szCs w:val="28"/>
        </w:rPr>
        <w:t xml:space="preserve">в установленной сфере деятельности, и их должностных лиц, организаций, предусмотренных </w:t>
      </w:r>
      <w:hyperlink r:id="rId37"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 w:val="28"/>
          <w:szCs w:val="28"/>
        </w:rPr>
        <w:t xml:space="preserve">) </w:t>
      </w:r>
      <w:proofErr w:type="gramStart"/>
      <w:r w:rsidRPr="00F47E65">
        <w:rPr>
          <w:sz w:val="28"/>
          <w:szCs w:val="28"/>
        </w:rPr>
        <w:t>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 w:val="28"/>
          <w:szCs w:val="28"/>
        </w:rPr>
        <w:t xml:space="preserve"> отдельные постановления главы администрации (губернатора) Краснодарского края» (далее – Порядок)</w:t>
      </w:r>
      <w:r w:rsidRPr="00F47E65">
        <w:rPr>
          <w:i/>
          <w:sz w:val="28"/>
          <w:szCs w:val="28"/>
        </w:rPr>
        <w:t>.</w:t>
      </w:r>
    </w:p>
    <w:p w:rsidR="00220712" w:rsidRPr="00F47E65" w:rsidRDefault="00220712" w:rsidP="00220712">
      <w:pPr>
        <w:widowControl w:val="0"/>
        <w:autoSpaceDE w:val="0"/>
        <w:autoSpaceDN w:val="0"/>
        <w:adjustRightInd w:val="0"/>
        <w:jc w:val="center"/>
        <w:outlineLvl w:val="1"/>
        <w:rPr>
          <w:sz w:val="28"/>
          <w:szCs w:val="28"/>
        </w:rPr>
      </w:pPr>
    </w:p>
    <w:p w:rsidR="00220712" w:rsidRPr="00CC6A58" w:rsidRDefault="00220712" w:rsidP="00220712">
      <w:pPr>
        <w:autoSpaceDE w:val="0"/>
        <w:autoSpaceDN w:val="0"/>
        <w:adjustRightInd w:val="0"/>
        <w:jc w:val="center"/>
        <w:rPr>
          <w:sz w:val="28"/>
          <w:szCs w:val="28"/>
        </w:rPr>
      </w:pPr>
      <w:r w:rsidRPr="00CC6A58">
        <w:rPr>
          <w:sz w:val="28"/>
          <w:szCs w:val="28"/>
        </w:rPr>
        <w:t>5.8. Порядок подачи и рассмотрения жалобы</w:t>
      </w:r>
    </w:p>
    <w:p w:rsidR="00220712" w:rsidRPr="00F47E65" w:rsidRDefault="00220712" w:rsidP="00220712">
      <w:pPr>
        <w:autoSpaceDE w:val="0"/>
        <w:autoSpaceDN w:val="0"/>
        <w:adjustRightInd w:val="0"/>
        <w:jc w:val="both"/>
        <w:rPr>
          <w:sz w:val="28"/>
          <w:szCs w:val="28"/>
        </w:rPr>
      </w:pPr>
    </w:p>
    <w:p w:rsidR="00220712" w:rsidRPr="00F47E65" w:rsidRDefault="00220712" w:rsidP="00220712">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220712" w:rsidRPr="00F47E65" w:rsidRDefault="00220712" w:rsidP="00220712">
      <w:pPr>
        <w:ind w:firstLine="709"/>
        <w:jc w:val="both"/>
        <w:rPr>
          <w:sz w:val="28"/>
          <w:szCs w:val="28"/>
        </w:rPr>
      </w:pPr>
      <w:r w:rsidRPr="00F47E65">
        <w:rPr>
          <w:sz w:val="28"/>
          <w:szCs w:val="28"/>
        </w:rPr>
        <w:t>5.8.2. 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Pr>
          <w:sz w:val="28"/>
          <w:szCs w:val="28"/>
        </w:rPr>
        <w:t xml:space="preserve"> Кропоткинского городского поселения Кавказского района</w:t>
      </w:r>
      <w:r w:rsidRPr="00F47E65">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20712" w:rsidRPr="00F47E65" w:rsidRDefault="00220712" w:rsidP="00220712">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8"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20712" w:rsidRPr="00F47E65" w:rsidRDefault="00220712" w:rsidP="00220712">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220712" w:rsidRPr="00F47E65" w:rsidRDefault="00220712" w:rsidP="00220712">
      <w:pPr>
        <w:autoSpaceDE w:val="0"/>
        <w:autoSpaceDN w:val="0"/>
        <w:adjustRightInd w:val="0"/>
        <w:ind w:firstLine="709"/>
        <w:jc w:val="both"/>
        <w:rPr>
          <w:sz w:val="28"/>
          <w:szCs w:val="28"/>
        </w:rPr>
      </w:pPr>
      <w:proofErr w:type="gramStart"/>
      <w:r w:rsidRPr="00F47E65">
        <w:rPr>
          <w:sz w:val="28"/>
          <w:szCs w:val="28"/>
        </w:rPr>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220712" w:rsidRPr="00F47E65" w:rsidRDefault="00220712" w:rsidP="00220712">
      <w:pPr>
        <w:autoSpaceDE w:val="0"/>
        <w:autoSpaceDN w:val="0"/>
        <w:adjustRightInd w:val="0"/>
        <w:ind w:firstLine="709"/>
        <w:jc w:val="both"/>
        <w:rPr>
          <w:sz w:val="28"/>
          <w:szCs w:val="28"/>
        </w:rPr>
      </w:pPr>
      <w:r w:rsidRPr="00F47E65">
        <w:rPr>
          <w:sz w:val="28"/>
          <w:szCs w:val="28"/>
        </w:rPr>
        <w:t>5.8.5. Жалоба должна содержать:</w:t>
      </w:r>
    </w:p>
    <w:p w:rsidR="00220712" w:rsidRPr="00F47E65" w:rsidRDefault="00220712" w:rsidP="00220712">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220712" w:rsidRPr="00F47E65" w:rsidRDefault="00220712" w:rsidP="00220712">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0712" w:rsidRPr="00F47E65" w:rsidRDefault="00220712" w:rsidP="00220712">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уполномоченного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уполномоченного органа</w:t>
      </w:r>
      <w:r w:rsidRPr="00F47E65">
        <w:rPr>
          <w:sz w:val="28"/>
          <w:szCs w:val="28"/>
        </w:rPr>
        <w:t>;</w:t>
      </w:r>
    </w:p>
    <w:p w:rsidR="00220712" w:rsidRPr="00F47E65" w:rsidRDefault="00220712" w:rsidP="00220712">
      <w:pPr>
        <w:pStyle w:val="headertext"/>
        <w:spacing w:before="0" w:beforeAutospacing="0" w:after="0" w:afterAutospacing="0"/>
        <w:ind w:firstLine="709"/>
        <w:jc w:val="both"/>
        <w:rPr>
          <w:sz w:val="28"/>
          <w:szCs w:val="28"/>
        </w:rPr>
      </w:pPr>
      <w:r w:rsidRPr="00F47E65">
        <w:rPr>
          <w:sz w:val="28"/>
          <w:szCs w:val="28"/>
        </w:rPr>
        <w:t xml:space="preserve">4) доводы, на основании которых заявитель не согласен с решением и действием (бездействием) </w:t>
      </w:r>
      <w:r w:rsidRPr="00F47E65">
        <w:rPr>
          <w:sz w:val="28"/>
          <w:szCs w:val="28"/>
          <w:lang w:eastAsia="en-US"/>
        </w:rPr>
        <w:t>уполномоченного органа</w:t>
      </w:r>
      <w:r w:rsidRPr="00F47E65">
        <w:rPr>
          <w:sz w:val="28"/>
          <w:szCs w:val="28"/>
        </w:rPr>
        <w:t xml:space="preserve">, должностного лица либо </w:t>
      </w:r>
      <w:r w:rsidRPr="00F47E65">
        <w:rPr>
          <w:sz w:val="28"/>
          <w:szCs w:val="28"/>
        </w:rPr>
        <w:lastRenderedPageBreak/>
        <w:t>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220712" w:rsidRPr="00F47E65" w:rsidRDefault="00220712" w:rsidP="00220712">
      <w:pPr>
        <w:widowControl w:val="0"/>
        <w:autoSpaceDE w:val="0"/>
        <w:autoSpaceDN w:val="0"/>
        <w:adjustRightInd w:val="0"/>
        <w:jc w:val="center"/>
        <w:outlineLvl w:val="1"/>
        <w:rPr>
          <w:sz w:val="28"/>
          <w:szCs w:val="28"/>
        </w:rPr>
      </w:pPr>
    </w:p>
    <w:p w:rsidR="00220712" w:rsidRPr="00CC6A58" w:rsidRDefault="00220712" w:rsidP="00220712">
      <w:pPr>
        <w:autoSpaceDE w:val="0"/>
        <w:autoSpaceDN w:val="0"/>
        <w:adjustRightInd w:val="0"/>
        <w:jc w:val="center"/>
        <w:rPr>
          <w:sz w:val="28"/>
          <w:szCs w:val="28"/>
        </w:rPr>
      </w:pPr>
      <w:r>
        <w:rPr>
          <w:sz w:val="28"/>
          <w:szCs w:val="28"/>
        </w:rPr>
        <w:t>Подраздел</w:t>
      </w:r>
      <w:r w:rsidRPr="00CC6A58">
        <w:rPr>
          <w:sz w:val="28"/>
          <w:szCs w:val="28"/>
        </w:rPr>
        <w:t xml:space="preserve"> 5.9. Сроки рассмотрения жалобы</w:t>
      </w:r>
    </w:p>
    <w:p w:rsidR="00220712" w:rsidRPr="00F47E65" w:rsidRDefault="00220712" w:rsidP="00220712">
      <w:pPr>
        <w:autoSpaceDE w:val="0"/>
        <w:autoSpaceDN w:val="0"/>
        <w:adjustRightInd w:val="0"/>
        <w:jc w:val="center"/>
        <w:rPr>
          <w:sz w:val="28"/>
          <w:szCs w:val="28"/>
        </w:rPr>
      </w:pPr>
    </w:p>
    <w:p w:rsidR="00220712" w:rsidRPr="00F47E65" w:rsidRDefault="00220712" w:rsidP="00220712">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20712" w:rsidRDefault="00220712" w:rsidP="00220712">
      <w:pPr>
        <w:widowControl w:val="0"/>
        <w:autoSpaceDE w:val="0"/>
        <w:autoSpaceDN w:val="0"/>
        <w:adjustRightInd w:val="0"/>
        <w:jc w:val="center"/>
        <w:outlineLvl w:val="1"/>
        <w:rPr>
          <w:sz w:val="28"/>
          <w:szCs w:val="28"/>
        </w:rPr>
      </w:pPr>
    </w:p>
    <w:p w:rsidR="00220712" w:rsidRPr="00F47E65" w:rsidRDefault="00220712" w:rsidP="00220712">
      <w:pPr>
        <w:widowControl w:val="0"/>
        <w:autoSpaceDE w:val="0"/>
        <w:autoSpaceDN w:val="0"/>
        <w:adjustRightInd w:val="0"/>
        <w:jc w:val="center"/>
        <w:outlineLvl w:val="1"/>
        <w:rPr>
          <w:sz w:val="28"/>
          <w:szCs w:val="28"/>
        </w:rPr>
      </w:pPr>
    </w:p>
    <w:p w:rsidR="00220712" w:rsidRPr="00F47E65" w:rsidRDefault="00220712" w:rsidP="00220712">
      <w:pPr>
        <w:autoSpaceDE w:val="0"/>
        <w:autoSpaceDN w:val="0"/>
        <w:adjustRightInd w:val="0"/>
        <w:jc w:val="center"/>
        <w:rPr>
          <w:b/>
          <w:sz w:val="28"/>
          <w:szCs w:val="28"/>
        </w:rPr>
      </w:pPr>
      <w:r>
        <w:rPr>
          <w:sz w:val="28"/>
          <w:szCs w:val="28"/>
        </w:rPr>
        <w:t>Подраздел</w:t>
      </w:r>
      <w:r w:rsidRPr="00CC6A58">
        <w:rPr>
          <w:sz w:val="28"/>
          <w:szCs w:val="28"/>
        </w:rPr>
        <w:t xml:space="preserve"> 5.10. Результат рассмотрения жалобы</w:t>
      </w:r>
    </w:p>
    <w:p w:rsidR="00220712" w:rsidRPr="00F47E65" w:rsidRDefault="00220712" w:rsidP="00220712">
      <w:pPr>
        <w:autoSpaceDE w:val="0"/>
        <w:autoSpaceDN w:val="0"/>
        <w:adjustRightInd w:val="0"/>
        <w:jc w:val="both"/>
        <w:rPr>
          <w:sz w:val="28"/>
          <w:szCs w:val="28"/>
        </w:rPr>
      </w:pPr>
    </w:p>
    <w:p w:rsidR="00220712" w:rsidRPr="00F47E65" w:rsidRDefault="00220712" w:rsidP="00220712">
      <w:pPr>
        <w:autoSpaceDE w:val="0"/>
        <w:autoSpaceDN w:val="0"/>
        <w:adjustRightInd w:val="0"/>
        <w:ind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220712" w:rsidRPr="00F47E65" w:rsidRDefault="00220712" w:rsidP="00220712">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20712" w:rsidRPr="00F47E65" w:rsidRDefault="00220712" w:rsidP="00220712">
      <w:pPr>
        <w:ind w:firstLine="709"/>
        <w:jc w:val="both"/>
        <w:rPr>
          <w:sz w:val="28"/>
          <w:szCs w:val="28"/>
        </w:rPr>
      </w:pPr>
      <w:r w:rsidRPr="00F47E65">
        <w:rPr>
          <w:sz w:val="28"/>
          <w:szCs w:val="28"/>
        </w:rPr>
        <w:t xml:space="preserve">2) в удовлетворении жалобы отказывается. </w:t>
      </w:r>
    </w:p>
    <w:p w:rsidR="00220712" w:rsidRPr="00F47E65" w:rsidRDefault="00220712" w:rsidP="00220712">
      <w:pPr>
        <w:ind w:firstLine="709"/>
        <w:jc w:val="both"/>
        <w:rPr>
          <w:sz w:val="28"/>
          <w:szCs w:val="28"/>
        </w:rPr>
      </w:pPr>
      <w:r w:rsidRPr="00F47E65">
        <w:rPr>
          <w:sz w:val="28"/>
          <w:szCs w:val="28"/>
        </w:rPr>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220712" w:rsidRPr="00F47E65" w:rsidRDefault="00220712" w:rsidP="00220712">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220712" w:rsidRPr="00F47E65" w:rsidRDefault="00220712" w:rsidP="00220712">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w:t>
      </w:r>
      <w:proofErr w:type="gramStart"/>
      <w:r w:rsidRPr="00F47E65">
        <w:rPr>
          <w:sz w:val="28"/>
          <w:szCs w:val="28"/>
        </w:rPr>
        <w:t>приносятся извинения за доставленные неудобства и указывается</w:t>
      </w:r>
      <w:proofErr w:type="gramEnd"/>
      <w:r w:rsidRPr="00F47E65">
        <w:rPr>
          <w:sz w:val="28"/>
          <w:szCs w:val="28"/>
        </w:rPr>
        <w:t xml:space="preserve"> информация о дальнейших действиях, которые необходимо совершить заявителю в целях получения муниципальной услуги.</w:t>
      </w:r>
    </w:p>
    <w:p w:rsidR="00220712" w:rsidRPr="00F47E65" w:rsidRDefault="00220712" w:rsidP="00220712">
      <w:pPr>
        <w:ind w:firstLine="709"/>
        <w:jc w:val="both"/>
        <w:rPr>
          <w:sz w:val="28"/>
          <w:szCs w:val="28"/>
        </w:rPr>
      </w:pPr>
      <w:bookmarkStart w:id="24" w:name="sub_11282"/>
      <w:r w:rsidRPr="00F47E65">
        <w:rPr>
          <w:sz w:val="28"/>
          <w:szCs w:val="28"/>
        </w:rPr>
        <w:t xml:space="preserve">5.10.5.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4"/>
    <w:p w:rsidR="00220712" w:rsidRPr="00F47E65" w:rsidRDefault="00220712" w:rsidP="00220712">
      <w:pPr>
        <w:ind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20712" w:rsidRPr="00CC6A58" w:rsidRDefault="00220712" w:rsidP="00220712">
      <w:pPr>
        <w:ind w:firstLine="709"/>
        <w:jc w:val="center"/>
        <w:rPr>
          <w:sz w:val="28"/>
          <w:szCs w:val="28"/>
        </w:rPr>
      </w:pPr>
      <w:r>
        <w:rPr>
          <w:sz w:val="28"/>
          <w:szCs w:val="28"/>
        </w:rPr>
        <w:lastRenderedPageBreak/>
        <w:t>Подраздел</w:t>
      </w:r>
      <w:r w:rsidRPr="00CC6A58">
        <w:rPr>
          <w:sz w:val="28"/>
          <w:szCs w:val="28"/>
        </w:rPr>
        <w:t xml:space="preserve"> 5.11. Порядок информирования заявителя о результатах</w:t>
      </w:r>
    </w:p>
    <w:p w:rsidR="00220712" w:rsidRPr="00CC6A58" w:rsidRDefault="00220712" w:rsidP="00220712">
      <w:pPr>
        <w:ind w:firstLine="709"/>
        <w:jc w:val="center"/>
        <w:rPr>
          <w:sz w:val="28"/>
          <w:szCs w:val="28"/>
        </w:rPr>
      </w:pPr>
      <w:r w:rsidRPr="00CC6A58">
        <w:rPr>
          <w:sz w:val="28"/>
          <w:szCs w:val="28"/>
        </w:rPr>
        <w:t>рассмотрения жалобы</w:t>
      </w:r>
    </w:p>
    <w:p w:rsidR="00220712" w:rsidRPr="00F47E65" w:rsidRDefault="00220712" w:rsidP="00220712">
      <w:pPr>
        <w:ind w:firstLine="709"/>
        <w:jc w:val="both"/>
        <w:rPr>
          <w:sz w:val="28"/>
          <w:szCs w:val="28"/>
        </w:rPr>
      </w:pPr>
    </w:p>
    <w:p w:rsidR="00220712" w:rsidRPr="00F47E65" w:rsidRDefault="00220712" w:rsidP="00220712">
      <w:pPr>
        <w:ind w:firstLine="709"/>
        <w:jc w:val="both"/>
        <w:rPr>
          <w:sz w:val="28"/>
          <w:szCs w:val="28"/>
        </w:rPr>
      </w:pPr>
      <w:r w:rsidRPr="00F47E65">
        <w:rPr>
          <w:sz w:val="28"/>
          <w:szCs w:val="28"/>
        </w:rPr>
        <w:t xml:space="preserve">5.11.1. Не позднее дня, следующего за днем принятия решения, указанного в подпункте 5.10.1 </w:t>
      </w:r>
      <w:r>
        <w:rPr>
          <w:sz w:val="28"/>
          <w:szCs w:val="28"/>
        </w:rPr>
        <w:t>подраздел</w:t>
      </w:r>
      <w:r w:rsidRPr="00F47E65">
        <w:rPr>
          <w:sz w:val="28"/>
          <w:szCs w:val="28"/>
        </w:rPr>
        <w:t>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0712" w:rsidRDefault="00220712" w:rsidP="00220712">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20712" w:rsidRPr="00F47E65" w:rsidRDefault="00220712" w:rsidP="00220712">
      <w:pPr>
        <w:ind w:firstLine="709"/>
        <w:jc w:val="both"/>
        <w:rPr>
          <w:sz w:val="28"/>
          <w:szCs w:val="28"/>
        </w:rPr>
      </w:pPr>
    </w:p>
    <w:p w:rsidR="00220712" w:rsidRPr="00F47E65" w:rsidRDefault="00220712" w:rsidP="00220712">
      <w:pPr>
        <w:widowControl w:val="0"/>
        <w:autoSpaceDE w:val="0"/>
        <w:autoSpaceDN w:val="0"/>
        <w:adjustRightInd w:val="0"/>
        <w:jc w:val="center"/>
        <w:outlineLvl w:val="1"/>
        <w:rPr>
          <w:sz w:val="28"/>
          <w:szCs w:val="28"/>
        </w:rPr>
      </w:pPr>
    </w:p>
    <w:p w:rsidR="00220712" w:rsidRPr="00CC6A58" w:rsidRDefault="00220712" w:rsidP="00220712">
      <w:pPr>
        <w:jc w:val="center"/>
        <w:rPr>
          <w:sz w:val="28"/>
          <w:szCs w:val="28"/>
        </w:rPr>
      </w:pPr>
      <w:r>
        <w:rPr>
          <w:sz w:val="28"/>
          <w:szCs w:val="28"/>
        </w:rPr>
        <w:t>Подраздел</w:t>
      </w:r>
      <w:r w:rsidRPr="00CC6A58">
        <w:rPr>
          <w:sz w:val="28"/>
          <w:szCs w:val="28"/>
        </w:rPr>
        <w:t xml:space="preserve"> 5.12. Порядок обжалования решения по жалобе</w:t>
      </w:r>
    </w:p>
    <w:p w:rsidR="00220712" w:rsidRPr="00F47E65" w:rsidRDefault="00220712" w:rsidP="00220712">
      <w:pPr>
        <w:ind w:firstLine="709"/>
        <w:jc w:val="both"/>
        <w:rPr>
          <w:sz w:val="28"/>
          <w:szCs w:val="28"/>
        </w:rPr>
      </w:pPr>
    </w:p>
    <w:p w:rsidR="00220712" w:rsidRPr="00F47E65" w:rsidRDefault="00220712" w:rsidP="00220712">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20712" w:rsidRPr="00F47E65" w:rsidRDefault="00220712" w:rsidP="00220712">
      <w:pPr>
        <w:ind w:firstLine="709"/>
        <w:jc w:val="both"/>
        <w:rPr>
          <w:sz w:val="28"/>
          <w:szCs w:val="28"/>
        </w:rPr>
      </w:pPr>
    </w:p>
    <w:p w:rsidR="00220712" w:rsidRPr="00CC6A58" w:rsidRDefault="00220712" w:rsidP="00220712">
      <w:pPr>
        <w:jc w:val="center"/>
        <w:rPr>
          <w:sz w:val="28"/>
          <w:szCs w:val="28"/>
        </w:rPr>
      </w:pPr>
      <w:r>
        <w:rPr>
          <w:sz w:val="28"/>
          <w:szCs w:val="28"/>
        </w:rPr>
        <w:t>Подраздел</w:t>
      </w:r>
      <w:r w:rsidRPr="00CC6A58">
        <w:rPr>
          <w:sz w:val="28"/>
          <w:szCs w:val="28"/>
        </w:rPr>
        <w:t xml:space="preserve"> 5.13. Право заявителя на получение информации и документов,</w:t>
      </w:r>
    </w:p>
    <w:p w:rsidR="00220712" w:rsidRPr="00CC6A58" w:rsidRDefault="00220712" w:rsidP="00220712">
      <w:pPr>
        <w:jc w:val="center"/>
        <w:rPr>
          <w:sz w:val="28"/>
          <w:szCs w:val="28"/>
        </w:rPr>
      </w:pPr>
      <w:proofErr w:type="gramStart"/>
      <w:r w:rsidRPr="00CC6A58">
        <w:rPr>
          <w:sz w:val="28"/>
          <w:szCs w:val="28"/>
        </w:rPr>
        <w:t>необходимых</w:t>
      </w:r>
      <w:proofErr w:type="gramEnd"/>
      <w:r w:rsidRPr="00CC6A58">
        <w:rPr>
          <w:sz w:val="28"/>
          <w:szCs w:val="28"/>
        </w:rPr>
        <w:t xml:space="preserve"> для обоснования и рассмотрения жалобы</w:t>
      </w:r>
    </w:p>
    <w:p w:rsidR="00220712" w:rsidRPr="00F47E65" w:rsidRDefault="00220712" w:rsidP="00220712">
      <w:pPr>
        <w:ind w:firstLine="709"/>
        <w:jc w:val="both"/>
        <w:rPr>
          <w:sz w:val="28"/>
          <w:szCs w:val="28"/>
        </w:rPr>
      </w:pPr>
    </w:p>
    <w:p w:rsidR="00220712" w:rsidRPr="00F47E65" w:rsidRDefault="00220712" w:rsidP="00220712">
      <w:pPr>
        <w:ind w:firstLine="709"/>
        <w:jc w:val="both"/>
        <w:rPr>
          <w:sz w:val="28"/>
          <w:szCs w:val="28"/>
        </w:rPr>
      </w:pPr>
      <w:r w:rsidRPr="00F47E65">
        <w:rPr>
          <w:sz w:val="28"/>
          <w:szCs w:val="28"/>
        </w:rPr>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20712" w:rsidRPr="00CC6A58" w:rsidRDefault="00220712" w:rsidP="00220712">
      <w:pPr>
        <w:ind w:firstLine="709"/>
        <w:jc w:val="center"/>
        <w:rPr>
          <w:sz w:val="28"/>
          <w:szCs w:val="28"/>
        </w:rPr>
      </w:pPr>
    </w:p>
    <w:p w:rsidR="00220712" w:rsidRPr="00CC6A58" w:rsidRDefault="00220712" w:rsidP="00220712">
      <w:pPr>
        <w:jc w:val="center"/>
        <w:rPr>
          <w:sz w:val="28"/>
          <w:szCs w:val="28"/>
        </w:rPr>
      </w:pPr>
      <w:r>
        <w:rPr>
          <w:sz w:val="28"/>
          <w:szCs w:val="28"/>
        </w:rPr>
        <w:t>Подраздел</w:t>
      </w:r>
      <w:r w:rsidRPr="00CC6A58">
        <w:rPr>
          <w:sz w:val="28"/>
          <w:szCs w:val="28"/>
        </w:rPr>
        <w:t xml:space="preserve"> 5.14. Способы информирования заявителей о порядке подачи </w:t>
      </w:r>
    </w:p>
    <w:p w:rsidR="00220712" w:rsidRPr="00CC6A58" w:rsidRDefault="00220712" w:rsidP="00220712">
      <w:pPr>
        <w:jc w:val="center"/>
        <w:rPr>
          <w:sz w:val="28"/>
          <w:szCs w:val="28"/>
        </w:rPr>
      </w:pPr>
      <w:r w:rsidRPr="00CC6A58">
        <w:rPr>
          <w:sz w:val="28"/>
          <w:szCs w:val="28"/>
        </w:rPr>
        <w:t>и рассмотрения жалобы</w:t>
      </w:r>
    </w:p>
    <w:p w:rsidR="00220712" w:rsidRPr="00F47E65" w:rsidRDefault="00220712" w:rsidP="00220712">
      <w:pPr>
        <w:ind w:firstLine="709"/>
        <w:jc w:val="both"/>
        <w:rPr>
          <w:sz w:val="28"/>
          <w:szCs w:val="28"/>
        </w:rPr>
      </w:pPr>
    </w:p>
    <w:p w:rsidR="00220712" w:rsidRPr="00F47E65" w:rsidRDefault="00220712" w:rsidP="00220712">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220712" w:rsidRPr="00F77145" w:rsidRDefault="00220712" w:rsidP="00220712">
      <w:pPr>
        <w:widowControl w:val="0"/>
        <w:autoSpaceDE w:val="0"/>
        <w:autoSpaceDN w:val="0"/>
        <w:adjustRightInd w:val="0"/>
        <w:jc w:val="center"/>
        <w:outlineLvl w:val="1"/>
        <w:rPr>
          <w:color w:val="FF0000"/>
          <w:sz w:val="28"/>
          <w:szCs w:val="28"/>
        </w:rPr>
      </w:pPr>
    </w:p>
    <w:p w:rsidR="00220712" w:rsidRPr="002D7860" w:rsidRDefault="00220712" w:rsidP="00220712">
      <w:pPr>
        <w:widowControl w:val="0"/>
        <w:autoSpaceDE w:val="0"/>
        <w:autoSpaceDN w:val="0"/>
        <w:adjustRightInd w:val="0"/>
        <w:jc w:val="center"/>
        <w:outlineLvl w:val="1"/>
        <w:rPr>
          <w:sz w:val="28"/>
          <w:szCs w:val="28"/>
        </w:rPr>
      </w:pPr>
      <w:r w:rsidRPr="002D7860">
        <w:rPr>
          <w:sz w:val="28"/>
          <w:szCs w:val="28"/>
        </w:rPr>
        <w:t xml:space="preserve">РАЗДЕЛ. </w:t>
      </w:r>
      <w:r>
        <w:rPr>
          <w:sz w:val="28"/>
          <w:szCs w:val="28"/>
        </w:rPr>
        <w:t>6.</w:t>
      </w:r>
      <w:r w:rsidRPr="002D7860">
        <w:rPr>
          <w:sz w:val="28"/>
          <w:szCs w:val="28"/>
        </w:rPr>
        <w:t xml:space="preserve"> </w:t>
      </w:r>
      <w:r>
        <w:rPr>
          <w:sz w:val="28"/>
          <w:szCs w:val="28"/>
        </w:rPr>
        <w:t>О</w:t>
      </w:r>
      <w:r w:rsidRPr="002D7860">
        <w:rPr>
          <w:sz w:val="28"/>
          <w:szCs w:val="28"/>
        </w:rPr>
        <w:t>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20712" w:rsidRPr="002D7860" w:rsidRDefault="00220712" w:rsidP="00220712">
      <w:pPr>
        <w:widowControl w:val="0"/>
        <w:autoSpaceDE w:val="0"/>
        <w:autoSpaceDN w:val="0"/>
        <w:adjustRightInd w:val="0"/>
        <w:ind w:firstLine="709"/>
        <w:jc w:val="both"/>
        <w:rPr>
          <w:b/>
          <w:sz w:val="28"/>
          <w:szCs w:val="28"/>
        </w:rPr>
      </w:pPr>
    </w:p>
    <w:p w:rsidR="00220712" w:rsidRPr="00CE5BC1" w:rsidRDefault="00220712" w:rsidP="00220712">
      <w:pPr>
        <w:ind w:firstLine="709"/>
        <w:jc w:val="center"/>
        <w:rPr>
          <w:sz w:val="28"/>
          <w:szCs w:val="28"/>
        </w:rPr>
      </w:pPr>
      <w:r>
        <w:rPr>
          <w:sz w:val="28"/>
          <w:szCs w:val="28"/>
        </w:rPr>
        <w:lastRenderedPageBreak/>
        <w:t>Подраздел</w:t>
      </w:r>
      <w:r w:rsidRPr="00CE5BC1">
        <w:rPr>
          <w:sz w:val="28"/>
          <w:szCs w:val="28"/>
        </w:rPr>
        <w:t xml:space="preserve"> 6.1. </w:t>
      </w:r>
      <w:r>
        <w:rPr>
          <w:sz w:val="28"/>
          <w:szCs w:val="28"/>
        </w:rPr>
        <w:t>П</w:t>
      </w:r>
      <w:r w:rsidRPr="00CE5BC1">
        <w:rPr>
          <w:sz w:val="28"/>
          <w:szCs w:val="28"/>
        </w:rPr>
        <w:t>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220712" w:rsidRPr="00D451A4" w:rsidRDefault="00220712" w:rsidP="00220712">
      <w:pPr>
        <w:ind w:firstLine="709"/>
        <w:jc w:val="center"/>
        <w:rPr>
          <w:color w:val="FF0000"/>
          <w:sz w:val="28"/>
          <w:szCs w:val="28"/>
        </w:rPr>
      </w:pPr>
    </w:p>
    <w:p w:rsidR="00220712" w:rsidRPr="002D7860" w:rsidRDefault="00220712" w:rsidP="00220712">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220712" w:rsidRPr="002D7860" w:rsidRDefault="00220712" w:rsidP="00220712">
      <w:pPr>
        <w:ind w:firstLine="709"/>
        <w:jc w:val="both"/>
        <w:rPr>
          <w:sz w:val="28"/>
          <w:szCs w:val="28"/>
        </w:rPr>
      </w:pPr>
      <w:r w:rsidRPr="002D7860">
        <w:rPr>
          <w:sz w:val="28"/>
          <w:szCs w:val="28"/>
        </w:rPr>
        <w:t>6.1.1.1. Информирование заявителя</w:t>
      </w:r>
      <w:r>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2D7860">
        <w:rPr>
          <w:sz w:val="28"/>
          <w:szCs w:val="28"/>
        </w:rPr>
        <w:br/>
        <w:t xml:space="preserve">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2D7860">
        <w:rPr>
          <w:sz w:val="28"/>
          <w:szCs w:val="28"/>
        </w:rPr>
        <w:t>заверение выписок</w:t>
      </w:r>
      <w:proofErr w:type="gramEnd"/>
      <w:r w:rsidRPr="002D7860">
        <w:rPr>
          <w:sz w:val="28"/>
          <w:szCs w:val="28"/>
        </w:rPr>
        <w:t xml:space="preserve"> из информационной системы органа, предоставляющего муниципальную услугу;</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9"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220712" w:rsidRPr="002D7860" w:rsidRDefault="00220712" w:rsidP="00220712">
      <w:pPr>
        <w:widowControl w:val="0"/>
        <w:autoSpaceDE w:val="0"/>
        <w:autoSpaceDN w:val="0"/>
        <w:adjustRightInd w:val="0"/>
        <w:ind w:firstLine="709"/>
        <w:jc w:val="both"/>
        <w:rPr>
          <w:sz w:val="28"/>
          <w:szCs w:val="28"/>
        </w:rPr>
      </w:pPr>
    </w:p>
    <w:p w:rsidR="00220712" w:rsidRPr="002D7860" w:rsidRDefault="00220712" w:rsidP="00220712">
      <w:pPr>
        <w:widowControl w:val="0"/>
        <w:autoSpaceDE w:val="0"/>
        <w:autoSpaceDN w:val="0"/>
        <w:adjustRightInd w:val="0"/>
        <w:ind w:firstLine="709"/>
        <w:jc w:val="center"/>
        <w:rPr>
          <w:sz w:val="28"/>
          <w:szCs w:val="28"/>
        </w:rPr>
      </w:pPr>
      <w:r>
        <w:rPr>
          <w:sz w:val="28"/>
          <w:szCs w:val="28"/>
        </w:rPr>
        <w:t>Подраздел</w:t>
      </w:r>
      <w:r w:rsidRPr="002D7860">
        <w:rPr>
          <w:sz w:val="28"/>
          <w:szCs w:val="28"/>
        </w:rPr>
        <w:t xml:space="preserve"> 6.2. </w:t>
      </w:r>
      <w:r>
        <w:rPr>
          <w:sz w:val="28"/>
          <w:szCs w:val="28"/>
        </w:rPr>
        <w:t>П</w:t>
      </w:r>
      <w:r w:rsidRPr="002D7860">
        <w:rPr>
          <w:sz w:val="28"/>
          <w:szCs w:val="28"/>
        </w:rPr>
        <w:t xml:space="preserve">орядок выполнения административных процедур (действий) многофункциональными центрами предоставления государственных </w:t>
      </w:r>
      <w:r w:rsidRPr="002D7860">
        <w:rPr>
          <w:sz w:val="28"/>
          <w:szCs w:val="28"/>
        </w:rPr>
        <w:br/>
        <w:t>и муниципальных услуг</w:t>
      </w:r>
    </w:p>
    <w:p w:rsidR="00220712" w:rsidRPr="002D7860" w:rsidRDefault="00220712" w:rsidP="00220712">
      <w:pPr>
        <w:ind w:firstLine="709"/>
        <w:jc w:val="both"/>
        <w:rPr>
          <w:sz w:val="28"/>
          <w:szCs w:val="28"/>
        </w:rPr>
      </w:pPr>
    </w:p>
    <w:p w:rsidR="00220712" w:rsidRPr="002D7860" w:rsidRDefault="00220712" w:rsidP="00220712">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w:t>
      </w:r>
      <w:r>
        <w:rPr>
          <w:sz w:val="28"/>
          <w:szCs w:val="28"/>
        </w:rPr>
        <w:t xml:space="preserve"> </w:t>
      </w:r>
      <w:r w:rsidRPr="002D7860">
        <w:rPr>
          <w:sz w:val="28"/>
          <w:szCs w:val="28"/>
        </w:rPr>
        <w:t>том числе указанной</w:t>
      </w:r>
      <w:proofErr w:type="gramEnd"/>
      <w:r w:rsidRPr="002D7860">
        <w:rPr>
          <w:sz w:val="28"/>
          <w:szCs w:val="28"/>
        </w:rPr>
        <w:t xml:space="preserve"> в</w:t>
      </w:r>
      <w:r>
        <w:rPr>
          <w:sz w:val="28"/>
          <w:szCs w:val="28"/>
        </w:rPr>
        <w:t xml:space="preserve"> </w:t>
      </w:r>
      <w:r w:rsidRPr="002D7860">
        <w:rPr>
          <w:sz w:val="28"/>
          <w:szCs w:val="28"/>
        </w:rPr>
        <w:t xml:space="preserve">подпункте «а» пункта 8 Правил организации деятельности </w:t>
      </w:r>
      <w:r>
        <w:rPr>
          <w:sz w:val="28"/>
          <w:szCs w:val="28"/>
        </w:rPr>
        <w:t>МФЦ</w:t>
      </w:r>
      <w:r w:rsidRPr="002D7860">
        <w:rPr>
          <w:sz w:val="28"/>
          <w:szCs w:val="28"/>
        </w:rPr>
        <w:t xml:space="preserve"> предоставления </w:t>
      </w:r>
      <w:r w:rsidRPr="002D7860">
        <w:rPr>
          <w:sz w:val="28"/>
          <w:szCs w:val="28"/>
        </w:rPr>
        <w:lastRenderedPageBreak/>
        <w:t xml:space="preserve">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220712" w:rsidRPr="002D7860" w:rsidRDefault="00220712" w:rsidP="00220712">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 xml:space="preserve">является обращение заявителя  в МФЦ с заявлением и документами, необходимыми для предоставления муниципальной услуги, в соответствии </w:t>
      </w:r>
      <w:r w:rsidRPr="00F77145">
        <w:rPr>
          <w:sz w:val="28"/>
          <w:szCs w:val="28"/>
        </w:rPr>
        <w:t>с пункт</w:t>
      </w:r>
      <w:r>
        <w:rPr>
          <w:sz w:val="28"/>
          <w:szCs w:val="28"/>
        </w:rPr>
        <w:t>ом 2.6.1</w:t>
      </w:r>
      <w:r w:rsidRPr="00F77145">
        <w:rPr>
          <w:sz w:val="28"/>
          <w:szCs w:val="28"/>
        </w:rPr>
        <w:t xml:space="preserve"> </w:t>
      </w:r>
      <w:r>
        <w:rPr>
          <w:sz w:val="28"/>
          <w:szCs w:val="28"/>
        </w:rPr>
        <w:t>подраздел</w:t>
      </w:r>
      <w:r w:rsidRPr="00F77145">
        <w:rPr>
          <w:sz w:val="28"/>
          <w:szCs w:val="28"/>
        </w:rPr>
        <w:t xml:space="preserve">а </w:t>
      </w:r>
      <w:r>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p>
    <w:p w:rsidR="00220712" w:rsidRPr="004946B3" w:rsidRDefault="00220712" w:rsidP="00220712">
      <w:pPr>
        <w:autoSpaceDE w:val="0"/>
        <w:autoSpaceDN w:val="0"/>
        <w:adjustRightInd w:val="0"/>
        <w:ind w:firstLine="720"/>
        <w:jc w:val="both"/>
        <w:rPr>
          <w:sz w:val="28"/>
          <w:szCs w:val="28"/>
        </w:rPr>
      </w:pPr>
      <w:proofErr w:type="gramStart"/>
      <w:r w:rsidRPr="004946B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0" w:history="1">
        <w:r w:rsidRPr="004946B3">
          <w:rPr>
            <w:sz w:val="28"/>
            <w:szCs w:val="28"/>
          </w:rPr>
          <w:t>частью 18 статьи 14.1</w:t>
        </w:r>
      </w:hyperlink>
      <w:r w:rsidRPr="004946B3">
        <w:rPr>
          <w:sz w:val="28"/>
          <w:szCs w:val="28"/>
        </w:rPr>
        <w:t xml:space="preserve"> Федерального закона от 27 июля 2006 года № 149-ФЗ «Об информации, информационных технологиях и</w:t>
      </w:r>
      <w:proofErr w:type="gramEnd"/>
      <w:r w:rsidRPr="004946B3">
        <w:rPr>
          <w:sz w:val="28"/>
          <w:szCs w:val="28"/>
        </w:rPr>
        <w:t xml:space="preserve"> о защите информации». Использование вышеуказанных технологий проводится при наличии технической возможности</w:t>
      </w:r>
      <w:proofErr w:type="gramStart"/>
      <w:r w:rsidRPr="004946B3">
        <w:rPr>
          <w:sz w:val="28"/>
          <w:szCs w:val="28"/>
        </w:rPr>
        <w:t>..</w:t>
      </w:r>
      <w:proofErr w:type="gramEnd"/>
    </w:p>
    <w:p w:rsidR="00220712" w:rsidRPr="002D7860" w:rsidRDefault="00220712" w:rsidP="00220712">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220712" w:rsidRPr="00F77145" w:rsidRDefault="00220712" w:rsidP="00220712">
      <w:pPr>
        <w:ind w:firstLine="709"/>
        <w:jc w:val="both"/>
        <w:rPr>
          <w:b/>
          <w:strike/>
          <w:sz w:val="28"/>
          <w:szCs w:val="28"/>
        </w:rPr>
      </w:pPr>
      <w:r w:rsidRPr="00F77145">
        <w:rPr>
          <w:sz w:val="28"/>
          <w:szCs w:val="28"/>
        </w:rPr>
        <w:t xml:space="preserve">Работник МФЦ при приеме заявления о предоставлении муниципальной услуги либо </w:t>
      </w:r>
      <w:hyperlink r:id="rId41"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 xml:space="preserve">двух и </w:t>
      </w:r>
      <w:proofErr w:type="gramStart"/>
      <w:r w:rsidRPr="00F77145">
        <w:rPr>
          <w:bCs/>
          <w:sz w:val="28"/>
          <w:szCs w:val="28"/>
        </w:rPr>
        <w:t>более государственных</w:t>
      </w:r>
      <w:proofErr w:type="gramEnd"/>
      <w:r w:rsidRPr="00F77145">
        <w:rPr>
          <w:bCs/>
          <w:sz w:val="28"/>
          <w:szCs w:val="28"/>
        </w:rPr>
        <w:t xml:space="preserve"> и (или) муниципальных услуг</w:t>
      </w:r>
      <w:r w:rsidRPr="00F77145">
        <w:rPr>
          <w:sz w:val="28"/>
          <w:szCs w:val="28"/>
        </w:rPr>
        <w:t xml:space="preserve"> в МФЦ, предусмотренного </w:t>
      </w:r>
      <w:hyperlink r:id="rId42"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220712" w:rsidRPr="002D7860" w:rsidRDefault="00220712" w:rsidP="00220712">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0712" w:rsidRPr="002D7860" w:rsidRDefault="00220712" w:rsidP="00220712">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220712" w:rsidRPr="002D7860" w:rsidRDefault="00220712" w:rsidP="00220712">
      <w:pPr>
        <w:ind w:firstLine="709"/>
        <w:jc w:val="both"/>
        <w:rPr>
          <w:i/>
          <w:sz w:val="28"/>
          <w:szCs w:val="28"/>
        </w:rPr>
      </w:pPr>
      <w:r w:rsidRPr="002D7860">
        <w:rPr>
          <w:sz w:val="28"/>
          <w:szCs w:val="28"/>
        </w:rPr>
        <w:t xml:space="preserve">проверяет правильность составления комплексного запроса, а также комплектность документов, необходимых в соответствии с </w:t>
      </w:r>
      <w:r w:rsidRPr="00F77145">
        <w:rPr>
          <w:sz w:val="28"/>
          <w:szCs w:val="28"/>
        </w:rPr>
        <w:t xml:space="preserve">пункта </w:t>
      </w:r>
      <w:r>
        <w:rPr>
          <w:sz w:val="28"/>
          <w:szCs w:val="28"/>
        </w:rPr>
        <w:t>2.6.1</w:t>
      </w:r>
      <w:r w:rsidRPr="00F77145">
        <w:rPr>
          <w:sz w:val="28"/>
          <w:szCs w:val="28"/>
        </w:rPr>
        <w:t xml:space="preserve"> </w:t>
      </w:r>
      <w:r>
        <w:rPr>
          <w:sz w:val="28"/>
          <w:szCs w:val="28"/>
        </w:rPr>
        <w:t>подраздел</w:t>
      </w:r>
      <w:r w:rsidRPr="00F77145">
        <w:rPr>
          <w:sz w:val="28"/>
          <w:szCs w:val="28"/>
        </w:rPr>
        <w:t xml:space="preserve">а </w:t>
      </w:r>
      <w:r>
        <w:rPr>
          <w:sz w:val="28"/>
          <w:szCs w:val="28"/>
        </w:rPr>
        <w:t>2.6</w:t>
      </w:r>
      <w:r w:rsidRPr="00F77145">
        <w:rPr>
          <w:sz w:val="28"/>
          <w:szCs w:val="28"/>
        </w:rPr>
        <w:t xml:space="preserve"> раздела </w:t>
      </w:r>
      <w:r>
        <w:rPr>
          <w:sz w:val="28"/>
          <w:szCs w:val="28"/>
        </w:rPr>
        <w:t xml:space="preserve">2 </w:t>
      </w:r>
      <w:r w:rsidRPr="00F77145">
        <w:rPr>
          <w:sz w:val="28"/>
          <w:szCs w:val="28"/>
        </w:rPr>
        <w:t>Регламента,</w:t>
      </w:r>
      <w:r w:rsidRPr="002D7860">
        <w:rPr>
          <w:sz w:val="28"/>
          <w:szCs w:val="28"/>
        </w:rPr>
        <w:t xml:space="preserve"> для предоставления муниципальной услуги;</w:t>
      </w:r>
    </w:p>
    <w:p w:rsidR="00220712" w:rsidRPr="002D7860" w:rsidRDefault="00220712" w:rsidP="00220712">
      <w:pPr>
        <w:ind w:firstLine="709"/>
        <w:jc w:val="both"/>
        <w:rPr>
          <w:sz w:val="28"/>
          <w:szCs w:val="28"/>
        </w:rPr>
      </w:pPr>
      <w:proofErr w:type="gramStart"/>
      <w:r w:rsidRPr="002D7860">
        <w:rPr>
          <w:sz w:val="28"/>
          <w:szCs w:val="28"/>
        </w:rPr>
        <w:t>проверяет на соответствие копий представляемых документов</w:t>
      </w:r>
      <w:r>
        <w:rPr>
          <w:sz w:val="28"/>
          <w:szCs w:val="28"/>
        </w:rPr>
        <w:t xml:space="preserve"> </w:t>
      </w:r>
      <w:r w:rsidRPr="002D7860">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220712" w:rsidRPr="002D7860" w:rsidRDefault="00220712" w:rsidP="00220712">
      <w:pPr>
        <w:ind w:firstLine="709"/>
        <w:jc w:val="both"/>
        <w:rPr>
          <w:sz w:val="28"/>
          <w:szCs w:val="28"/>
        </w:rPr>
      </w:pPr>
      <w:proofErr w:type="gramStart"/>
      <w:r w:rsidRPr="002D7860">
        <w:rPr>
          <w:sz w:val="28"/>
          <w:szCs w:val="28"/>
        </w:rPr>
        <w:lastRenderedPageBreak/>
        <w:t xml:space="preserve">осуществляет копирование (сканирование) документов, предусмотренных </w:t>
      </w:r>
      <w:hyperlink r:id="rId43" w:history="1">
        <w:r w:rsidRPr="002D7860">
          <w:rPr>
            <w:sz w:val="28"/>
            <w:szCs w:val="28"/>
          </w:rPr>
          <w:t>пунктами 1</w:t>
        </w:r>
      </w:hyperlink>
      <w:r>
        <w:rPr>
          <w:sz w:val="28"/>
          <w:szCs w:val="28"/>
        </w:rPr>
        <w:t>-</w:t>
      </w:r>
      <w:hyperlink r:id="rId44" w:history="1">
        <w:r w:rsidRPr="002D7860">
          <w:rPr>
            <w:sz w:val="28"/>
            <w:szCs w:val="28"/>
          </w:rPr>
          <w:t>7</w:t>
        </w:r>
      </w:hyperlink>
      <w:r w:rsidRPr="002D7860">
        <w:rPr>
          <w:sz w:val="28"/>
          <w:szCs w:val="28"/>
        </w:rPr>
        <w:t xml:space="preserve">, </w:t>
      </w:r>
      <w:hyperlink r:id="rId45" w:history="1">
        <w:r w:rsidRPr="002D7860">
          <w:rPr>
            <w:sz w:val="28"/>
            <w:szCs w:val="28"/>
          </w:rPr>
          <w:t>9</w:t>
        </w:r>
      </w:hyperlink>
      <w:r w:rsidRPr="002D7860">
        <w:rPr>
          <w:sz w:val="28"/>
          <w:szCs w:val="28"/>
        </w:rPr>
        <w:t xml:space="preserve">, </w:t>
      </w:r>
      <w:hyperlink r:id="rId46" w:history="1">
        <w:r w:rsidRPr="002D7860">
          <w:rPr>
            <w:sz w:val="28"/>
            <w:szCs w:val="28"/>
          </w:rPr>
          <w:t>10</w:t>
        </w:r>
      </w:hyperlink>
      <w:r w:rsidRPr="002D7860">
        <w:rPr>
          <w:sz w:val="28"/>
          <w:szCs w:val="28"/>
        </w:rPr>
        <w:t xml:space="preserve">, </w:t>
      </w:r>
      <w:hyperlink r:id="rId47" w:history="1">
        <w:r w:rsidRPr="002D7860">
          <w:rPr>
            <w:sz w:val="28"/>
            <w:szCs w:val="28"/>
          </w:rPr>
          <w:t>14</w:t>
        </w:r>
      </w:hyperlink>
      <w:r w:rsidRPr="002D7860">
        <w:rPr>
          <w:sz w:val="28"/>
          <w:szCs w:val="28"/>
        </w:rPr>
        <w:t xml:space="preserve">, </w:t>
      </w:r>
      <w:hyperlink r:id="rId48" w:history="1">
        <w:r w:rsidRPr="002D7860">
          <w:rPr>
            <w:sz w:val="28"/>
            <w:szCs w:val="28"/>
          </w:rPr>
          <w:t>17</w:t>
        </w:r>
      </w:hyperlink>
      <w:r w:rsidRPr="002D7860">
        <w:rPr>
          <w:sz w:val="28"/>
          <w:szCs w:val="28"/>
        </w:rPr>
        <w:t xml:space="preserve"> и </w:t>
      </w:r>
      <w:hyperlink r:id="rId49"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220712" w:rsidRPr="002D7860" w:rsidRDefault="00220712" w:rsidP="00220712">
      <w:pPr>
        <w:ind w:firstLine="709"/>
        <w:jc w:val="both"/>
        <w:rPr>
          <w:sz w:val="28"/>
          <w:szCs w:val="28"/>
        </w:rPr>
      </w:pPr>
      <w:r w:rsidRPr="002D7860">
        <w:rPr>
          <w:sz w:val="28"/>
          <w:szCs w:val="28"/>
        </w:rPr>
        <w:t xml:space="preserve">при отсутствии оснований для отказа в приеме документов, в соответствии с </w:t>
      </w:r>
      <w:r>
        <w:rPr>
          <w:sz w:val="28"/>
          <w:szCs w:val="28"/>
        </w:rPr>
        <w:t>подраздел</w:t>
      </w:r>
      <w:r w:rsidRPr="002D7860">
        <w:rPr>
          <w:sz w:val="28"/>
          <w:szCs w:val="28"/>
        </w:rPr>
        <w:t xml:space="preserve">ом </w:t>
      </w:r>
      <w:r>
        <w:rPr>
          <w:sz w:val="28"/>
          <w:szCs w:val="28"/>
        </w:rPr>
        <w:t>2.7</w:t>
      </w:r>
      <w:r w:rsidRPr="002D7860">
        <w:rPr>
          <w:sz w:val="28"/>
          <w:szCs w:val="28"/>
        </w:rPr>
        <w:t xml:space="preserve"> раздела  </w:t>
      </w:r>
      <w:r>
        <w:rPr>
          <w:sz w:val="28"/>
          <w:szCs w:val="28"/>
        </w:rPr>
        <w:t>2</w:t>
      </w:r>
      <w:r w:rsidRPr="002D7860">
        <w:rPr>
          <w:sz w:val="28"/>
          <w:szCs w:val="28"/>
        </w:rPr>
        <w:t xml:space="preserve"> Регламента, регистриру</w:t>
      </w:r>
      <w:r>
        <w:rPr>
          <w:sz w:val="28"/>
          <w:szCs w:val="28"/>
        </w:rPr>
        <w:t xml:space="preserve">ет заявление </w:t>
      </w:r>
      <w:r w:rsidRPr="002D7860">
        <w:rPr>
          <w:sz w:val="28"/>
          <w:szCs w:val="28"/>
        </w:rPr>
        <w:t>и документы, необходимые для предоставления муниципальной услуги, формирует пакет документов.</w:t>
      </w:r>
    </w:p>
    <w:p w:rsidR="00220712" w:rsidRPr="002D7860" w:rsidRDefault="00220712" w:rsidP="00220712">
      <w:pPr>
        <w:ind w:firstLine="709"/>
        <w:jc w:val="both"/>
        <w:rPr>
          <w:sz w:val="28"/>
          <w:szCs w:val="28"/>
        </w:rPr>
      </w:pPr>
      <w:r w:rsidRPr="002D7860">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для предоставления муниципальных услуг, получение которых необходимо для получения муниципальных услуг, указанных в комплексном запросе.</w:t>
      </w:r>
    </w:p>
    <w:p w:rsidR="00220712" w:rsidRPr="002D7860" w:rsidRDefault="00220712" w:rsidP="00220712">
      <w:pPr>
        <w:ind w:firstLine="709"/>
        <w:jc w:val="both"/>
        <w:rPr>
          <w:sz w:val="28"/>
          <w:szCs w:val="28"/>
        </w:rPr>
      </w:pPr>
      <w:r w:rsidRPr="002D7860">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220712" w:rsidRPr="002D7860" w:rsidRDefault="00220712" w:rsidP="00220712">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Pr="002D7860">
        <w:rPr>
          <w:sz w:val="28"/>
          <w:szCs w:val="28"/>
        </w:rPr>
        <w:t xml:space="preserve"> МФЦ:</w:t>
      </w:r>
    </w:p>
    <w:p w:rsidR="00220712" w:rsidRPr="002D7860" w:rsidRDefault="00220712" w:rsidP="00220712">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Pr="002D7860">
        <w:rPr>
          <w:sz w:val="28"/>
          <w:szCs w:val="28"/>
        </w:rPr>
        <w:t>и доку</w:t>
      </w:r>
      <w:r w:rsidRPr="002D7860">
        <w:rPr>
          <w:sz w:val="28"/>
          <w:szCs w:val="28"/>
        </w:rPr>
        <w:softHyphen/>
        <w:t>менты, представленные заявителем;</w:t>
      </w:r>
    </w:p>
    <w:p w:rsidR="00220712" w:rsidRPr="002D7860" w:rsidRDefault="00220712" w:rsidP="00220712">
      <w:pPr>
        <w:ind w:firstLine="709"/>
        <w:jc w:val="both"/>
        <w:rPr>
          <w:sz w:val="28"/>
          <w:szCs w:val="28"/>
        </w:rPr>
      </w:pPr>
      <w:proofErr w:type="gramStart"/>
      <w:r>
        <w:rPr>
          <w:sz w:val="28"/>
          <w:szCs w:val="28"/>
        </w:rPr>
        <w:t xml:space="preserve">2) </w:t>
      </w:r>
      <w:r w:rsidRPr="002D7860">
        <w:rPr>
          <w:sz w:val="28"/>
          <w:szCs w:val="28"/>
        </w:rPr>
        <w:t xml:space="preserve">осуществляет копирование (сканирование) документов, предусмотренных </w:t>
      </w:r>
      <w:hyperlink r:id="rId50" w:history="1">
        <w:r w:rsidRPr="002D7860">
          <w:rPr>
            <w:sz w:val="28"/>
            <w:szCs w:val="28"/>
          </w:rPr>
          <w:t>пунктами 1</w:t>
        </w:r>
      </w:hyperlink>
      <w:r>
        <w:rPr>
          <w:sz w:val="28"/>
          <w:szCs w:val="28"/>
        </w:rPr>
        <w:t>-</w:t>
      </w:r>
      <w:hyperlink r:id="rId51" w:history="1">
        <w:r w:rsidRPr="002D7860">
          <w:rPr>
            <w:sz w:val="28"/>
            <w:szCs w:val="28"/>
          </w:rPr>
          <w:t>7</w:t>
        </w:r>
      </w:hyperlink>
      <w:r w:rsidRPr="002D7860">
        <w:rPr>
          <w:sz w:val="28"/>
          <w:szCs w:val="28"/>
        </w:rPr>
        <w:t xml:space="preserve">, </w:t>
      </w:r>
      <w:hyperlink r:id="rId52" w:history="1">
        <w:r w:rsidRPr="002D7860">
          <w:rPr>
            <w:sz w:val="28"/>
            <w:szCs w:val="28"/>
          </w:rPr>
          <w:t>9</w:t>
        </w:r>
      </w:hyperlink>
      <w:r w:rsidRPr="002D7860">
        <w:rPr>
          <w:sz w:val="28"/>
          <w:szCs w:val="28"/>
        </w:rPr>
        <w:t xml:space="preserve">, </w:t>
      </w:r>
      <w:hyperlink r:id="rId53" w:history="1">
        <w:r w:rsidRPr="002D7860">
          <w:rPr>
            <w:sz w:val="28"/>
            <w:szCs w:val="28"/>
          </w:rPr>
          <w:t>10</w:t>
        </w:r>
      </w:hyperlink>
      <w:r w:rsidRPr="002D7860">
        <w:rPr>
          <w:sz w:val="28"/>
          <w:szCs w:val="28"/>
        </w:rPr>
        <w:t xml:space="preserve">, </w:t>
      </w:r>
      <w:hyperlink r:id="rId54" w:history="1">
        <w:r w:rsidRPr="002D7860">
          <w:rPr>
            <w:sz w:val="28"/>
            <w:szCs w:val="28"/>
          </w:rPr>
          <w:t>14</w:t>
        </w:r>
      </w:hyperlink>
      <w:r w:rsidRPr="002D7860">
        <w:rPr>
          <w:sz w:val="28"/>
          <w:szCs w:val="28"/>
        </w:rPr>
        <w:t xml:space="preserve">, </w:t>
      </w:r>
      <w:hyperlink r:id="rId55" w:history="1">
        <w:r w:rsidRPr="002D7860">
          <w:rPr>
            <w:sz w:val="28"/>
            <w:szCs w:val="28"/>
          </w:rPr>
          <w:t>17</w:t>
        </w:r>
      </w:hyperlink>
      <w:r w:rsidRPr="002D7860">
        <w:rPr>
          <w:sz w:val="28"/>
          <w:szCs w:val="28"/>
        </w:rPr>
        <w:t xml:space="preserve"> и </w:t>
      </w:r>
      <w:hyperlink r:id="rId56"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0712" w:rsidRPr="002D7860" w:rsidRDefault="00220712" w:rsidP="00220712">
      <w:pPr>
        <w:ind w:firstLine="709"/>
        <w:jc w:val="both"/>
        <w:rPr>
          <w:sz w:val="28"/>
          <w:szCs w:val="28"/>
        </w:rPr>
      </w:pPr>
      <w:r>
        <w:rPr>
          <w:sz w:val="28"/>
          <w:szCs w:val="28"/>
        </w:rPr>
        <w:t xml:space="preserve">3) </w:t>
      </w:r>
      <w:r w:rsidRPr="002D7860">
        <w:rPr>
          <w:sz w:val="28"/>
          <w:szCs w:val="28"/>
        </w:rPr>
        <w:t xml:space="preserve">формирует электронные документы и (или) электронные образы </w:t>
      </w:r>
      <w:r w:rsidRPr="002D7860">
        <w:rPr>
          <w:sz w:val="28"/>
          <w:szCs w:val="28"/>
        </w:rPr>
        <w:br/>
        <w:t>заявле</w:t>
      </w:r>
      <w:r w:rsidRPr="002D7860">
        <w:rPr>
          <w:sz w:val="28"/>
          <w:szCs w:val="28"/>
        </w:rPr>
        <w:softHyphen/>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220712" w:rsidRPr="00360548" w:rsidRDefault="00220712" w:rsidP="00220712">
      <w:pPr>
        <w:ind w:firstLine="709"/>
        <w:jc w:val="both"/>
        <w:rPr>
          <w:sz w:val="28"/>
          <w:szCs w:val="28"/>
        </w:rPr>
      </w:pPr>
      <w:r w:rsidRPr="002D7860">
        <w:rPr>
          <w:sz w:val="28"/>
          <w:szCs w:val="28"/>
        </w:rPr>
        <w:lastRenderedPageBreak/>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220712" w:rsidRPr="006160F4" w:rsidRDefault="00220712" w:rsidP="00220712">
      <w:pPr>
        <w:ind w:firstLine="709"/>
        <w:jc w:val="both"/>
        <w:rPr>
          <w:sz w:val="28"/>
          <w:szCs w:val="28"/>
        </w:rPr>
      </w:pPr>
      <w:r w:rsidRPr="006160F4">
        <w:t xml:space="preserve">5)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220712" w:rsidRPr="00F47E65" w:rsidRDefault="00220712" w:rsidP="00220712">
      <w:pPr>
        <w:spacing w:line="240" w:lineRule="atLeast"/>
        <w:ind w:firstLine="709"/>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rsidR="00220712" w:rsidRPr="002D7860" w:rsidRDefault="00220712" w:rsidP="00220712">
      <w:pPr>
        <w:ind w:firstLine="709"/>
        <w:jc w:val="both"/>
        <w:rPr>
          <w:sz w:val="28"/>
          <w:szCs w:val="28"/>
        </w:rPr>
      </w:pPr>
      <w:r w:rsidRPr="002D7860">
        <w:rPr>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Pr>
          <w:sz w:val="28"/>
          <w:szCs w:val="28"/>
        </w:rPr>
        <w:t>подраздел</w:t>
      </w:r>
      <w:r w:rsidRPr="002D7860">
        <w:rPr>
          <w:sz w:val="28"/>
          <w:szCs w:val="28"/>
        </w:rPr>
        <w:t xml:space="preserve">ом 2.9. раздела </w:t>
      </w:r>
      <w:r>
        <w:rPr>
          <w:sz w:val="28"/>
          <w:szCs w:val="28"/>
        </w:rPr>
        <w:t>2</w:t>
      </w:r>
      <w:r w:rsidRPr="002D7860">
        <w:rPr>
          <w:sz w:val="28"/>
          <w:szCs w:val="28"/>
        </w:rPr>
        <w:t xml:space="preserve"> Регламента.</w:t>
      </w:r>
    </w:p>
    <w:p w:rsidR="00220712" w:rsidRPr="002D7860" w:rsidRDefault="00220712" w:rsidP="00220712">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220712" w:rsidRPr="002D7860" w:rsidRDefault="00220712" w:rsidP="00220712">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Передача пакета документов из МФЦ в Уполномоченный орган, предоставляющий муниципальную услугу, осуществляется в соответствии </w:t>
      </w:r>
      <w:r w:rsidRPr="002D7860">
        <w:rPr>
          <w:sz w:val="28"/>
          <w:szCs w:val="28"/>
        </w:rPr>
        <w:br/>
        <w:t xml:space="preserve">с условиями соглашения о взаимодействии на основании реестра, который </w:t>
      </w:r>
      <w:proofErr w:type="gramStart"/>
      <w:r w:rsidRPr="002D7860">
        <w:rPr>
          <w:sz w:val="28"/>
          <w:szCs w:val="28"/>
        </w:rPr>
        <w:t>составляется в двух экземплярах и содержит</w:t>
      </w:r>
      <w:proofErr w:type="gramEnd"/>
      <w:r w:rsidRPr="002D7860">
        <w:rPr>
          <w:sz w:val="28"/>
          <w:szCs w:val="28"/>
        </w:rPr>
        <w:t xml:space="preserve"> дату и время передачи, заверяются подписями специалиста органа, предоставляющего муниципальную услугу и работника МФЦ.</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Критериями административной процедуры</w:t>
      </w:r>
      <w:r>
        <w:rPr>
          <w:sz w:val="28"/>
          <w:szCs w:val="28"/>
        </w:rPr>
        <w:t xml:space="preserve"> (действия)</w:t>
      </w:r>
      <w:r w:rsidRPr="002D7860">
        <w:rPr>
          <w:sz w:val="28"/>
          <w:szCs w:val="28"/>
        </w:rPr>
        <w:t xml:space="preserve"> по передаче пакета документов в Уполномоченный орган, предоставляющий муниципальную услугу, являются:</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220712" w:rsidRPr="002D7860" w:rsidRDefault="00220712" w:rsidP="00220712">
      <w:pPr>
        <w:widowControl w:val="0"/>
        <w:autoSpaceDE w:val="0"/>
        <w:autoSpaceDN w:val="0"/>
        <w:adjustRightInd w:val="0"/>
        <w:ind w:firstLine="709"/>
        <w:jc w:val="both"/>
        <w:rPr>
          <w:sz w:val="28"/>
          <w:szCs w:val="28"/>
        </w:rPr>
      </w:pPr>
      <w:proofErr w:type="spellStart"/>
      <w:r w:rsidRPr="002D7860">
        <w:rPr>
          <w:sz w:val="28"/>
          <w:szCs w:val="28"/>
        </w:rPr>
        <w:t>адресность</w:t>
      </w:r>
      <w:proofErr w:type="spellEnd"/>
      <w:r w:rsidRPr="002D7860">
        <w:rPr>
          <w:sz w:val="28"/>
          <w:szCs w:val="28"/>
        </w:rPr>
        <w:t xml:space="preserve"> направления;</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соблюдение комплектности передаваемых документов и предъявляемых </w:t>
      </w:r>
      <w:r w:rsidRPr="002D7860">
        <w:rPr>
          <w:sz w:val="28"/>
          <w:szCs w:val="28"/>
        </w:rPr>
        <w:br/>
        <w:t xml:space="preserve">к ним требований оформления, предусмотренных соглашениями </w:t>
      </w:r>
      <w:r w:rsidRPr="002D7860">
        <w:rPr>
          <w:sz w:val="28"/>
          <w:szCs w:val="28"/>
        </w:rPr>
        <w:br/>
        <w:t>о взаимодействии.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lastRenderedPageBreak/>
        <w:t>Способом фиксации результата выполнения административной процедуры</w:t>
      </w:r>
      <w:r>
        <w:rPr>
          <w:sz w:val="28"/>
          <w:szCs w:val="28"/>
        </w:rPr>
        <w:t xml:space="preserve"> (действия)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 и специалиста Уполномоченного органа, предоставляющего муниципальную услугу.</w:t>
      </w:r>
    </w:p>
    <w:p w:rsidR="00220712" w:rsidRPr="00F77145" w:rsidRDefault="00220712" w:rsidP="00220712">
      <w:pPr>
        <w:widowControl w:val="0"/>
        <w:autoSpaceDE w:val="0"/>
        <w:autoSpaceDN w:val="0"/>
        <w:adjustRightInd w:val="0"/>
        <w:ind w:firstLine="709"/>
        <w:jc w:val="both"/>
        <w:rPr>
          <w:sz w:val="28"/>
          <w:szCs w:val="28"/>
        </w:rPr>
      </w:pPr>
      <w:r w:rsidRPr="00F77145">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220712" w:rsidRPr="002D7860" w:rsidRDefault="00220712" w:rsidP="00220712">
      <w:pPr>
        <w:ind w:firstLine="851"/>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220712" w:rsidRPr="002D7860" w:rsidRDefault="00220712" w:rsidP="00220712">
      <w:pPr>
        <w:widowControl w:val="0"/>
        <w:ind w:firstLine="851"/>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w:t>
      </w:r>
      <w:proofErr w:type="gramStart"/>
      <w:r w:rsidRPr="002D7860">
        <w:rPr>
          <w:sz w:val="28"/>
          <w:szCs w:val="28"/>
        </w:rPr>
        <w:t>содержит дату и время передачи документов заверяются</w:t>
      </w:r>
      <w:proofErr w:type="gramEnd"/>
      <w:r w:rsidRPr="002D7860">
        <w:rPr>
          <w:sz w:val="28"/>
          <w:szCs w:val="28"/>
        </w:rPr>
        <w:t xml:space="preserve"> подписями специалиста Уполномоченного органа, предоставляющего муниципальную услугу и работника МФЦ.</w:t>
      </w:r>
    </w:p>
    <w:p w:rsidR="00220712" w:rsidRPr="002D7860" w:rsidRDefault="00220712" w:rsidP="00220712">
      <w:pPr>
        <w:widowControl w:val="0"/>
        <w:ind w:firstLine="851"/>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220712" w:rsidRPr="00942BC9" w:rsidRDefault="00220712" w:rsidP="00220712">
      <w:pPr>
        <w:widowControl w:val="0"/>
        <w:ind w:firstLine="851"/>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220712" w:rsidRPr="00942BC9" w:rsidRDefault="00220712" w:rsidP="00220712">
      <w:pPr>
        <w:widowControl w:val="0"/>
        <w:ind w:firstLine="851"/>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220712" w:rsidRPr="002D7860" w:rsidRDefault="00220712" w:rsidP="00220712">
      <w:pPr>
        <w:widowControl w:val="0"/>
        <w:ind w:firstLine="851"/>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w:t>
      </w:r>
      <w:r w:rsidRPr="002D7860">
        <w:rPr>
          <w:sz w:val="28"/>
          <w:szCs w:val="28"/>
        </w:rPr>
        <w:lastRenderedPageBreak/>
        <w:t>предоставления муниципальных услуг, указанных в комплексном запросе, если иное не предусмотрено законодательством Российской Федерации.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на работника МФЦ.</w:t>
      </w:r>
    </w:p>
    <w:p w:rsidR="00220712" w:rsidRPr="002D7860" w:rsidRDefault="00220712" w:rsidP="00220712">
      <w:pPr>
        <w:widowControl w:val="0"/>
        <w:autoSpaceDE w:val="0"/>
        <w:autoSpaceDN w:val="0"/>
        <w:adjustRightInd w:val="0"/>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7"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220712" w:rsidRPr="00126A7D" w:rsidRDefault="00220712" w:rsidP="00220712">
      <w:pPr>
        <w:widowControl w:val="0"/>
        <w:autoSpaceDE w:val="0"/>
        <w:autoSpaceDN w:val="0"/>
        <w:adjustRightInd w:val="0"/>
        <w:ind w:firstLine="709"/>
        <w:jc w:val="both"/>
        <w:rPr>
          <w:color w:val="00B0F0"/>
          <w:sz w:val="28"/>
          <w:szCs w:val="28"/>
        </w:rPr>
      </w:pPr>
    </w:p>
    <w:p w:rsidR="00220712" w:rsidRPr="00F77145" w:rsidRDefault="00220712" w:rsidP="00220712">
      <w:pPr>
        <w:widowControl w:val="0"/>
        <w:autoSpaceDE w:val="0"/>
        <w:autoSpaceDN w:val="0"/>
        <w:adjustRightInd w:val="0"/>
        <w:jc w:val="center"/>
        <w:outlineLvl w:val="2"/>
        <w:rPr>
          <w:sz w:val="28"/>
          <w:szCs w:val="28"/>
        </w:rPr>
      </w:pPr>
      <w:r>
        <w:rPr>
          <w:sz w:val="28"/>
          <w:szCs w:val="28"/>
        </w:rPr>
        <w:lastRenderedPageBreak/>
        <w:t>Подраздел</w:t>
      </w:r>
      <w:r w:rsidRPr="00F77145">
        <w:rPr>
          <w:sz w:val="28"/>
          <w:szCs w:val="28"/>
        </w:rPr>
        <w:t xml:space="preserve"> 6.3. </w:t>
      </w:r>
      <w:r>
        <w:rPr>
          <w:sz w:val="28"/>
          <w:szCs w:val="28"/>
        </w:rPr>
        <w:t>Д</w:t>
      </w:r>
      <w:r w:rsidRPr="00F77145">
        <w:rPr>
          <w:sz w:val="28"/>
          <w:szCs w:val="28"/>
        </w:rPr>
        <w:t>осудебный (внесудебный) порядок обжалования решения и (или) действия (бездействия) многофункционального центра, должностных лиц многофункционального центра</w:t>
      </w:r>
      <w:r w:rsidRPr="00F77145">
        <w:rPr>
          <w:sz w:val="28"/>
          <w:szCs w:val="28"/>
          <w:lang w:eastAsia="en-US"/>
        </w:rPr>
        <w:t xml:space="preserve"> либо работников </w:t>
      </w:r>
      <w:r w:rsidRPr="00F77145">
        <w:rPr>
          <w:sz w:val="28"/>
          <w:szCs w:val="28"/>
        </w:rPr>
        <w:t>многофункционального центра</w:t>
      </w:r>
    </w:p>
    <w:p w:rsidR="00220712" w:rsidRDefault="00220712" w:rsidP="00220712">
      <w:pPr>
        <w:autoSpaceDE w:val="0"/>
        <w:ind w:firstLine="567"/>
        <w:jc w:val="both"/>
        <w:rPr>
          <w:color w:val="FF0000"/>
          <w:sz w:val="28"/>
          <w:szCs w:val="28"/>
        </w:rPr>
      </w:pPr>
    </w:p>
    <w:p w:rsidR="00220712" w:rsidRPr="00390EF0" w:rsidRDefault="00220712" w:rsidP="00220712">
      <w:pPr>
        <w:autoSpaceDE w:val="0"/>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 № 210-ФЗ. </w:t>
      </w:r>
    </w:p>
    <w:p w:rsidR="00220712" w:rsidRPr="00390EF0" w:rsidRDefault="00220712" w:rsidP="00220712">
      <w:pPr>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rsidR="00220712" w:rsidRDefault="00220712" w:rsidP="00220712">
      <w:pPr>
        <w:autoSpaceDE w:val="0"/>
        <w:rPr>
          <w:rFonts w:ascii="Times New Roman CYR" w:hAnsi="Times New Roman CYR" w:cs="Times New Roman CYR"/>
          <w:color w:val="FF0000"/>
          <w:sz w:val="28"/>
          <w:szCs w:val="28"/>
        </w:rPr>
      </w:pPr>
    </w:p>
    <w:p w:rsidR="00220712" w:rsidRPr="00392442" w:rsidRDefault="00220712" w:rsidP="00220712">
      <w:pPr>
        <w:autoSpaceDE w:val="0"/>
        <w:rPr>
          <w:rFonts w:ascii="Times New Roman CYR" w:hAnsi="Times New Roman CYR" w:cs="Times New Roman CYR"/>
          <w:color w:val="FF0000"/>
          <w:sz w:val="28"/>
          <w:szCs w:val="28"/>
        </w:rPr>
      </w:pPr>
    </w:p>
    <w:p w:rsidR="00220712" w:rsidRDefault="00220712" w:rsidP="00220712">
      <w:pPr>
        <w:autoSpaceDE w:val="0"/>
        <w:rPr>
          <w:bCs/>
          <w:sz w:val="28"/>
          <w:szCs w:val="28"/>
        </w:rPr>
      </w:pPr>
      <w:r>
        <w:rPr>
          <w:bCs/>
          <w:sz w:val="28"/>
          <w:szCs w:val="28"/>
        </w:rPr>
        <w:t>Заместитель главы</w:t>
      </w:r>
    </w:p>
    <w:p w:rsidR="00220712" w:rsidRPr="00220712" w:rsidRDefault="00220712" w:rsidP="00220712">
      <w:pPr>
        <w:pStyle w:val="a6"/>
        <w:rPr>
          <w:rFonts w:ascii="Times New Roman" w:hAnsi="Times New Roman" w:cs="Times New Roman"/>
          <w:bCs/>
          <w:sz w:val="28"/>
          <w:szCs w:val="28"/>
        </w:rPr>
      </w:pPr>
      <w:r w:rsidRPr="00220712">
        <w:rPr>
          <w:rFonts w:ascii="Times New Roman" w:hAnsi="Times New Roman" w:cs="Times New Roman"/>
          <w:bCs/>
          <w:sz w:val="28"/>
          <w:szCs w:val="28"/>
        </w:rPr>
        <w:t>Кропоткинского городского поселения                                             М.Д. Замятина</w:t>
      </w: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Default="00220712" w:rsidP="00220712">
      <w:pPr>
        <w:pStyle w:val="a6"/>
        <w:rPr>
          <w:bCs/>
          <w:sz w:val="28"/>
          <w:szCs w:val="28"/>
        </w:rPr>
      </w:pPr>
    </w:p>
    <w:p w:rsidR="00220712" w:rsidRPr="00220712" w:rsidRDefault="00220712" w:rsidP="00220712">
      <w:pPr>
        <w:ind w:left="5040"/>
        <w:jc w:val="center"/>
      </w:pPr>
      <w:r w:rsidRPr="00220712">
        <w:lastRenderedPageBreak/>
        <w:t>ПРИЛОЖЕНИЕ № 1</w:t>
      </w:r>
    </w:p>
    <w:p w:rsidR="00220712" w:rsidRPr="00220712" w:rsidRDefault="00220712" w:rsidP="00220712">
      <w:pPr>
        <w:ind w:left="5040"/>
        <w:jc w:val="center"/>
      </w:pPr>
    </w:p>
    <w:p w:rsidR="00220712" w:rsidRPr="00220712" w:rsidRDefault="00220712" w:rsidP="00220712">
      <w:pPr>
        <w:ind w:left="5040"/>
        <w:jc w:val="center"/>
      </w:pPr>
      <w:r w:rsidRPr="00220712">
        <w:t xml:space="preserve">к административному регламенту </w:t>
      </w:r>
    </w:p>
    <w:p w:rsidR="00220712" w:rsidRPr="00220712" w:rsidRDefault="00220712" w:rsidP="00220712">
      <w:pPr>
        <w:ind w:left="5040"/>
        <w:jc w:val="center"/>
      </w:pPr>
    </w:p>
    <w:p w:rsidR="00220712" w:rsidRPr="00220712" w:rsidRDefault="00220712" w:rsidP="00220712">
      <w:pPr>
        <w:ind w:left="4680"/>
      </w:pPr>
      <w:r w:rsidRPr="00220712">
        <w:t xml:space="preserve">Главе </w:t>
      </w:r>
    </w:p>
    <w:p w:rsidR="00220712" w:rsidRPr="00220712" w:rsidRDefault="00220712" w:rsidP="00220712">
      <w:pPr>
        <w:ind w:left="4680"/>
      </w:pPr>
      <w:r w:rsidRPr="00220712">
        <w:t xml:space="preserve">Кропоткинского городского поселения </w:t>
      </w:r>
    </w:p>
    <w:p w:rsidR="00220712" w:rsidRPr="00220712" w:rsidRDefault="00220712" w:rsidP="00220712">
      <w:pPr>
        <w:ind w:left="4680"/>
      </w:pPr>
      <w:r w:rsidRPr="00220712">
        <w:t>Кавказского района</w:t>
      </w:r>
    </w:p>
    <w:p w:rsidR="00220712" w:rsidRPr="00220712" w:rsidRDefault="00220712" w:rsidP="00220712">
      <w:pPr>
        <w:ind w:left="4680"/>
      </w:pPr>
      <w:r w:rsidRPr="00220712">
        <w:t>В.А. Елисеев</w:t>
      </w:r>
    </w:p>
    <w:p w:rsidR="00220712" w:rsidRPr="00220712" w:rsidRDefault="00220712" w:rsidP="00220712">
      <w:pPr>
        <w:jc w:val="right"/>
        <w:rPr>
          <w:sz w:val="20"/>
          <w:szCs w:val="20"/>
        </w:rPr>
      </w:pPr>
      <w:r w:rsidRPr="00220712">
        <w:rPr>
          <w:sz w:val="20"/>
          <w:szCs w:val="20"/>
        </w:rPr>
        <w:t>_________________________________________________</w:t>
      </w:r>
    </w:p>
    <w:p w:rsidR="00220712" w:rsidRPr="00220712" w:rsidRDefault="00220712" w:rsidP="00220712">
      <w:pPr>
        <w:jc w:val="center"/>
        <w:rPr>
          <w:sz w:val="18"/>
          <w:szCs w:val="18"/>
        </w:rPr>
      </w:pPr>
      <w:r w:rsidRPr="00220712">
        <w:rPr>
          <w:sz w:val="18"/>
          <w:szCs w:val="18"/>
        </w:rPr>
        <w:t xml:space="preserve">                                                                                       (ФИО заявителя)</w:t>
      </w:r>
    </w:p>
    <w:p w:rsidR="00220712" w:rsidRPr="00220712" w:rsidRDefault="00220712" w:rsidP="00220712">
      <w:pPr>
        <w:jc w:val="center"/>
      </w:pPr>
    </w:p>
    <w:p w:rsidR="00220712" w:rsidRPr="00220712" w:rsidRDefault="00220712" w:rsidP="00220712">
      <w:pPr>
        <w:jc w:val="center"/>
      </w:pPr>
      <w:r w:rsidRPr="00220712">
        <w:t>ЗАЯВЛЕНИЕ</w:t>
      </w:r>
    </w:p>
    <w:p w:rsidR="00220712" w:rsidRPr="00220712" w:rsidRDefault="00220712" w:rsidP="00220712">
      <w:pPr>
        <w:jc w:val="center"/>
        <w:rPr>
          <w:sz w:val="22"/>
          <w:szCs w:val="22"/>
        </w:rPr>
      </w:pPr>
      <w:r w:rsidRPr="00220712">
        <w:t>на выдачу разрешения на право организации розничного рынка</w:t>
      </w:r>
    </w:p>
    <w:p w:rsidR="00220712" w:rsidRPr="00220712" w:rsidRDefault="00220712" w:rsidP="00220712">
      <w:pPr>
        <w:jc w:val="both"/>
      </w:pPr>
      <w:r w:rsidRPr="00220712">
        <w:t>Заявитель__________________________________________________________</w:t>
      </w:r>
    </w:p>
    <w:p w:rsidR="00220712" w:rsidRPr="00220712" w:rsidRDefault="00220712" w:rsidP="00220712">
      <w:pPr>
        <w:jc w:val="center"/>
        <w:rPr>
          <w:sz w:val="16"/>
          <w:szCs w:val="16"/>
        </w:rPr>
      </w:pPr>
      <w:r w:rsidRPr="00220712">
        <w:rPr>
          <w:sz w:val="16"/>
          <w:szCs w:val="16"/>
        </w:rPr>
        <w:t xml:space="preserve">                              </w:t>
      </w:r>
      <w:proofErr w:type="gramStart"/>
      <w:r w:rsidRPr="00220712">
        <w:rPr>
          <w:sz w:val="16"/>
          <w:szCs w:val="16"/>
        </w:rPr>
        <w:t>(полное и (в случае если имеется) сокращенное наименование юридического лица, его организационно,</w:t>
      </w:r>
      <w:proofErr w:type="gramEnd"/>
    </w:p>
    <w:p w:rsidR="00220712" w:rsidRPr="00220712" w:rsidRDefault="00220712" w:rsidP="00220712">
      <w:pPr>
        <w:jc w:val="both"/>
      </w:pPr>
      <w:r w:rsidRPr="00220712">
        <w:t>__________________________________________________________________</w:t>
      </w:r>
    </w:p>
    <w:p w:rsidR="00220712" w:rsidRPr="00220712" w:rsidRDefault="00220712" w:rsidP="00220712">
      <w:pPr>
        <w:jc w:val="center"/>
        <w:rPr>
          <w:sz w:val="16"/>
          <w:szCs w:val="16"/>
        </w:rPr>
      </w:pPr>
      <w:r w:rsidRPr="00220712">
        <w:rPr>
          <w:sz w:val="16"/>
          <w:szCs w:val="16"/>
        </w:rPr>
        <w:t>правовая форма юридический адрес, телефон/факс)</w:t>
      </w:r>
    </w:p>
    <w:p w:rsidR="00220712" w:rsidRPr="00220712" w:rsidRDefault="00220712" w:rsidP="00220712">
      <w:r w:rsidRPr="00220712">
        <w:t>в лице_____________________________________________________________</w:t>
      </w:r>
    </w:p>
    <w:p w:rsidR="00220712" w:rsidRPr="00220712" w:rsidRDefault="00220712" w:rsidP="00220712">
      <w:pPr>
        <w:jc w:val="center"/>
        <w:rPr>
          <w:sz w:val="16"/>
          <w:szCs w:val="16"/>
        </w:rPr>
      </w:pPr>
      <w:r w:rsidRPr="00220712">
        <w:rPr>
          <w:sz w:val="16"/>
          <w:szCs w:val="16"/>
        </w:rPr>
        <w:t>(ФИО)</w:t>
      </w:r>
    </w:p>
    <w:p w:rsidR="00220712" w:rsidRPr="00220712" w:rsidRDefault="00220712" w:rsidP="00220712">
      <w:pPr>
        <w:jc w:val="right"/>
        <w:rPr>
          <w:sz w:val="16"/>
          <w:szCs w:val="16"/>
        </w:rPr>
      </w:pPr>
      <w:r w:rsidRPr="00220712">
        <w:t xml:space="preserve">Адрес фактического расположения объекта_____________________________                          </w:t>
      </w:r>
      <w:proofErr w:type="gramStart"/>
      <w:r w:rsidRPr="00220712">
        <w:rPr>
          <w:sz w:val="16"/>
          <w:szCs w:val="16"/>
        </w:rPr>
        <w:t xml:space="preserve">( </w:t>
      </w:r>
      <w:proofErr w:type="gramEnd"/>
      <w:r w:rsidRPr="00220712">
        <w:rPr>
          <w:sz w:val="16"/>
          <w:szCs w:val="16"/>
        </w:rPr>
        <w:t>место расположения объекта или объект недвижимости, расположенных на территории, в пределах которой предполагается организовать розничный рынок)</w:t>
      </w:r>
    </w:p>
    <w:p w:rsidR="00220712" w:rsidRPr="00220712" w:rsidRDefault="00220712" w:rsidP="00220712">
      <w:pPr>
        <w:jc w:val="both"/>
      </w:pPr>
      <w:r w:rsidRPr="00220712">
        <w:t>ИНН______________________________________________________________</w:t>
      </w:r>
    </w:p>
    <w:p w:rsidR="00220712" w:rsidRPr="00220712" w:rsidRDefault="00220712" w:rsidP="00220712">
      <w:pPr>
        <w:jc w:val="center"/>
        <w:rPr>
          <w:sz w:val="16"/>
          <w:szCs w:val="16"/>
        </w:rPr>
      </w:pPr>
      <w:r w:rsidRPr="00220712">
        <w:rPr>
          <w:sz w:val="16"/>
          <w:szCs w:val="16"/>
        </w:rPr>
        <w:t>(данные документа о постановке юридического лица на налоговый учет в налоговом органе)</w:t>
      </w:r>
    </w:p>
    <w:p w:rsidR="00220712" w:rsidRPr="00220712" w:rsidRDefault="00220712" w:rsidP="00220712">
      <w:pPr>
        <w:jc w:val="center"/>
        <w:rPr>
          <w:sz w:val="16"/>
          <w:szCs w:val="16"/>
        </w:rPr>
      </w:pPr>
    </w:p>
    <w:p w:rsidR="00220712" w:rsidRPr="00220712" w:rsidRDefault="00220712" w:rsidP="00220712">
      <w:pPr>
        <w:jc w:val="center"/>
        <w:rPr>
          <w:sz w:val="16"/>
          <w:szCs w:val="16"/>
        </w:rPr>
      </w:pPr>
      <w:r w:rsidRPr="00220712">
        <w:rPr>
          <w:sz w:val="16"/>
          <w:szCs w:val="16"/>
        </w:rPr>
        <w:t>____________________________________________________________________________________________________________________</w:t>
      </w:r>
    </w:p>
    <w:p w:rsidR="00220712" w:rsidRPr="00220712" w:rsidRDefault="00220712" w:rsidP="00220712">
      <w:pPr>
        <w:jc w:val="center"/>
        <w:rPr>
          <w:sz w:val="16"/>
          <w:szCs w:val="16"/>
        </w:rPr>
      </w:pPr>
      <w:proofErr w:type="gramStart"/>
      <w:r w:rsidRPr="00220712">
        <w:rPr>
          <w:sz w:val="16"/>
          <w:szCs w:val="16"/>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20712" w:rsidRPr="00220712" w:rsidRDefault="00220712" w:rsidP="00220712">
      <w:pPr>
        <w:jc w:val="both"/>
      </w:pPr>
      <w:r w:rsidRPr="00220712">
        <w:t>Тип рынка_________________________________________________________</w:t>
      </w:r>
    </w:p>
    <w:p w:rsidR="00220712" w:rsidRPr="00220712" w:rsidRDefault="00220712" w:rsidP="00220712">
      <w:pPr>
        <w:jc w:val="both"/>
      </w:pPr>
      <w:r w:rsidRPr="00220712">
        <w:t>На срок ___________________________________________________________</w:t>
      </w:r>
    </w:p>
    <w:p w:rsidR="00220712" w:rsidRPr="00220712" w:rsidRDefault="00220712" w:rsidP="00220712">
      <w:pPr>
        <w:jc w:val="both"/>
      </w:pPr>
      <w:r w:rsidRPr="00220712">
        <w:t>Прилагаемые к заявлению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080"/>
        <w:gridCol w:w="1080"/>
        <w:gridCol w:w="1080"/>
        <w:gridCol w:w="900"/>
      </w:tblGrid>
      <w:tr w:rsidR="00220712" w:rsidRPr="00220712" w:rsidTr="00B7436C">
        <w:trPr>
          <w:trHeight w:val="330"/>
        </w:trPr>
        <w:tc>
          <w:tcPr>
            <w:tcW w:w="648" w:type="dxa"/>
            <w:vMerge w:val="restart"/>
          </w:tcPr>
          <w:p w:rsidR="00220712" w:rsidRPr="00220712" w:rsidRDefault="00220712" w:rsidP="00B7436C">
            <w:pPr>
              <w:jc w:val="both"/>
            </w:pPr>
            <w:r w:rsidRPr="00220712">
              <w:t xml:space="preserve">№ </w:t>
            </w:r>
            <w:proofErr w:type="spellStart"/>
            <w:proofErr w:type="gramStart"/>
            <w:r w:rsidRPr="00220712">
              <w:t>п</w:t>
            </w:r>
            <w:proofErr w:type="spellEnd"/>
            <w:proofErr w:type="gramEnd"/>
            <w:r w:rsidRPr="00220712">
              <w:t>/</w:t>
            </w:r>
            <w:proofErr w:type="spellStart"/>
            <w:r w:rsidRPr="00220712">
              <w:t>п</w:t>
            </w:r>
            <w:proofErr w:type="spellEnd"/>
          </w:p>
        </w:tc>
        <w:tc>
          <w:tcPr>
            <w:tcW w:w="4680" w:type="dxa"/>
            <w:vMerge w:val="restart"/>
          </w:tcPr>
          <w:p w:rsidR="00220712" w:rsidRPr="00220712" w:rsidRDefault="00220712" w:rsidP="00B7436C">
            <w:pPr>
              <w:jc w:val="center"/>
            </w:pPr>
            <w:r w:rsidRPr="00220712">
              <w:t>Наименование документа</w:t>
            </w:r>
          </w:p>
        </w:tc>
        <w:tc>
          <w:tcPr>
            <w:tcW w:w="2160" w:type="dxa"/>
            <w:gridSpan w:val="2"/>
          </w:tcPr>
          <w:p w:rsidR="00220712" w:rsidRPr="00220712" w:rsidRDefault="00220712" w:rsidP="00B7436C">
            <w:pPr>
              <w:jc w:val="center"/>
            </w:pPr>
            <w:r w:rsidRPr="00220712">
              <w:t>Кол-во экземпляров</w:t>
            </w:r>
          </w:p>
          <w:p w:rsidR="00220712" w:rsidRPr="00220712" w:rsidRDefault="00220712" w:rsidP="00B7436C">
            <w:pPr>
              <w:jc w:val="center"/>
            </w:pPr>
          </w:p>
        </w:tc>
        <w:tc>
          <w:tcPr>
            <w:tcW w:w="1980" w:type="dxa"/>
            <w:gridSpan w:val="2"/>
          </w:tcPr>
          <w:p w:rsidR="00220712" w:rsidRPr="00220712" w:rsidRDefault="00220712" w:rsidP="00B7436C">
            <w:pPr>
              <w:jc w:val="center"/>
            </w:pPr>
            <w:r w:rsidRPr="00220712">
              <w:t>Кол-во</w:t>
            </w:r>
          </w:p>
          <w:p w:rsidR="00220712" w:rsidRPr="00220712" w:rsidRDefault="00220712" w:rsidP="00B7436C">
            <w:pPr>
              <w:jc w:val="center"/>
            </w:pPr>
            <w:r w:rsidRPr="00220712">
              <w:t>листов</w:t>
            </w:r>
          </w:p>
        </w:tc>
      </w:tr>
      <w:tr w:rsidR="00220712" w:rsidRPr="00220712" w:rsidTr="00B7436C">
        <w:trPr>
          <w:trHeight w:val="300"/>
        </w:trPr>
        <w:tc>
          <w:tcPr>
            <w:tcW w:w="648" w:type="dxa"/>
            <w:vMerge/>
          </w:tcPr>
          <w:p w:rsidR="00220712" w:rsidRPr="00220712" w:rsidRDefault="00220712" w:rsidP="00B7436C">
            <w:pPr>
              <w:jc w:val="both"/>
            </w:pPr>
          </w:p>
        </w:tc>
        <w:tc>
          <w:tcPr>
            <w:tcW w:w="4680" w:type="dxa"/>
            <w:vMerge/>
          </w:tcPr>
          <w:p w:rsidR="00220712" w:rsidRPr="00220712" w:rsidRDefault="00220712" w:rsidP="00B7436C">
            <w:pPr>
              <w:jc w:val="both"/>
            </w:pPr>
          </w:p>
        </w:tc>
        <w:tc>
          <w:tcPr>
            <w:tcW w:w="1080" w:type="dxa"/>
          </w:tcPr>
          <w:p w:rsidR="00220712" w:rsidRPr="00220712" w:rsidRDefault="00220712" w:rsidP="00B7436C">
            <w:pPr>
              <w:jc w:val="both"/>
            </w:pPr>
            <w:r w:rsidRPr="00220712">
              <w:t xml:space="preserve"> подлинных </w:t>
            </w:r>
          </w:p>
        </w:tc>
        <w:tc>
          <w:tcPr>
            <w:tcW w:w="1080" w:type="dxa"/>
          </w:tcPr>
          <w:p w:rsidR="00220712" w:rsidRPr="00220712" w:rsidRDefault="00220712" w:rsidP="00B7436C">
            <w:pPr>
              <w:jc w:val="both"/>
            </w:pPr>
            <w:r w:rsidRPr="00220712">
              <w:t>копий</w:t>
            </w:r>
          </w:p>
        </w:tc>
        <w:tc>
          <w:tcPr>
            <w:tcW w:w="1080" w:type="dxa"/>
          </w:tcPr>
          <w:p w:rsidR="00220712" w:rsidRPr="00220712" w:rsidRDefault="00220712" w:rsidP="00B7436C">
            <w:pPr>
              <w:jc w:val="both"/>
            </w:pPr>
            <w:r w:rsidRPr="00220712">
              <w:t xml:space="preserve"> подлинных </w:t>
            </w:r>
          </w:p>
        </w:tc>
        <w:tc>
          <w:tcPr>
            <w:tcW w:w="900" w:type="dxa"/>
          </w:tcPr>
          <w:p w:rsidR="00220712" w:rsidRPr="00220712" w:rsidRDefault="00220712" w:rsidP="00B7436C">
            <w:pPr>
              <w:jc w:val="both"/>
            </w:pPr>
            <w:r w:rsidRPr="00220712">
              <w:t>копий</w:t>
            </w:r>
          </w:p>
        </w:tc>
      </w:tr>
      <w:tr w:rsidR="00220712" w:rsidRPr="00220712" w:rsidTr="00B7436C">
        <w:tc>
          <w:tcPr>
            <w:tcW w:w="648" w:type="dxa"/>
          </w:tcPr>
          <w:p w:rsidR="00220712" w:rsidRPr="00220712" w:rsidRDefault="00220712" w:rsidP="00B7436C">
            <w:pPr>
              <w:jc w:val="both"/>
            </w:pPr>
            <w:r w:rsidRPr="00220712">
              <w:t>1</w:t>
            </w:r>
          </w:p>
        </w:tc>
        <w:tc>
          <w:tcPr>
            <w:tcW w:w="4680" w:type="dxa"/>
          </w:tcPr>
          <w:p w:rsidR="00220712" w:rsidRPr="00220712" w:rsidRDefault="00220712" w:rsidP="00B7436C">
            <w:pPr>
              <w:jc w:val="both"/>
            </w:pPr>
            <w:r w:rsidRPr="00220712">
              <w:rPr>
                <w:bCs/>
                <w:sz w:val="18"/>
                <w:szCs w:val="18"/>
              </w:rPr>
              <w:t xml:space="preserve">Копии учредительных </w:t>
            </w:r>
            <w:proofErr w:type="gramStart"/>
            <w:r w:rsidRPr="00220712">
              <w:rPr>
                <w:bCs/>
                <w:sz w:val="18"/>
                <w:szCs w:val="18"/>
              </w:rPr>
              <w:t>документов</w:t>
            </w:r>
            <w:proofErr w:type="gramEnd"/>
            <w:r w:rsidRPr="00220712">
              <w:rPr>
                <w:bCs/>
                <w:sz w:val="18"/>
                <w:szCs w:val="18"/>
              </w:rPr>
              <w:t xml:space="preserve"> заверенные нотариально (оригинал учредительных документов, в случае если верность копий не удостоверена нотариально):</w:t>
            </w: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900" w:type="dxa"/>
          </w:tcPr>
          <w:p w:rsidR="00220712" w:rsidRPr="00220712" w:rsidRDefault="00220712" w:rsidP="00B7436C">
            <w:pPr>
              <w:jc w:val="both"/>
            </w:pPr>
          </w:p>
        </w:tc>
      </w:tr>
      <w:tr w:rsidR="00220712" w:rsidRPr="00220712" w:rsidTr="00B7436C">
        <w:tc>
          <w:tcPr>
            <w:tcW w:w="648" w:type="dxa"/>
          </w:tcPr>
          <w:p w:rsidR="00220712" w:rsidRPr="00220712" w:rsidRDefault="00220712" w:rsidP="00B7436C">
            <w:pPr>
              <w:jc w:val="both"/>
            </w:pPr>
            <w:r w:rsidRPr="00220712">
              <w:t>2</w:t>
            </w:r>
          </w:p>
        </w:tc>
        <w:tc>
          <w:tcPr>
            <w:tcW w:w="4680" w:type="dxa"/>
            <w:vAlign w:val="center"/>
          </w:tcPr>
          <w:p w:rsidR="00220712" w:rsidRPr="00220712" w:rsidRDefault="00220712" w:rsidP="00B7436C">
            <w:pPr>
              <w:jc w:val="both"/>
              <w:rPr>
                <w:bCs/>
                <w:sz w:val="18"/>
                <w:szCs w:val="18"/>
              </w:rPr>
            </w:pPr>
            <w:r w:rsidRPr="00220712">
              <w:rPr>
                <w:bCs/>
                <w:sz w:val="18"/>
                <w:szCs w:val="18"/>
              </w:rPr>
              <w:t>Выписка из ЕГРЮЛ или ее удостоверенная копия</w:t>
            </w: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900" w:type="dxa"/>
          </w:tcPr>
          <w:p w:rsidR="00220712" w:rsidRPr="00220712" w:rsidRDefault="00220712" w:rsidP="00B7436C">
            <w:pPr>
              <w:jc w:val="both"/>
            </w:pPr>
          </w:p>
        </w:tc>
      </w:tr>
      <w:tr w:rsidR="00220712" w:rsidRPr="00220712" w:rsidTr="00B7436C">
        <w:tc>
          <w:tcPr>
            <w:tcW w:w="648" w:type="dxa"/>
          </w:tcPr>
          <w:p w:rsidR="00220712" w:rsidRPr="00220712" w:rsidRDefault="00220712" w:rsidP="00B7436C">
            <w:pPr>
              <w:jc w:val="both"/>
            </w:pPr>
            <w:r w:rsidRPr="00220712">
              <w:t>3</w:t>
            </w:r>
          </w:p>
        </w:tc>
        <w:tc>
          <w:tcPr>
            <w:tcW w:w="4680" w:type="dxa"/>
            <w:vAlign w:val="center"/>
          </w:tcPr>
          <w:p w:rsidR="00220712" w:rsidRPr="00220712" w:rsidRDefault="00220712" w:rsidP="00B7436C">
            <w:pPr>
              <w:jc w:val="both"/>
              <w:rPr>
                <w:bCs/>
                <w:sz w:val="18"/>
                <w:szCs w:val="18"/>
              </w:rPr>
            </w:pPr>
            <w:r w:rsidRPr="00220712">
              <w:rPr>
                <w:bCs/>
                <w:sz w:val="18"/>
                <w:szCs w:val="1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1080" w:type="dxa"/>
          </w:tcPr>
          <w:p w:rsidR="00220712" w:rsidRPr="00220712" w:rsidRDefault="00220712" w:rsidP="00B7436C">
            <w:pPr>
              <w:jc w:val="both"/>
            </w:pPr>
          </w:p>
        </w:tc>
        <w:tc>
          <w:tcPr>
            <w:tcW w:w="900" w:type="dxa"/>
          </w:tcPr>
          <w:p w:rsidR="00220712" w:rsidRPr="00220712" w:rsidRDefault="00220712" w:rsidP="00B7436C">
            <w:pPr>
              <w:jc w:val="both"/>
            </w:pPr>
          </w:p>
        </w:tc>
      </w:tr>
    </w:tbl>
    <w:p w:rsidR="00220712" w:rsidRPr="00220712" w:rsidRDefault="00220712" w:rsidP="00220712">
      <w:pPr>
        <w:jc w:val="both"/>
      </w:pPr>
      <w:r w:rsidRPr="00220712">
        <w:t xml:space="preserve">     МП                                                                                     _________________</w:t>
      </w:r>
    </w:p>
    <w:p w:rsidR="00220712" w:rsidRPr="00220712" w:rsidRDefault="00220712" w:rsidP="00220712">
      <w:pPr>
        <w:jc w:val="both"/>
        <w:rPr>
          <w:sz w:val="16"/>
          <w:szCs w:val="16"/>
        </w:rPr>
      </w:pPr>
      <w:r w:rsidRPr="00220712">
        <w:rPr>
          <w:sz w:val="16"/>
          <w:szCs w:val="16"/>
        </w:rPr>
        <w:t xml:space="preserve">(ФИО руководителя)                                                                                                                                                              (подпись)       </w:t>
      </w:r>
    </w:p>
    <w:p w:rsidR="00220712" w:rsidRPr="00220712" w:rsidRDefault="00220712" w:rsidP="00220712">
      <w:pPr>
        <w:jc w:val="both"/>
        <w:rPr>
          <w:sz w:val="16"/>
          <w:szCs w:val="16"/>
        </w:rPr>
      </w:pPr>
      <w:r w:rsidRPr="00220712">
        <w:rPr>
          <w:sz w:val="16"/>
          <w:szCs w:val="16"/>
        </w:rPr>
        <w:t xml:space="preserve">                                  </w:t>
      </w:r>
    </w:p>
    <w:p w:rsidR="00220712" w:rsidRPr="00220712" w:rsidRDefault="00220712" w:rsidP="00220712">
      <w:pPr>
        <w:jc w:val="both"/>
      </w:pPr>
      <w:r w:rsidRPr="00220712">
        <w:t>Документы принял:____________________________    ___________________</w:t>
      </w:r>
    </w:p>
    <w:p w:rsidR="00220712" w:rsidRPr="00220712" w:rsidRDefault="00220712" w:rsidP="00220712">
      <w:pPr>
        <w:jc w:val="both"/>
        <w:rPr>
          <w:sz w:val="16"/>
          <w:szCs w:val="16"/>
        </w:rPr>
      </w:pPr>
      <w:r w:rsidRPr="00220712">
        <w:rPr>
          <w:sz w:val="16"/>
          <w:szCs w:val="16"/>
        </w:rPr>
        <w:t xml:space="preserve">                                                                  (должность, ФИО лица, принявшего документы)                                             (подпись) </w:t>
      </w:r>
    </w:p>
    <w:p w:rsidR="00220712" w:rsidRPr="00220712" w:rsidRDefault="00220712" w:rsidP="00220712">
      <w:pPr>
        <w:pStyle w:val="a6"/>
        <w:rPr>
          <w:bCs/>
          <w:sz w:val="28"/>
          <w:szCs w:val="28"/>
        </w:rPr>
      </w:pPr>
    </w:p>
    <w:p w:rsidR="00220712" w:rsidRPr="00220712" w:rsidRDefault="00220712" w:rsidP="00220712">
      <w:pPr>
        <w:pStyle w:val="a6"/>
        <w:rPr>
          <w:bCs/>
          <w:sz w:val="28"/>
          <w:szCs w:val="28"/>
        </w:rPr>
      </w:pPr>
    </w:p>
    <w:p w:rsidR="00220712" w:rsidRPr="00220712" w:rsidRDefault="00220712" w:rsidP="00220712">
      <w:pPr>
        <w:pStyle w:val="a6"/>
        <w:rPr>
          <w:bCs/>
          <w:sz w:val="28"/>
          <w:szCs w:val="28"/>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Pr="00220712" w:rsidRDefault="00220712" w:rsidP="00220712">
      <w:pPr>
        <w:ind w:left="5040"/>
        <w:jc w:val="center"/>
      </w:pPr>
      <w:r w:rsidRPr="00220712">
        <w:lastRenderedPageBreak/>
        <w:t>ПРИЛОЖЕНИЕ № 2</w:t>
      </w:r>
    </w:p>
    <w:p w:rsidR="00220712" w:rsidRPr="00220712" w:rsidRDefault="00220712" w:rsidP="00220712">
      <w:pPr>
        <w:ind w:left="5040"/>
        <w:jc w:val="center"/>
      </w:pPr>
    </w:p>
    <w:p w:rsidR="00220712" w:rsidRPr="00220712" w:rsidRDefault="00220712" w:rsidP="00220712">
      <w:pPr>
        <w:ind w:left="5040"/>
        <w:jc w:val="center"/>
      </w:pPr>
      <w:r w:rsidRPr="00220712">
        <w:t xml:space="preserve">к административному регламенту </w:t>
      </w:r>
    </w:p>
    <w:p w:rsidR="00220712" w:rsidRPr="00220712" w:rsidRDefault="00220712" w:rsidP="00220712">
      <w:pPr>
        <w:ind w:left="5040"/>
        <w:jc w:val="center"/>
      </w:pPr>
    </w:p>
    <w:p w:rsidR="00220712" w:rsidRPr="00220712" w:rsidRDefault="00220712" w:rsidP="00220712">
      <w:pPr>
        <w:ind w:left="4423"/>
      </w:pPr>
      <w:r w:rsidRPr="00220712">
        <w:t xml:space="preserve">Главе </w:t>
      </w:r>
    </w:p>
    <w:p w:rsidR="00220712" w:rsidRPr="00220712" w:rsidRDefault="00220712" w:rsidP="00220712">
      <w:pPr>
        <w:ind w:left="4423"/>
      </w:pPr>
      <w:r w:rsidRPr="00220712">
        <w:t xml:space="preserve">Кропоткинского городского поселения </w:t>
      </w:r>
    </w:p>
    <w:p w:rsidR="00220712" w:rsidRPr="00220712" w:rsidRDefault="00220712" w:rsidP="00220712">
      <w:pPr>
        <w:ind w:left="4423"/>
      </w:pPr>
      <w:r w:rsidRPr="00220712">
        <w:t>Кавказского района</w:t>
      </w:r>
    </w:p>
    <w:p w:rsidR="00220712" w:rsidRPr="00220712" w:rsidRDefault="00220712" w:rsidP="00220712">
      <w:pPr>
        <w:ind w:left="4423"/>
      </w:pPr>
      <w:r w:rsidRPr="00220712">
        <w:t>В.А. Елисеев</w:t>
      </w:r>
    </w:p>
    <w:p w:rsidR="00220712" w:rsidRPr="00220712" w:rsidRDefault="00220712" w:rsidP="00220712">
      <w:pPr>
        <w:jc w:val="center"/>
      </w:pPr>
    </w:p>
    <w:p w:rsidR="00220712" w:rsidRPr="00220712" w:rsidRDefault="00220712" w:rsidP="00220712">
      <w:pPr>
        <w:jc w:val="center"/>
      </w:pPr>
    </w:p>
    <w:p w:rsidR="00220712" w:rsidRPr="00220712" w:rsidRDefault="00220712" w:rsidP="00220712">
      <w:pPr>
        <w:jc w:val="center"/>
      </w:pPr>
      <w:r w:rsidRPr="00220712">
        <w:t>ЗАЯВЛЕНИЕ</w:t>
      </w:r>
    </w:p>
    <w:p w:rsidR="00220712" w:rsidRPr="00220712" w:rsidRDefault="00220712" w:rsidP="00220712">
      <w:pPr>
        <w:jc w:val="center"/>
        <w:rPr>
          <w:sz w:val="22"/>
          <w:szCs w:val="22"/>
        </w:rPr>
      </w:pPr>
      <w:r w:rsidRPr="00220712">
        <w:t>на выдачу разрешения на право организации розничного рынка</w:t>
      </w:r>
    </w:p>
    <w:p w:rsidR="00220712" w:rsidRPr="00220712" w:rsidRDefault="00220712" w:rsidP="00220712">
      <w:pPr>
        <w:jc w:val="both"/>
        <w:rPr>
          <w:u w:val="single"/>
        </w:rPr>
      </w:pPr>
      <w:r w:rsidRPr="00220712">
        <w:t xml:space="preserve">Заявитель </w:t>
      </w:r>
      <w:r w:rsidRPr="00220712">
        <w:rPr>
          <w:u w:val="single"/>
        </w:rPr>
        <w:t>Общество с ограниченной ответственностью «Бекон»</w:t>
      </w:r>
    </w:p>
    <w:p w:rsidR="00220712" w:rsidRPr="00220712" w:rsidRDefault="00220712" w:rsidP="00220712">
      <w:pPr>
        <w:jc w:val="center"/>
        <w:rPr>
          <w:sz w:val="16"/>
          <w:szCs w:val="16"/>
        </w:rPr>
      </w:pPr>
      <w:r w:rsidRPr="00220712">
        <w:rPr>
          <w:sz w:val="16"/>
          <w:szCs w:val="16"/>
        </w:rPr>
        <w:t xml:space="preserve">                              </w:t>
      </w:r>
      <w:proofErr w:type="gramStart"/>
      <w:r w:rsidRPr="00220712">
        <w:rPr>
          <w:sz w:val="16"/>
          <w:szCs w:val="16"/>
        </w:rPr>
        <w:t>(полное и (в случае если имеется) сокращенное наименование юридического лица, его организационно,</w:t>
      </w:r>
      <w:proofErr w:type="gramEnd"/>
    </w:p>
    <w:p w:rsidR="00220712" w:rsidRPr="00220712" w:rsidRDefault="00220712" w:rsidP="00220712">
      <w:pPr>
        <w:jc w:val="both"/>
        <w:rPr>
          <w:u w:val="single"/>
        </w:rPr>
      </w:pPr>
      <w:r w:rsidRPr="00220712">
        <w:rPr>
          <w:u w:val="single"/>
        </w:rPr>
        <w:t>ООО «Бекон» частная 352380 г</w:t>
      </w:r>
      <w:proofErr w:type="gramStart"/>
      <w:r w:rsidRPr="00220712">
        <w:rPr>
          <w:u w:val="single"/>
        </w:rPr>
        <w:t>.К</w:t>
      </w:r>
      <w:proofErr w:type="gramEnd"/>
      <w:r w:rsidRPr="00220712">
        <w:rPr>
          <w:u w:val="single"/>
        </w:rPr>
        <w:t>ропоткин ул.Базарная, 9 8(86138)6-49-59</w:t>
      </w:r>
    </w:p>
    <w:p w:rsidR="00220712" w:rsidRPr="00220712" w:rsidRDefault="00220712" w:rsidP="00220712">
      <w:pPr>
        <w:jc w:val="center"/>
        <w:rPr>
          <w:sz w:val="16"/>
          <w:szCs w:val="16"/>
        </w:rPr>
      </w:pPr>
      <w:r w:rsidRPr="00220712">
        <w:rPr>
          <w:sz w:val="16"/>
          <w:szCs w:val="16"/>
        </w:rPr>
        <w:t>правовая форма юридический адрес, телефон/факс)</w:t>
      </w:r>
    </w:p>
    <w:p w:rsidR="00220712" w:rsidRPr="00220712" w:rsidRDefault="00220712" w:rsidP="00220712">
      <w:r w:rsidRPr="00220712">
        <w:t xml:space="preserve">в лице </w:t>
      </w:r>
      <w:r w:rsidRPr="00220712">
        <w:rPr>
          <w:u w:val="single"/>
        </w:rPr>
        <w:t>Исаева Сергея Николаевича</w:t>
      </w:r>
    </w:p>
    <w:p w:rsidR="00220712" w:rsidRPr="00220712" w:rsidRDefault="00220712" w:rsidP="00220712">
      <w:pPr>
        <w:rPr>
          <w:sz w:val="16"/>
          <w:szCs w:val="16"/>
        </w:rPr>
      </w:pPr>
      <w:r w:rsidRPr="00220712">
        <w:rPr>
          <w:sz w:val="16"/>
          <w:szCs w:val="16"/>
        </w:rPr>
        <w:t xml:space="preserve">                                                          (ФИО)</w:t>
      </w:r>
    </w:p>
    <w:p w:rsidR="00220712" w:rsidRPr="00220712" w:rsidRDefault="00220712" w:rsidP="00220712">
      <w:pPr>
        <w:jc w:val="right"/>
        <w:rPr>
          <w:sz w:val="16"/>
          <w:szCs w:val="16"/>
        </w:rPr>
      </w:pPr>
      <w:r w:rsidRPr="00220712">
        <w:t xml:space="preserve">Адрес фактического расположения объекта </w:t>
      </w:r>
      <w:r w:rsidRPr="00220712">
        <w:rPr>
          <w:u w:val="single"/>
        </w:rPr>
        <w:t>г</w:t>
      </w:r>
      <w:proofErr w:type="gramStart"/>
      <w:r w:rsidRPr="00220712">
        <w:rPr>
          <w:u w:val="single"/>
        </w:rPr>
        <w:t>.К</w:t>
      </w:r>
      <w:proofErr w:type="gramEnd"/>
      <w:r w:rsidRPr="00220712">
        <w:rPr>
          <w:u w:val="single"/>
        </w:rPr>
        <w:t>ропоткин ул.Базарная, 9</w:t>
      </w:r>
      <w:r w:rsidRPr="00220712">
        <w:t xml:space="preserve">    </w:t>
      </w:r>
      <w:r w:rsidRPr="00220712">
        <w:rPr>
          <w:sz w:val="16"/>
          <w:szCs w:val="16"/>
        </w:rPr>
        <w:t xml:space="preserve">             ( место расположения объекта или объект недвижимости, расположенных на территории, в пределах которой предполагается организовать розничный рынок)</w:t>
      </w:r>
    </w:p>
    <w:p w:rsidR="00220712" w:rsidRPr="00220712" w:rsidRDefault="00220712" w:rsidP="00220712">
      <w:pPr>
        <w:jc w:val="both"/>
        <w:rPr>
          <w:u w:val="single"/>
        </w:rPr>
      </w:pPr>
      <w:r w:rsidRPr="00220712">
        <w:t xml:space="preserve">ИНН </w:t>
      </w:r>
      <w:r w:rsidRPr="00220712">
        <w:rPr>
          <w:u w:val="single"/>
        </w:rPr>
        <w:t xml:space="preserve">2310000000 </w:t>
      </w:r>
      <w:proofErr w:type="spellStart"/>
      <w:r w:rsidRPr="00220712">
        <w:rPr>
          <w:u w:val="single"/>
        </w:rPr>
        <w:t>св-во</w:t>
      </w:r>
      <w:proofErr w:type="spellEnd"/>
      <w:r w:rsidRPr="00220712">
        <w:rPr>
          <w:u w:val="single"/>
        </w:rPr>
        <w:t xml:space="preserve"> 23 № 0000000 от 01.01.1999 г. в г Кропоткине</w:t>
      </w:r>
    </w:p>
    <w:p w:rsidR="00220712" w:rsidRPr="00220712" w:rsidRDefault="00220712" w:rsidP="00220712">
      <w:pPr>
        <w:jc w:val="center"/>
        <w:rPr>
          <w:sz w:val="16"/>
          <w:szCs w:val="16"/>
        </w:rPr>
      </w:pPr>
      <w:r w:rsidRPr="00220712">
        <w:rPr>
          <w:sz w:val="16"/>
          <w:szCs w:val="16"/>
        </w:rPr>
        <w:t>(данные документа о постановке юридического лица на налоговый учет в налоговом органе)</w:t>
      </w:r>
    </w:p>
    <w:p w:rsidR="00220712" w:rsidRPr="00220712" w:rsidRDefault="00220712" w:rsidP="00220712">
      <w:pPr>
        <w:jc w:val="center"/>
        <w:rPr>
          <w:sz w:val="16"/>
          <w:szCs w:val="16"/>
        </w:rPr>
      </w:pPr>
    </w:p>
    <w:p w:rsidR="00220712" w:rsidRPr="00220712" w:rsidRDefault="00220712" w:rsidP="00220712">
      <w:pPr>
        <w:rPr>
          <w:u w:val="single"/>
        </w:rPr>
      </w:pPr>
      <w:r w:rsidRPr="00220712">
        <w:rPr>
          <w:u w:val="single"/>
        </w:rPr>
        <w:t xml:space="preserve">ОГРН 1020000000000 от 01.01.2002 г. </w:t>
      </w:r>
      <w:proofErr w:type="spellStart"/>
      <w:r w:rsidRPr="00220712">
        <w:rPr>
          <w:u w:val="single"/>
        </w:rPr>
        <w:t>св-во</w:t>
      </w:r>
      <w:proofErr w:type="spellEnd"/>
      <w:r w:rsidRPr="00220712">
        <w:rPr>
          <w:u w:val="single"/>
        </w:rPr>
        <w:t>. 23 № 000000000</w:t>
      </w:r>
    </w:p>
    <w:p w:rsidR="00220712" w:rsidRPr="00220712" w:rsidRDefault="00220712" w:rsidP="00220712">
      <w:pPr>
        <w:jc w:val="center"/>
        <w:rPr>
          <w:sz w:val="16"/>
          <w:szCs w:val="16"/>
        </w:rPr>
      </w:pPr>
      <w:proofErr w:type="gramStart"/>
      <w:r w:rsidRPr="00220712">
        <w:rPr>
          <w:sz w:val="16"/>
          <w:szCs w:val="16"/>
        </w:rPr>
        <w:t>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220712" w:rsidRPr="00220712" w:rsidRDefault="00220712" w:rsidP="00220712">
      <w:pPr>
        <w:jc w:val="both"/>
      </w:pPr>
      <w:r w:rsidRPr="00220712">
        <w:t xml:space="preserve">Тип рынка </w:t>
      </w:r>
      <w:proofErr w:type="gramStart"/>
      <w:r w:rsidRPr="00220712">
        <w:rPr>
          <w:u w:val="single"/>
        </w:rPr>
        <w:t>Универсальная</w:t>
      </w:r>
      <w:proofErr w:type="gramEnd"/>
    </w:p>
    <w:p w:rsidR="00220712" w:rsidRPr="00220712" w:rsidRDefault="00220712" w:rsidP="00220712">
      <w:pPr>
        <w:jc w:val="both"/>
      </w:pPr>
      <w:r w:rsidRPr="00220712">
        <w:t xml:space="preserve">На срок </w:t>
      </w:r>
      <w:r w:rsidRPr="00220712">
        <w:rPr>
          <w:u w:val="single"/>
        </w:rPr>
        <w:t>5 лет</w:t>
      </w:r>
    </w:p>
    <w:p w:rsidR="00220712" w:rsidRPr="00220712" w:rsidRDefault="00220712" w:rsidP="00220712">
      <w:pPr>
        <w:jc w:val="both"/>
      </w:pPr>
      <w:r w:rsidRPr="00220712">
        <w:t>Прилагаемые к заявлению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680"/>
        <w:gridCol w:w="1080"/>
        <w:gridCol w:w="1080"/>
        <w:gridCol w:w="1080"/>
        <w:gridCol w:w="900"/>
      </w:tblGrid>
      <w:tr w:rsidR="00220712" w:rsidRPr="00220712" w:rsidTr="00B7436C">
        <w:trPr>
          <w:trHeight w:val="330"/>
        </w:trPr>
        <w:tc>
          <w:tcPr>
            <w:tcW w:w="648" w:type="dxa"/>
            <w:vMerge w:val="restart"/>
          </w:tcPr>
          <w:p w:rsidR="00220712" w:rsidRPr="00220712" w:rsidRDefault="00220712" w:rsidP="00B7436C">
            <w:pPr>
              <w:jc w:val="both"/>
            </w:pPr>
            <w:r w:rsidRPr="00220712">
              <w:t xml:space="preserve">№ </w:t>
            </w:r>
            <w:proofErr w:type="spellStart"/>
            <w:proofErr w:type="gramStart"/>
            <w:r w:rsidRPr="00220712">
              <w:t>п</w:t>
            </w:r>
            <w:proofErr w:type="spellEnd"/>
            <w:proofErr w:type="gramEnd"/>
            <w:r w:rsidRPr="00220712">
              <w:t>/</w:t>
            </w:r>
            <w:proofErr w:type="spellStart"/>
            <w:r w:rsidRPr="00220712">
              <w:t>п</w:t>
            </w:r>
            <w:proofErr w:type="spellEnd"/>
          </w:p>
        </w:tc>
        <w:tc>
          <w:tcPr>
            <w:tcW w:w="4680" w:type="dxa"/>
            <w:vMerge w:val="restart"/>
          </w:tcPr>
          <w:p w:rsidR="00220712" w:rsidRPr="00220712" w:rsidRDefault="00220712" w:rsidP="00B7436C">
            <w:pPr>
              <w:jc w:val="center"/>
            </w:pPr>
            <w:r w:rsidRPr="00220712">
              <w:t>Наименование документа</w:t>
            </w:r>
          </w:p>
        </w:tc>
        <w:tc>
          <w:tcPr>
            <w:tcW w:w="2160" w:type="dxa"/>
            <w:gridSpan w:val="2"/>
          </w:tcPr>
          <w:p w:rsidR="00220712" w:rsidRPr="00220712" w:rsidRDefault="00220712" w:rsidP="00B7436C">
            <w:pPr>
              <w:jc w:val="center"/>
            </w:pPr>
            <w:r w:rsidRPr="00220712">
              <w:t>Кол-во экземпляров</w:t>
            </w:r>
          </w:p>
          <w:p w:rsidR="00220712" w:rsidRPr="00220712" w:rsidRDefault="00220712" w:rsidP="00B7436C">
            <w:pPr>
              <w:jc w:val="center"/>
            </w:pPr>
          </w:p>
        </w:tc>
        <w:tc>
          <w:tcPr>
            <w:tcW w:w="1980" w:type="dxa"/>
            <w:gridSpan w:val="2"/>
          </w:tcPr>
          <w:p w:rsidR="00220712" w:rsidRPr="00220712" w:rsidRDefault="00220712" w:rsidP="00B7436C">
            <w:pPr>
              <w:jc w:val="center"/>
            </w:pPr>
            <w:r w:rsidRPr="00220712">
              <w:t>Кол-во</w:t>
            </w:r>
          </w:p>
          <w:p w:rsidR="00220712" w:rsidRPr="00220712" w:rsidRDefault="00220712" w:rsidP="00B7436C">
            <w:pPr>
              <w:jc w:val="center"/>
            </w:pPr>
            <w:r w:rsidRPr="00220712">
              <w:t>листов</w:t>
            </w:r>
          </w:p>
        </w:tc>
      </w:tr>
      <w:tr w:rsidR="00220712" w:rsidRPr="00220712" w:rsidTr="00B7436C">
        <w:trPr>
          <w:trHeight w:val="300"/>
        </w:trPr>
        <w:tc>
          <w:tcPr>
            <w:tcW w:w="648" w:type="dxa"/>
            <w:vMerge/>
          </w:tcPr>
          <w:p w:rsidR="00220712" w:rsidRPr="00220712" w:rsidRDefault="00220712" w:rsidP="00B7436C">
            <w:pPr>
              <w:jc w:val="both"/>
            </w:pPr>
          </w:p>
        </w:tc>
        <w:tc>
          <w:tcPr>
            <w:tcW w:w="4680" w:type="dxa"/>
            <w:vMerge/>
          </w:tcPr>
          <w:p w:rsidR="00220712" w:rsidRPr="00220712" w:rsidRDefault="00220712" w:rsidP="00B7436C">
            <w:pPr>
              <w:jc w:val="both"/>
            </w:pPr>
          </w:p>
        </w:tc>
        <w:tc>
          <w:tcPr>
            <w:tcW w:w="1080" w:type="dxa"/>
          </w:tcPr>
          <w:p w:rsidR="00220712" w:rsidRPr="00220712" w:rsidRDefault="00220712" w:rsidP="00B7436C">
            <w:pPr>
              <w:jc w:val="both"/>
            </w:pPr>
            <w:r w:rsidRPr="00220712">
              <w:t xml:space="preserve"> подлинных </w:t>
            </w:r>
          </w:p>
        </w:tc>
        <w:tc>
          <w:tcPr>
            <w:tcW w:w="1080" w:type="dxa"/>
          </w:tcPr>
          <w:p w:rsidR="00220712" w:rsidRPr="00220712" w:rsidRDefault="00220712" w:rsidP="00B7436C">
            <w:pPr>
              <w:jc w:val="both"/>
            </w:pPr>
            <w:r w:rsidRPr="00220712">
              <w:t>копий</w:t>
            </w:r>
          </w:p>
        </w:tc>
        <w:tc>
          <w:tcPr>
            <w:tcW w:w="1080" w:type="dxa"/>
          </w:tcPr>
          <w:p w:rsidR="00220712" w:rsidRPr="00220712" w:rsidRDefault="00220712" w:rsidP="00B7436C">
            <w:pPr>
              <w:jc w:val="both"/>
            </w:pPr>
            <w:r w:rsidRPr="00220712">
              <w:t xml:space="preserve"> подлинных </w:t>
            </w:r>
          </w:p>
        </w:tc>
        <w:tc>
          <w:tcPr>
            <w:tcW w:w="900" w:type="dxa"/>
          </w:tcPr>
          <w:p w:rsidR="00220712" w:rsidRPr="00220712" w:rsidRDefault="00220712" w:rsidP="00B7436C">
            <w:pPr>
              <w:jc w:val="both"/>
            </w:pPr>
            <w:r w:rsidRPr="00220712">
              <w:t>копий</w:t>
            </w:r>
          </w:p>
        </w:tc>
      </w:tr>
      <w:tr w:rsidR="00220712" w:rsidRPr="00220712" w:rsidTr="00B7436C">
        <w:tc>
          <w:tcPr>
            <w:tcW w:w="648" w:type="dxa"/>
          </w:tcPr>
          <w:p w:rsidR="00220712" w:rsidRPr="00220712" w:rsidRDefault="00220712" w:rsidP="00B7436C">
            <w:pPr>
              <w:jc w:val="both"/>
            </w:pPr>
            <w:r w:rsidRPr="00220712">
              <w:t>1</w:t>
            </w:r>
          </w:p>
        </w:tc>
        <w:tc>
          <w:tcPr>
            <w:tcW w:w="4680" w:type="dxa"/>
          </w:tcPr>
          <w:p w:rsidR="00220712" w:rsidRPr="00220712" w:rsidRDefault="00220712" w:rsidP="00B7436C">
            <w:pPr>
              <w:jc w:val="both"/>
            </w:pPr>
            <w:r w:rsidRPr="00220712">
              <w:rPr>
                <w:bCs/>
                <w:sz w:val="18"/>
                <w:szCs w:val="18"/>
              </w:rPr>
              <w:t xml:space="preserve">Копии учредительных </w:t>
            </w:r>
            <w:proofErr w:type="gramStart"/>
            <w:r w:rsidRPr="00220712">
              <w:rPr>
                <w:bCs/>
                <w:sz w:val="18"/>
                <w:szCs w:val="18"/>
              </w:rPr>
              <w:t>документов</w:t>
            </w:r>
            <w:proofErr w:type="gramEnd"/>
            <w:r w:rsidRPr="00220712">
              <w:rPr>
                <w:bCs/>
                <w:sz w:val="18"/>
                <w:szCs w:val="18"/>
              </w:rPr>
              <w:t xml:space="preserve"> заверенные нотариально (оригинал учредительных документов, в случае если верность копий не удостоверена нотариально):</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900" w:type="dxa"/>
          </w:tcPr>
          <w:p w:rsidR="00220712" w:rsidRPr="00220712" w:rsidRDefault="00220712" w:rsidP="00B7436C">
            <w:pPr>
              <w:jc w:val="center"/>
            </w:pPr>
            <w:r w:rsidRPr="00220712">
              <w:t>1</w:t>
            </w:r>
          </w:p>
        </w:tc>
      </w:tr>
      <w:tr w:rsidR="00220712" w:rsidRPr="00220712" w:rsidTr="00B7436C">
        <w:tc>
          <w:tcPr>
            <w:tcW w:w="648" w:type="dxa"/>
          </w:tcPr>
          <w:p w:rsidR="00220712" w:rsidRPr="00220712" w:rsidRDefault="00220712" w:rsidP="00B7436C">
            <w:pPr>
              <w:jc w:val="both"/>
            </w:pPr>
            <w:r w:rsidRPr="00220712">
              <w:t>2</w:t>
            </w:r>
          </w:p>
        </w:tc>
        <w:tc>
          <w:tcPr>
            <w:tcW w:w="4680" w:type="dxa"/>
            <w:vAlign w:val="center"/>
          </w:tcPr>
          <w:p w:rsidR="00220712" w:rsidRPr="00220712" w:rsidRDefault="00220712" w:rsidP="00B7436C">
            <w:pPr>
              <w:jc w:val="both"/>
              <w:rPr>
                <w:bCs/>
                <w:sz w:val="18"/>
                <w:szCs w:val="18"/>
              </w:rPr>
            </w:pPr>
            <w:r w:rsidRPr="00220712">
              <w:rPr>
                <w:bCs/>
                <w:sz w:val="18"/>
                <w:szCs w:val="18"/>
              </w:rPr>
              <w:t>Выписка из ЕГРЮЛ или ее удостоверенная копия</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900" w:type="dxa"/>
          </w:tcPr>
          <w:p w:rsidR="00220712" w:rsidRPr="00220712" w:rsidRDefault="00220712" w:rsidP="00B7436C">
            <w:pPr>
              <w:jc w:val="center"/>
            </w:pPr>
            <w:r w:rsidRPr="00220712">
              <w:t>1</w:t>
            </w:r>
          </w:p>
        </w:tc>
      </w:tr>
      <w:tr w:rsidR="00220712" w:rsidRPr="00220712" w:rsidTr="00B7436C">
        <w:tc>
          <w:tcPr>
            <w:tcW w:w="648" w:type="dxa"/>
          </w:tcPr>
          <w:p w:rsidR="00220712" w:rsidRPr="00220712" w:rsidRDefault="00220712" w:rsidP="00B7436C">
            <w:pPr>
              <w:jc w:val="both"/>
            </w:pPr>
            <w:r w:rsidRPr="00220712">
              <w:t>3</w:t>
            </w:r>
          </w:p>
        </w:tc>
        <w:tc>
          <w:tcPr>
            <w:tcW w:w="4680" w:type="dxa"/>
            <w:vAlign w:val="center"/>
          </w:tcPr>
          <w:p w:rsidR="00220712" w:rsidRPr="00220712" w:rsidRDefault="00220712" w:rsidP="00B7436C">
            <w:pPr>
              <w:jc w:val="both"/>
              <w:rPr>
                <w:bCs/>
                <w:sz w:val="18"/>
                <w:szCs w:val="18"/>
              </w:rPr>
            </w:pPr>
            <w:r w:rsidRPr="00220712">
              <w:rPr>
                <w:bCs/>
                <w:sz w:val="18"/>
                <w:szCs w:val="18"/>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1080" w:type="dxa"/>
          </w:tcPr>
          <w:p w:rsidR="00220712" w:rsidRPr="00220712" w:rsidRDefault="00220712" w:rsidP="00B7436C">
            <w:pPr>
              <w:jc w:val="center"/>
            </w:pPr>
            <w:r w:rsidRPr="00220712">
              <w:t>1</w:t>
            </w:r>
          </w:p>
        </w:tc>
        <w:tc>
          <w:tcPr>
            <w:tcW w:w="900" w:type="dxa"/>
          </w:tcPr>
          <w:p w:rsidR="00220712" w:rsidRPr="00220712" w:rsidRDefault="00220712" w:rsidP="00B7436C">
            <w:pPr>
              <w:jc w:val="center"/>
            </w:pPr>
            <w:r w:rsidRPr="00220712">
              <w:t>1</w:t>
            </w:r>
          </w:p>
        </w:tc>
      </w:tr>
    </w:tbl>
    <w:p w:rsidR="00220712" w:rsidRPr="00220712" w:rsidRDefault="00220712" w:rsidP="00220712">
      <w:pPr>
        <w:jc w:val="both"/>
      </w:pPr>
    </w:p>
    <w:p w:rsidR="00220712" w:rsidRPr="00220712" w:rsidRDefault="00220712" w:rsidP="00220712">
      <w:pPr>
        <w:jc w:val="both"/>
      </w:pPr>
      <w:r w:rsidRPr="00220712">
        <w:t xml:space="preserve">     МП      Исаев Сергей Николаевич                                    _________________</w:t>
      </w:r>
    </w:p>
    <w:p w:rsidR="00220712" w:rsidRPr="00220712" w:rsidRDefault="00220712" w:rsidP="00220712">
      <w:pPr>
        <w:jc w:val="both"/>
        <w:rPr>
          <w:sz w:val="16"/>
          <w:szCs w:val="16"/>
        </w:rPr>
      </w:pPr>
      <w:r w:rsidRPr="00220712">
        <w:rPr>
          <w:sz w:val="16"/>
          <w:szCs w:val="16"/>
        </w:rPr>
        <w:t xml:space="preserve">                                           (ФИО руководителя)                                                                                                                      (подпись)       </w:t>
      </w:r>
    </w:p>
    <w:p w:rsidR="00220712" w:rsidRPr="00220712" w:rsidRDefault="00220712" w:rsidP="00220712">
      <w:pPr>
        <w:jc w:val="both"/>
        <w:rPr>
          <w:sz w:val="16"/>
          <w:szCs w:val="16"/>
        </w:rPr>
      </w:pPr>
      <w:r w:rsidRPr="00220712">
        <w:rPr>
          <w:sz w:val="16"/>
          <w:szCs w:val="16"/>
        </w:rPr>
        <w:t xml:space="preserve"> </w:t>
      </w:r>
    </w:p>
    <w:p w:rsidR="00220712" w:rsidRPr="00220712" w:rsidRDefault="00220712" w:rsidP="00220712">
      <w:pPr>
        <w:jc w:val="both"/>
      </w:pPr>
      <w:r w:rsidRPr="00220712">
        <w:t>Документы принял:____________________________    ___________________</w:t>
      </w:r>
    </w:p>
    <w:p w:rsidR="00220712" w:rsidRDefault="00220712" w:rsidP="00220712">
      <w:pPr>
        <w:pStyle w:val="a6"/>
        <w:rPr>
          <w:b/>
          <w:sz w:val="16"/>
          <w:szCs w:val="16"/>
        </w:rPr>
      </w:pPr>
      <w:r w:rsidRPr="00220712">
        <w:rPr>
          <w:sz w:val="16"/>
          <w:szCs w:val="16"/>
        </w:rPr>
        <w:t xml:space="preserve">                                                                  (должность, ФИО лица, принявшего документы)                                             (по</w:t>
      </w:r>
      <w:r>
        <w:rPr>
          <w:b/>
          <w:sz w:val="16"/>
          <w:szCs w:val="16"/>
        </w:rPr>
        <w:t>дпись)</w:t>
      </w: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Default="00220712" w:rsidP="00220712">
      <w:pPr>
        <w:pStyle w:val="a6"/>
        <w:rPr>
          <w:b/>
          <w:sz w:val="16"/>
          <w:szCs w:val="16"/>
        </w:rPr>
      </w:pPr>
    </w:p>
    <w:p w:rsidR="00220712" w:rsidRPr="00220712" w:rsidRDefault="00220712" w:rsidP="00220712">
      <w:pPr>
        <w:ind w:left="5040"/>
        <w:jc w:val="center"/>
      </w:pPr>
      <w:r w:rsidRPr="00220712">
        <w:lastRenderedPageBreak/>
        <w:t>ПРИЛОЖЕНИЕ № 3</w:t>
      </w:r>
    </w:p>
    <w:p w:rsidR="00220712" w:rsidRPr="00220712" w:rsidRDefault="00220712" w:rsidP="00220712">
      <w:pPr>
        <w:ind w:left="5040"/>
        <w:jc w:val="center"/>
      </w:pPr>
    </w:p>
    <w:p w:rsidR="00220712" w:rsidRPr="00220712" w:rsidRDefault="00220712" w:rsidP="00220712">
      <w:pPr>
        <w:ind w:left="5040"/>
        <w:jc w:val="center"/>
      </w:pPr>
      <w:r w:rsidRPr="00220712">
        <w:t xml:space="preserve">к административному регламенту </w:t>
      </w:r>
    </w:p>
    <w:p w:rsidR="00220712" w:rsidRPr="00220712" w:rsidRDefault="00220712" w:rsidP="00220712">
      <w:pPr>
        <w:ind w:left="5040"/>
        <w:jc w:val="center"/>
      </w:pPr>
    </w:p>
    <w:p w:rsidR="00220712" w:rsidRPr="00220712" w:rsidRDefault="00220712" w:rsidP="00220712">
      <w:pPr>
        <w:ind w:left="5040"/>
        <w:jc w:val="center"/>
      </w:pPr>
    </w:p>
    <w:p w:rsidR="00220712" w:rsidRPr="00220712" w:rsidRDefault="00220712" w:rsidP="00220712">
      <w:pPr>
        <w:ind w:left="5040"/>
        <w:jc w:val="center"/>
      </w:pPr>
    </w:p>
    <w:p w:rsidR="00220712" w:rsidRPr="00220712" w:rsidRDefault="00220712" w:rsidP="00220712">
      <w:pPr>
        <w:jc w:val="center"/>
        <w:rPr>
          <w:bCs/>
        </w:rPr>
      </w:pPr>
      <w:r w:rsidRPr="00220712">
        <w:rPr>
          <w:bCs/>
        </w:rPr>
        <w:t>УВЕДОМЛЕНИЕ</w:t>
      </w:r>
    </w:p>
    <w:p w:rsidR="00220712" w:rsidRPr="00220712" w:rsidRDefault="00220712" w:rsidP="00220712">
      <w:pPr>
        <w:jc w:val="center"/>
        <w:rPr>
          <w:bCs/>
        </w:rPr>
      </w:pPr>
      <w:r w:rsidRPr="00220712">
        <w:rPr>
          <w:bCs/>
        </w:rPr>
        <w:t>о необходимости устранения нарушений в оформлении заявления и (или) представления отсутствующих документов для получения разрешения на право организации розничного рынка</w:t>
      </w:r>
    </w:p>
    <w:p w:rsidR="00220712" w:rsidRPr="00220712" w:rsidRDefault="00220712" w:rsidP="00220712">
      <w:pPr>
        <w:ind w:firstLine="708"/>
        <w:jc w:val="both"/>
        <w:rPr>
          <w:bCs/>
        </w:rPr>
      </w:pPr>
    </w:p>
    <w:p w:rsidR="00220712" w:rsidRPr="00220712" w:rsidRDefault="00220712" w:rsidP="00220712">
      <w:pPr>
        <w:ind w:firstLine="708"/>
        <w:jc w:val="both"/>
        <w:rPr>
          <w:bCs/>
        </w:rPr>
      </w:pPr>
    </w:p>
    <w:p w:rsidR="00220712" w:rsidRPr="00220712" w:rsidRDefault="00220712" w:rsidP="00220712">
      <w:pPr>
        <w:ind w:firstLine="708"/>
        <w:jc w:val="both"/>
        <w:rPr>
          <w:bCs/>
        </w:rPr>
      </w:pPr>
      <w:r w:rsidRPr="00220712">
        <w:rPr>
          <w:bCs/>
        </w:rPr>
        <w:t>Настоящее уведомление выдано:</w:t>
      </w:r>
    </w:p>
    <w:p w:rsidR="00220712" w:rsidRPr="00220712" w:rsidRDefault="00220712" w:rsidP="00220712">
      <w:pPr>
        <w:jc w:val="both"/>
        <w:rPr>
          <w:bCs/>
        </w:rPr>
      </w:pPr>
      <w:r w:rsidRPr="00220712">
        <w:rPr>
          <w:bCs/>
        </w:rPr>
        <w:t>__________________________________________________________________</w:t>
      </w:r>
    </w:p>
    <w:p w:rsidR="00220712" w:rsidRPr="00220712" w:rsidRDefault="00220712" w:rsidP="00220712">
      <w:pPr>
        <w:jc w:val="center"/>
        <w:rPr>
          <w:bCs/>
          <w:sz w:val="18"/>
          <w:szCs w:val="18"/>
        </w:rPr>
      </w:pPr>
      <w:r w:rsidRPr="00220712">
        <w:rPr>
          <w:bCs/>
          <w:sz w:val="18"/>
          <w:szCs w:val="18"/>
        </w:rPr>
        <w:t>полное и (в случае если имеется) сокращенное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220712" w:rsidRPr="00220712" w:rsidRDefault="00220712" w:rsidP="00220712">
      <w:pPr>
        <w:jc w:val="both"/>
        <w:rPr>
          <w:bCs/>
        </w:rPr>
      </w:pPr>
      <w:r w:rsidRPr="00220712">
        <w:rPr>
          <w:bCs/>
        </w:rPr>
        <w:t>ИНН______________________                       Тип рынка___________________</w:t>
      </w:r>
    </w:p>
    <w:p w:rsidR="00220712" w:rsidRPr="00220712" w:rsidRDefault="00220712" w:rsidP="00220712">
      <w:pPr>
        <w:jc w:val="both"/>
        <w:rPr>
          <w:bCs/>
        </w:rPr>
      </w:pPr>
    </w:p>
    <w:p w:rsidR="00220712" w:rsidRPr="00220712" w:rsidRDefault="00220712" w:rsidP="00220712">
      <w:pPr>
        <w:ind w:firstLine="708"/>
        <w:jc w:val="both"/>
        <w:rPr>
          <w:bCs/>
        </w:rPr>
      </w:pPr>
      <w:r w:rsidRPr="00220712">
        <w:rPr>
          <w:bCs/>
        </w:rPr>
        <w:t>Вами представлены документы для получения разрешения на право организации розничного рынка на территории Кропоткинского городского поселения Кавказского района _______________________________________.</w:t>
      </w:r>
    </w:p>
    <w:p w:rsidR="00220712" w:rsidRPr="00220712" w:rsidRDefault="00220712" w:rsidP="00220712">
      <w:pPr>
        <w:ind w:firstLine="708"/>
        <w:jc w:val="both"/>
        <w:rPr>
          <w:bCs/>
          <w:sz w:val="16"/>
          <w:szCs w:val="16"/>
        </w:rPr>
      </w:pPr>
      <w:r w:rsidRPr="00220712">
        <w:rPr>
          <w:bCs/>
          <w:sz w:val="16"/>
          <w:szCs w:val="16"/>
        </w:rPr>
        <w:t xml:space="preserve">                                                                                                                                      (тип рынка)</w:t>
      </w:r>
    </w:p>
    <w:p w:rsidR="00220712" w:rsidRPr="00220712" w:rsidRDefault="00220712" w:rsidP="00220712">
      <w:pPr>
        <w:ind w:firstLine="708"/>
        <w:jc w:val="both"/>
        <w:rPr>
          <w:bCs/>
        </w:rPr>
      </w:pPr>
      <w:r w:rsidRPr="00220712">
        <w:rPr>
          <w:bCs/>
        </w:rPr>
        <w:t xml:space="preserve">Представленные документы по форме и содержанию не соответствуют требованиям Федерального закона от 30 декабря 2006 года № 271-ФЗ                          «О розничных рынках </w:t>
      </w:r>
      <w:proofErr w:type="gramStart"/>
      <w:r w:rsidRPr="00220712">
        <w:rPr>
          <w:bCs/>
        </w:rPr>
        <w:t>и</w:t>
      </w:r>
      <w:proofErr w:type="gramEnd"/>
      <w:r w:rsidRPr="00220712">
        <w:rPr>
          <w:bCs/>
        </w:rPr>
        <w:t xml:space="preserve"> о внесении изменений в Трудовой кодекс Российской Федерации», постановлению Правительства РФ от 10 марта 2007 года № 148 «Об утверждении Правил выдачи разрешений на право организации розничного рынка», а именно:</w:t>
      </w:r>
    </w:p>
    <w:p w:rsidR="00220712" w:rsidRPr="00220712" w:rsidRDefault="00220712" w:rsidP="00220712">
      <w:pPr>
        <w:ind w:firstLine="708"/>
        <w:jc w:val="both"/>
        <w:rPr>
          <w:bCs/>
        </w:rPr>
      </w:pPr>
      <w:r w:rsidRPr="00220712">
        <w:rPr>
          <w:bCs/>
        </w:rPr>
        <w:t>1.____________________________________________________________</w:t>
      </w:r>
    </w:p>
    <w:p w:rsidR="00220712" w:rsidRPr="00220712" w:rsidRDefault="00220712" w:rsidP="00220712">
      <w:pPr>
        <w:ind w:firstLine="708"/>
        <w:jc w:val="both"/>
        <w:rPr>
          <w:bCs/>
        </w:rPr>
      </w:pPr>
      <w:r w:rsidRPr="00220712">
        <w:rPr>
          <w:bCs/>
        </w:rPr>
        <w:t>2.____________________________________________________________</w:t>
      </w:r>
    </w:p>
    <w:p w:rsidR="00220712" w:rsidRPr="00220712" w:rsidRDefault="00220712" w:rsidP="00220712">
      <w:pPr>
        <w:ind w:firstLine="708"/>
        <w:jc w:val="both"/>
        <w:rPr>
          <w:bCs/>
        </w:rPr>
      </w:pPr>
    </w:p>
    <w:p w:rsidR="00220712" w:rsidRPr="00220712" w:rsidRDefault="00220712" w:rsidP="00220712">
      <w:pPr>
        <w:ind w:firstLine="708"/>
        <w:jc w:val="both"/>
        <w:rPr>
          <w:bCs/>
        </w:rPr>
      </w:pPr>
    </w:p>
    <w:p w:rsidR="00220712" w:rsidRPr="00220712" w:rsidRDefault="00220712" w:rsidP="00220712">
      <w:pPr>
        <w:ind w:firstLine="708"/>
        <w:jc w:val="both"/>
        <w:rPr>
          <w:bCs/>
        </w:rPr>
      </w:pPr>
      <w:r w:rsidRPr="00220712">
        <w:rPr>
          <w:bCs/>
        </w:rPr>
        <w:t>Начальник отдела экономики                               ______________ ______</w:t>
      </w:r>
    </w:p>
    <w:p w:rsidR="00220712" w:rsidRPr="00220712" w:rsidRDefault="00220712" w:rsidP="00220712">
      <w:pPr>
        <w:ind w:firstLine="708"/>
        <w:jc w:val="both"/>
        <w:rPr>
          <w:bCs/>
          <w:sz w:val="16"/>
          <w:szCs w:val="16"/>
        </w:rPr>
      </w:pPr>
      <w:r w:rsidRPr="00220712">
        <w:rPr>
          <w:bCs/>
        </w:rPr>
        <w:t xml:space="preserve">                                                                                               </w:t>
      </w:r>
      <w:r w:rsidRPr="00220712">
        <w:rPr>
          <w:bCs/>
          <w:sz w:val="16"/>
          <w:szCs w:val="16"/>
        </w:rPr>
        <w:t>(ФИО)                (подпись)</w:t>
      </w:r>
    </w:p>
    <w:p w:rsidR="00220712" w:rsidRPr="00220712" w:rsidRDefault="00220712" w:rsidP="00220712">
      <w:pPr>
        <w:ind w:firstLine="708"/>
        <w:jc w:val="both"/>
        <w:rPr>
          <w:bCs/>
        </w:rPr>
      </w:pPr>
    </w:p>
    <w:p w:rsidR="00220712" w:rsidRPr="00220712" w:rsidRDefault="00220712" w:rsidP="00220712">
      <w:pPr>
        <w:ind w:firstLine="708"/>
        <w:jc w:val="both"/>
        <w:rPr>
          <w:bCs/>
        </w:rPr>
      </w:pPr>
      <w:r w:rsidRPr="00220712">
        <w:rPr>
          <w:bCs/>
        </w:rPr>
        <w:t>Уведомление получил                                            ___________________</w:t>
      </w:r>
    </w:p>
    <w:p w:rsidR="00220712" w:rsidRPr="00220712" w:rsidRDefault="00220712" w:rsidP="00220712">
      <w:pPr>
        <w:ind w:firstLine="708"/>
        <w:jc w:val="both"/>
        <w:rPr>
          <w:bCs/>
          <w:sz w:val="16"/>
          <w:szCs w:val="16"/>
        </w:rPr>
      </w:pPr>
      <w:r w:rsidRPr="00220712">
        <w:rPr>
          <w:bCs/>
        </w:rPr>
        <w:t xml:space="preserve">                                                                                                     </w:t>
      </w:r>
      <w:r w:rsidRPr="00220712">
        <w:rPr>
          <w:bCs/>
          <w:sz w:val="16"/>
          <w:szCs w:val="16"/>
        </w:rPr>
        <w:t>(дата)</w:t>
      </w:r>
    </w:p>
    <w:p w:rsidR="00220712" w:rsidRPr="00220712" w:rsidRDefault="00220712" w:rsidP="00220712">
      <w:pPr>
        <w:ind w:firstLine="708"/>
        <w:jc w:val="both"/>
        <w:rPr>
          <w:bCs/>
        </w:rPr>
      </w:pPr>
      <w:r w:rsidRPr="00220712">
        <w:rPr>
          <w:bCs/>
        </w:rPr>
        <w:t>_____________________________________________________________</w:t>
      </w:r>
    </w:p>
    <w:p w:rsidR="00220712" w:rsidRPr="00220712" w:rsidRDefault="00220712" w:rsidP="00220712">
      <w:pPr>
        <w:ind w:firstLine="708"/>
        <w:jc w:val="both"/>
        <w:rPr>
          <w:sz w:val="16"/>
          <w:szCs w:val="16"/>
        </w:rPr>
      </w:pPr>
      <w:r w:rsidRPr="00220712">
        <w:rPr>
          <w:bCs/>
        </w:rPr>
        <w:t xml:space="preserve">                                        </w:t>
      </w:r>
      <w:r w:rsidRPr="00220712">
        <w:rPr>
          <w:bCs/>
          <w:sz w:val="16"/>
          <w:szCs w:val="16"/>
        </w:rPr>
        <w:t xml:space="preserve">(должность ФИО, подпись)   </w:t>
      </w:r>
    </w:p>
    <w:p w:rsidR="00220712" w:rsidRPr="00220712" w:rsidRDefault="00220712" w:rsidP="00220712">
      <w:pPr>
        <w:pStyle w:val="a6"/>
        <w:rPr>
          <w:sz w:val="16"/>
          <w:szCs w:val="16"/>
        </w:rPr>
      </w:pPr>
    </w:p>
    <w:p w:rsidR="00220712" w:rsidRPr="00220712" w:rsidRDefault="00220712" w:rsidP="00220712">
      <w:pPr>
        <w:pStyle w:val="a6"/>
        <w:rPr>
          <w:sz w:val="16"/>
          <w:szCs w:val="16"/>
        </w:rPr>
      </w:pPr>
    </w:p>
    <w:p w:rsidR="00220712" w:rsidRPr="00220712" w:rsidRDefault="00220712" w:rsidP="00220712">
      <w:pPr>
        <w:pStyle w:val="a6"/>
        <w:rPr>
          <w:sz w:val="16"/>
          <w:szCs w:val="16"/>
        </w:rPr>
      </w:pPr>
    </w:p>
    <w:p w:rsidR="00220712" w:rsidRPr="00220712" w:rsidRDefault="00220712" w:rsidP="00220712">
      <w:pPr>
        <w:pStyle w:val="a6"/>
        <w:rPr>
          <w:sz w:val="16"/>
          <w:szCs w:val="16"/>
        </w:rPr>
      </w:pPr>
    </w:p>
    <w:p w:rsidR="00220712" w:rsidRPr="00220712" w:rsidRDefault="00220712" w:rsidP="00220712">
      <w:pPr>
        <w:pStyle w:val="a6"/>
        <w:rPr>
          <w:sz w:val="16"/>
          <w:szCs w:val="16"/>
        </w:rPr>
      </w:pPr>
    </w:p>
    <w:p w:rsidR="00220712" w:rsidRPr="00220712" w:rsidRDefault="00220712" w:rsidP="00220712">
      <w:pPr>
        <w:pStyle w:val="a6"/>
        <w:rPr>
          <w:sz w:val="16"/>
          <w:szCs w:val="16"/>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Pr="00220712" w:rsidRDefault="00220712" w:rsidP="00220712">
      <w:pPr>
        <w:ind w:left="5040"/>
        <w:jc w:val="center"/>
      </w:pPr>
      <w:r w:rsidRPr="00220712">
        <w:lastRenderedPageBreak/>
        <w:t>ПРИЛОЖЕНИЕ № 4</w:t>
      </w:r>
    </w:p>
    <w:p w:rsidR="00220712" w:rsidRPr="00220712" w:rsidRDefault="00220712" w:rsidP="00220712">
      <w:pPr>
        <w:ind w:left="5040"/>
        <w:jc w:val="center"/>
      </w:pPr>
    </w:p>
    <w:p w:rsidR="00220712" w:rsidRPr="00220712" w:rsidRDefault="00220712" w:rsidP="00220712">
      <w:pPr>
        <w:ind w:left="5040"/>
        <w:jc w:val="center"/>
      </w:pPr>
      <w:r w:rsidRPr="00220712">
        <w:t xml:space="preserve">к административному регламенту </w:t>
      </w:r>
    </w:p>
    <w:p w:rsidR="00220712" w:rsidRPr="00220712" w:rsidRDefault="00220712" w:rsidP="00220712">
      <w:pPr>
        <w:jc w:val="center"/>
        <w:rPr>
          <w:bCs/>
        </w:rPr>
      </w:pPr>
    </w:p>
    <w:p w:rsidR="00220712" w:rsidRPr="00220712" w:rsidRDefault="00220712" w:rsidP="00220712">
      <w:pPr>
        <w:jc w:val="center"/>
        <w:rPr>
          <w:bCs/>
        </w:rPr>
      </w:pPr>
    </w:p>
    <w:p w:rsidR="00220712" w:rsidRPr="00220712" w:rsidRDefault="00220712" w:rsidP="00220712">
      <w:pPr>
        <w:jc w:val="center"/>
        <w:rPr>
          <w:bCs/>
        </w:rPr>
      </w:pPr>
    </w:p>
    <w:p w:rsidR="00220712" w:rsidRPr="00220712" w:rsidRDefault="00220712" w:rsidP="00220712">
      <w:pPr>
        <w:jc w:val="center"/>
        <w:rPr>
          <w:bCs/>
        </w:rPr>
      </w:pPr>
      <w:r w:rsidRPr="00220712">
        <w:rPr>
          <w:bCs/>
        </w:rPr>
        <w:t xml:space="preserve">УВЕДОМЛЕНИЕ </w:t>
      </w:r>
    </w:p>
    <w:p w:rsidR="00220712" w:rsidRPr="00220712" w:rsidRDefault="00220712" w:rsidP="00220712">
      <w:pPr>
        <w:jc w:val="center"/>
        <w:rPr>
          <w:bCs/>
        </w:rPr>
      </w:pPr>
      <w:r w:rsidRPr="00220712">
        <w:rPr>
          <w:bCs/>
        </w:rPr>
        <w:t xml:space="preserve">о выдаче разрешения на право организации розничного рынка </w:t>
      </w:r>
    </w:p>
    <w:p w:rsidR="00220712" w:rsidRPr="00220712" w:rsidRDefault="00220712" w:rsidP="00220712">
      <w:pPr>
        <w:ind w:firstLine="708"/>
        <w:jc w:val="both"/>
        <w:rPr>
          <w:bCs/>
        </w:rPr>
      </w:pPr>
    </w:p>
    <w:p w:rsidR="00220712" w:rsidRPr="00220712" w:rsidRDefault="00220712" w:rsidP="00220712">
      <w:pPr>
        <w:ind w:firstLine="708"/>
        <w:jc w:val="both"/>
        <w:rPr>
          <w:bCs/>
        </w:rPr>
      </w:pPr>
      <w:r w:rsidRPr="00220712">
        <w:rPr>
          <w:bCs/>
        </w:rPr>
        <w:t>Настоящее уведомление выдано:</w:t>
      </w:r>
    </w:p>
    <w:p w:rsidR="00220712" w:rsidRPr="00220712" w:rsidRDefault="00220712" w:rsidP="00220712">
      <w:pPr>
        <w:jc w:val="both"/>
        <w:rPr>
          <w:bCs/>
        </w:rPr>
      </w:pPr>
      <w:r w:rsidRPr="00220712">
        <w:rPr>
          <w:bCs/>
        </w:rPr>
        <w:t>__________________________________________________________________</w:t>
      </w:r>
    </w:p>
    <w:p w:rsidR="00220712" w:rsidRPr="00220712" w:rsidRDefault="00220712" w:rsidP="00220712">
      <w:pPr>
        <w:jc w:val="center"/>
        <w:rPr>
          <w:bCs/>
          <w:sz w:val="18"/>
          <w:szCs w:val="18"/>
        </w:rPr>
      </w:pPr>
      <w:r w:rsidRPr="00220712">
        <w:rPr>
          <w:bCs/>
          <w:sz w:val="18"/>
          <w:szCs w:val="18"/>
        </w:rPr>
        <w:t>полное и (в случае если имеется) сокращенное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220712" w:rsidRPr="00220712" w:rsidRDefault="00220712" w:rsidP="00220712">
      <w:pPr>
        <w:jc w:val="both"/>
        <w:rPr>
          <w:bCs/>
        </w:rPr>
      </w:pPr>
      <w:r w:rsidRPr="00220712">
        <w:rPr>
          <w:bCs/>
        </w:rPr>
        <w:t>ИНН__________________                                Тип рынка___________________</w:t>
      </w:r>
    </w:p>
    <w:p w:rsidR="00220712" w:rsidRPr="00220712" w:rsidRDefault="00220712" w:rsidP="00220712">
      <w:pPr>
        <w:jc w:val="both"/>
        <w:rPr>
          <w:bCs/>
        </w:rPr>
      </w:pPr>
    </w:p>
    <w:p w:rsidR="00220712" w:rsidRPr="00220712" w:rsidRDefault="00220712" w:rsidP="00220712">
      <w:pPr>
        <w:jc w:val="both"/>
        <w:rPr>
          <w:bCs/>
          <w:sz w:val="18"/>
          <w:szCs w:val="18"/>
        </w:rPr>
      </w:pPr>
      <w:r w:rsidRPr="00220712">
        <w:rPr>
          <w:bCs/>
        </w:rPr>
        <w:t>Основание выдачи настоящего уведомления</w:t>
      </w:r>
      <w:r w:rsidRPr="00220712">
        <w:rPr>
          <w:bCs/>
          <w:sz w:val="18"/>
          <w:szCs w:val="18"/>
        </w:rPr>
        <w:t>:____________________________________________</w:t>
      </w:r>
    </w:p>
    <w:p w:rsidR="00220712" w:rsidRPr="00220712" w:rsidRDefault="00220712" w:rsidP="00220712">
      <w:pPr>
        <w:jc w:val="both"/>
        <w:rPr>
          <w:bCs/>
        </w:rPr>
      </w:pPr>
      <w:r w:rsidRPr="00220712">
        <w:rPr>
          <w:bCs/>
        </w:rPr>
        <w:t xml:space="preserve">Дата выдачи уведомления _________________ </w:t>
      </w:r>
    </w:p>
    <w:p w:rsidR="00220712" w:rsidRPr="00220712" w:rsidRDefault="00220712" w:rsidP="00220712">
      <w:pPr>
        <w:jc w:val="both"/>
        <w:rPr>
          <w:bCs/>
        </w:rPr>
      </w:pPr>
    </w:p>
    <w:p w:rsidR="00220712" w:rsidRPr="00220712" w:rsidRDefault="00220712" w:rsidP="00220712">
      <w:pPr>
        <w:rPr>
          <w:bCs/>
        </w:rPr>
      </w:pPr>
      <w:r w:rsidRPr="00220712">
        <w:rPr>
          <w:bCs/>
        </w:rPr>
        <w:t>Дата окончания срока рассмотрения представленных документов и принятия решения _________________</w:t>
      </w:r>
    </w:p>
    <w:p w:rsidR="00220712" w:rsidRPr="00220712" w:rsidRDefault="00220712" w:rsidP="00220712">
      <w:pPr>
        <w:rPr>
          <w:bCs/>
        </w:rPr>
      </w:pPr>
      <w:r w:rsidRPr="00220712">
        <w:rPr>
          <w:bCs/>
        </w:rPr>
        <w:t xml:space="preserve">                   </w:t>
      </w:r>
    </w:p>
    <w:p w:rsidR="00220712" w:rsidRPr="00220712" w:rsidRDefault="00220712" w:rsidP="00220712">
      <w:pPr>
        <w:rPr>
          <w:bCs/>
        </w:rPr>
      </w:pPr>
    </w:p>
    <w:p w:rsidR="00220712" w:rsidRPr="00220712" w:rsidRDefault="00220712" w:rsidP="00220712">
      <w:pPr>
        <w:rPr>
          <w:bCs/>
        </w:rPr>
      </w:pPr>
    </w:p>
    <w:p w:rsidR="00220712" w:rsidRPr="00220712" w:rsidRDefault="00220712" w:rsidP="00220712">
      <w:pPr>
        <w:jc w:val="both"/>
        <w:rPr>
          <w:bCs/>
        </w:rPr>
      </w:pPr>
      <w:r w:rsidRPr="00220712">
        <w:rPr>
          <w:bCs/>
        </w:rPr>
        <w:t>Начальник отдела экономики                                          ______________ ______</w:t>
      </w:r>
    </w:p>
    <w:p w:rsidR="00220712" w:rsidRPr="00220712" w:rsidRDefault="00220712" w:rsidP="00220712">
      <w:pPr>
        <w:ind w:firstLine="708"/>
        <w:jc w:val="both"/>
        <w:rPr>
          <w:bCs/>
          <w:sz w:val="16"/>
          <w:szCs w:val="16"/>
        </w:rPr>
      </w:pPr>
      <w:r w:rsidRPr="00220712">
        <w:rPr>
          <w:bCs/>
        </w:rPr>
        <w:t xml:space="preserve">                                                                                               </w:t>
      </w:r>
      <w:r w:rsidRPr="00220712">
        <w:rPr>
          <w:bCs/>
          <w:sz w:val="16"/>
          <w:szCs w:val="16"/>
        </w:rPr>
        <w:t>(ФИО)                (подпись)</w:t>
      </w:r>
    </w:p>
    <w:p w:rsidR="00220712" w:rsidRPr="00220712" w:rsidRDefault="00220712" w:rsidP="00220712">
      <w:pPr>
        <w:rPr>
          <w:bCs/>
        </w:rPr>
      </w:pPr>
    </w:p>
    <w:p w:rsidR="00220712" w:rsidRPr="00220712" w:rsidRDefault="00220712" w:rsidP="00220712">
      <w:pPr>
        <w:rPr>
          <w:bCs/>
        </w:rPr>
      </w:pPr>
      <w:r w:rsidRPr="00220712">
        <w:rPr>
          <w:bCs/>
        </w:rPr>
        <w:t xml:space="preserve">  </w:t>
      </w:r>
    </w:p>
    <w:p w:rsidR="00220712" w:rsidRPr="00220712" w:rsidRDefault="00220712" w:rsidP="00220712">
      <w:pPr>
        <w:rPr>
          <w:bCs/>
        </w:rPr>
      </w:pPr>
    </w:p>
    <w:p w:rsidR="00220712" w:rsidRPr="00220712" w:rsidRDefault="00220712" w:rsidP="00220712">
      <w:pPr>
        <w:rPr>
          <w:bCs/>
        </w:rPr>
      </w:pPr>
    </w:p>
    <w:p w:rsidR="00220712" w:rsidRPr="00220712" w:rsidRDefault="00220712" w:rsidP="00220712">
      <w:pPr>
        <w:rPr>
          <w:bCs/>
        </w:rPr>
      </w:pPr>
    </w:p>
    <w:p w:rsidR="00220712" w:rsidRPr="00220712" w:rsidRDefault="00220712" w:rsidP="00220712">
      <w:pPr>
        <w:rPr>
          <w:bCs/>
        </w:rPr>
      </w:pPr>
    </w:p>
    <w:p w:rsidR="00220712" w:rsidRPr="00220712" w:rsidRDefault="00220712" w:rsidP="00220712">
      <w:pPr>
        <w:rPr>
          <w:bCs/>
        </w:rPr>
      </w:pPr>
    </w:p>
    <w:p w:rsidR="00220712" w:rsidRPr="00220712" w:rsidRDefault="00220712" w:rsidP="00220712">
      <w:pPr>
        <w:jc w:val="both"/>
        <w:rPr>
          <w:bCs/>
        </w:rPr>
      </w:pPr>
      <w:r w:rsidRPr="00220712">
        <w:rPr>
          <w:bCs/>
        </w:rPr>
        <w:t>Уведомление получил                                            ___________________</w:t>
      </w:r>
    </w:p>
    <w:p w:rsidR="00220712" w:rsidRPr="00220712" w:rsidRDefault="00220712" w:rsidP="00220712">
      <w:pPr>
        <w:ind w:firstLine="708"/>
        <w:jc w:val="both"/>
        <w:rPr>
          <w:bCs/>
          <w:sz w:val="16"/>
          <w:szCs w:val="16"/>
        </w:rPr>
      </w:pPr>
      <w:r w:rsidRPr="00220712">
        <w:rPr>
          <w:bCs/>
        </w:rPr>
        <w:t xml:space="preserve">                                                                                        </w:t>
      </w:r>
      <w:r w:rsidRPr="00220712">
        <w:rPr>
          <w:bCs/>
          <w:sz w:val="16"/>
          <w:szCs w:val="16"/>
        </w:rPr>
        <w:t>(дата)</w:t>
      </w:r>
    </w:p>
    <w:p w:rsidR="00220712" w:rsidRPr="00220712" w:rsidRDefault="00220712" w:rsidP="00220712">
      <w:pPr>
        <w:ind w:firstLine="708"/>
        <w:jc w:val="both"/>
        <w:rPr>
          <w:bCs/>
        </w:rPr>
      </w:pPr>
      <w:r w:rsidRPr="00220712">
        <w:rPr>
          <w:bCs/>
        </w:rPr>
        <w:t>_____________________________________________________________</w:t>
      </w:r>
    </w:p>
    <w:p w:rsidR="00220712" w:rsidRPr="00220712" w:rsidRDefault="00220712" w:rsidP="00220712">
      <w:pPr>
        <w:ind w:firstLine="708"/>
        <w:jc w:val="both"/>
        <w:rPr>
          <w:sz w:val="16"/>
          <w:szCs w:val="16"/>
        </w:rPr>
      </w:pPr>
      <w:r w:rsidRPr="00220712">
        <w:rPr>
          <w:bCs/>
        </w:rPr>
        <w:t xml:space="preserve">                                        </w:t>
      </w:r>
      <w:r w:rsidRPr="00220712">
        <w:rPr>
          <w:bCs/>
          <w:sz w:val="16"/>
          <w:szCs w:val="16"/>
        </w:rPr>
        <w:t xml:space="preserve">(должность ФИО, подпись)   </w:t>
      </w:r>
    </w:p>
    <w:p w:rsidR="00220712" w:rsidRPr="00220712" w:rsidRDefault="00220712" w:rsidP="00220712">
      <w:pPr>
        <w:rPr>
          <w:bCs/>
        </w:rPr>
      </w:pPr>
    </w:p>
    <w:p w:rsidR="00220712" w:rsidRPr="00220712" w:rsidRDefault="00220712" w:rsidP="00220712">
      <w:pPr>
        <w:jc w:val="cente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pStyle w:val="a6"/>
        <w:rPr>
          <w:lang w:eastAsia="ar-SA"/>
        </w:rPr>
      </w:pPr>
    </w:p>
    <w:p w:rsidR="00220712" w:rsidRDefault="00220712" w:rsidP="00220712">
      <w:pPr>
        <w:ind w:left="4560"/>
        <w:jc w:val="center"/>
        <w:rPr>
          <w:sz w:val="28"/>
          <w:szCs w:val="28"/>
        </w:rPr>
      </w:pPr>
      <w:r w:rsidRPr="009F4A72">
        <w:lastRenderedPageBreak/>
        <w:t xml:space="preserve">                                                               </w:t>
      </w:r>
      <w:r>
        <w:t xml:space="preserve">   </w:t>
      </w:r>
      <w:r w:rsidRPr="00D26666">
        <w:rPr>
          <w:sz w:val="28"/>
          <w:szCs w:val="28"/>
        </w:rPr>
        <w:t xml:space="preserve">ПРИЛОЖЕНИЕ № </w:t>
      </w:r>
      <w:r>
        <w:rPr>
          <w:sz w:val="28"/>
          <w:szCs w:val="28"/>
        </w:rPr>
        <w:t>5</w:t>
      </w:r>
    </w:p>
    <w:p w:rsidR="00220712" w:rsidRPr="00D26666" w:rsidRDefault="00220712" w:rsidP="00220712">
      <w:pPr>
        <w:ind w:left="4560"/>
        <w:jc w:val="center"/>
        <w:rPr>
          <w:sz w:val="28"/>
          <w:szCs w:val="28"/>
        </w:rPr>
      </w:pPr>
    </w:p>
    <w:p w:rsidR="00220712" w:rsidRPr="00D26666" w:rsidRDefault="00220712" w:rsidP="00220712">
      <w:pPr>
        <w:autoSpaceDE w:val="0"/>
        <w:autoSpaceDN w:val="0"/>
        <w:adjustRightInd w:val="0"/>
        <w:ind w:left="4560" w:right="-186"/>
        <w:jc w:val="center"/>
        <w:rPr>
          <w:sz w:val="28"/>
          <w:szCs w:val="28"/>
        </w:rPr>
      </w:pPr>
      <w:r w:rsidRPr="00D26666">
        <w:rPr>
          <w:sz w:val="28"/>
          <w:szCs w:val="28"/>
        </w:rPr>
        <w:t>к Административному регламенту</w:t>
      </w:r>
    </w:p>
    <w:p w:rsidR="00220712" w:rsidRPr="009F4A72" w:rsidRDefault="00220712" w:rsidP="00220712">
      <w:pPr>
        <w:jc w:val="center"/>
        <w:rPr>
          <w:b/>
        </w:rPr>
      </w:pPr>
    </w:p>
    <w:p w:rsidR="00220712" w:rsidRPr="009F4A72" w:rsidRDefault="00220712" w:rsidP="00220712">
      <w:pPr>
        <w:jc w:val="center"/>
      </w:pPr>
    </w:p>
    <w:p w:rsidR="00220712" w:rsidRPr="006B39BF" w:rsidRDefault="00220712" w:rsidP="00220712">
      <w:pPr>
        <w:jc w:val="center"/>
        <w:rPr>
          <w:rFonts w:ascii="Arial" w:hAnsi="Arial" w:cs="Arial"/>
          <w:sz w:val="28"/>
          <w:szCs w:val="28"/>
        </w:rPr>
      </w:pPr>
      <w:r>
        <w:rPr>
          <w:sz w:val="28"/>
          <w:szCs w:val="28"/>
        </w:rPr>
        <w:t>ЖУРНАЛ</w:t>
      </w:r>
    </w:p>
    <w:p w:rsidR="00220712" w:rsidRPr="009F4A72" w:rsidRDefault="00220712" w:rsidP="00220712">
      <w:pPr>
        <w:jc w:val="center"/>
      </w:pPr>
      <w:r w:rsidRPr="006B39BF">
        <w:rPr>
          <w:sz w:val="28"/>
          <w:szCs w:val="28"/>
        </w:rPr>
        <w:t xml:space="preserve">регистрации документов, связанных с </w:t>
      </w:r>
      <w:r>
        <w:rPr>
          <w:sz w:val="28"/>
          <w:szCs w:val="28"/>
        </w:rPr>
        <w:t>выдачей разрешения на право организации розничного рынка</w:t>
      </w:r>
    </w:p>
    <w:p w:rsidR="00220712" w:rsidRPr="009F4A72" w:rsidRDefault="00220712" w:rsidP="00220712">
      <w:pPr>
        <w:jc w:val="center"/>
        <w:rPr>
          <w:rFonts w:ascii="Arial" w:hAnsi="Arial" w:cs="Arial"/>
          <w:sz w:val="14"/>
          <w:szCs w:val="14"/>
        </w:rPr>
      </w:pPr>
    </w:p>
    <w:p w:rsidR="00220712" w:rsidRPr="009F4A72" w:rsidRDefault="00220712" w:rsidP="00220712">
      <w:pPr>
        <w:ind w:firstLine="540"/>
        <w:jc w:val="both"/>
        <w:rPr>
          <w:rFonts w:ascii="Arial" w:hAnsi="Arial" w:cs="Arial"/>
          <w:sz w:val="14"/>
          <w:szCs w:val="14"/>
        </w:rPr>
      </w:pPr>
      <w:r w:rsidRPr="009F4A72">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1433"/>
        <w:gridCol w:w="2577"/>
        <w:gridCol w:w="1917"/>
        <w:gridCol w:w="1514"/>
        <w:gridCol w:w="1815"/>
      </w:tblGrid>
      <w:tr w:rsidR="00220712" w:rsidTr="00B7436C">
        <w:tc>
          <w:tcPr>
            <w:tcW w:w="617" w:type="dxa"/>
          </w:tcPr>
          <w:p w:rsidR="00220712" w:rsidRPr="001B46BE" w:rsidRDefault="00220712" w:rsidP="00B7436C">
            <w:pPr>
              <w:jc w:val="center"/>
              <w:rPr>
                <w:sz w:val="28"/>
                <w:szCs w:val="28"/>
              </w:rPr>
            </w:pPr>
            <w:r w:rsidRPr="001B46BE">
              <w:rPr>
                <w:sz w:val="28"/>
                <w:szCs w:val="28"/>
              </w:rPr>
              <w:t xml:space="preserve">№ </w:t>
            </w:r>
            <w:proofErr w:type="spellStart"/>
            <w:proofErr w:type="gramStart"/>
            <w:r w:rsidRPr="001B46BE">
              <w:rPr>
                <w:sz w:val="28"/>
                <w:szCs w:val="28"/>
              </w:rPr>
              <w:t>п</w:t>
            </w:r>
            <w:proofErr w:type="spellEnd"/>
            <w:proofErr w:type="gramEnd"/>
            <w:r w:rsidRPr="001B46BE">
              <w:rPr>
                <w:sz w:val="28"/>
                <w:szCs w:val="28"/>
              </w:rPr>
              <w:t>/</w:t>
            </w:r>
            <w:proofErr w:type="spellStart"/>
            <w:r w:rsidRPr="001B46BE">
              <w:rPr>
                <w:sz w:val="28"/>
                <w:szCs w:val="28"/>
              </w:rPr>
              <w:t>п</w:t>
            </w:r>
            <w:proofErr w:type="spellEnd"/>
          </w:p>
        </w:tc>
        <w:tc>
          <w:tcPr>
            <w:tcW w:w="2464" w:type="dxa"/>
          </w:tcPr>
          <w:p w:rsidR="00220712" w:rsidRPr="001B46BE" w:rsidRDefault="00220712" w:rsidP="00B7436C">
            <w:pPr>
              <w:jc w:val="center"/>
              <w:rPr>
                <w:sz w:val="28"/>
                <w:szCs w:val="28"/>
              </w:rPr>
            </w:pPr>
            <w:r w:rsidRPr="001B46BE">
              <w:rPr>
                <w:sz w:val="28"/>
                <w:szCs w:val="28"/>
              </w:rPr>
              <w:t>Выдано</w:t>
            </w:r>
          </w:p>
        </w:tc>
        <w:tc>
          <w:tcPr>
            <w:tcW w:w="3406" w:type="dxa"/>
          </w:tcPr>
          <w:p w:rsidR="00220712" w:rsidRPr="001B46BE" w:rsidRDefault="00220712" w:rsidP="00B7436C">
            <w:pPr>
              <w:jc w:val="center"/>
              <w:rPr>
                <w:sz w:val="28"/>
                <w:szCs w:val="28"/>
              </w:rPr>
            </w:pPr>
            <w:r w:rsidRPr="001B46BE">
              <w:rPr>
                <w:sz w:val="28"/>
                <w:szCs w:val="28"/>
              </w:rPr>
              <w:t>Адрес местонахождения рынка</w:t>
            </w:r>
          </w:p>
        </w:tc>
        <w:tc>
          <w:tcPr>
            <w:tcW w:w="2977" w:type="dxa"/>
          </w:tcPr>
          <w:p w:rsidR="00220712" w:rsidRPr="001B46BE" w:rsidRDefault="00220712" w:rsidP="00B7436C">
            <w:pPr>
              <w:jc w:val="center"/>
              <w:rPr>
                <w:sz w:val="28"/>
                <w:szCs w:val="28"/>
              </w:rPr>
            </w:pPr>
            <w:r w:rsidRPr="001B46BE">
              <w:rPr>
                <w:sz w:val="28"/>
                <w:szCs w:val="28"/>
              </w:rPr>
              <w:t>ИНН/ОГРН</w:t>
            </w:r>
          </w:p>
        </w:tc>
        <w:tc>
          <w:tcPr>
            <w:tcW w:w="2835" w:type="dxa"/>
          </w:tcPr>
          <w:p w:rsidR="00220712" w:rsidRPr="001B46BE" w:rsidRDefault="00220712" w:rsidP="00B7436C">
            <w:pPr>
              <w:jc w:val="center"/>
              <w:rPr>
                <w:sz w:val="28"/>
                <w:szCs w:val="28"/>
              </w:rPr>
            </w:pPr>
            <w:r w:rsidRPr="001B46BE">
              <w:rPr>
                <w:sz w:val="28"/>
                <w:szCs w:val="28"/>
              </w:rPr>
              <w:t>Выдано на срок</w:t>
            </w:r>
          </w:p>
        </w:tc>
        <w:tc>
          <w:tcPr>
            <w:tcW w:w="2465" w:type="dxa"/>
          </w:tcPr>
          <w:p w:rsidR="00220712" w:rsidRPr="001B46BE" w:rsidRDefault="00220712" w:rsidP="00B7436C">
            <w:pPr>
              <w:jc w:val="center"/>
              <w:rPr>
                <w:sz w:val="28"/>
                <w:szCs w:val="28"/>
              </w:rPr>
            </w:pPr>
            <w:r w:rsidRPr="001B46BE">
              <w:rPr>
                <w:sz w:val="28"/>
                <w:szCs w:val="28"/>
              </w:rPr>
              <w:t>Разрешение получил</w:t>
            </w:r>
          </w:p>
        </w:tc>
      </w:tr>
      <w:tr w:rsidR="00220712" w:rsidTr="00B7436C">
        <w:tc>
          <w:tcPr>
            <w:tcW w:w="617" w:type="dxa"/>
          </w:tcPr>
          <w:p w:rsidR="00220712" w:rsidRDefault="00220712" w:rsidP="00B7436C">
            <w:pPr>
              <w:jc w:val="both"/>
            </w:pPr>
          </w:p>
        </w:tc>
        <w:tc>
          <w:tcPr>
            <w:tcW w:w="2464" w:type="dxa"/>
          </w:tcPr>
          <w:p w:rsidR="00220712" w:rsidRDefault="00220712" w:rsidP="00B7436C">
            <w:pPr>
              <w:jc w:val="both"/>
            </w:pPr>
          </w:p>
        </w:tc>
        <w:tc>
          <w:tcPr>
            <w:tcW w:w="3406" w:type="dxa"/>
          </w:tcPr>
          <w:p w:rsidR="00220712" w:rsidRDefault="00220712" w:rsidP="00B7436C">
            <w:pPr>
              <w:jc w:val="both"/>
            </w:pPr>
          </w:p>
        </w:tc>
        <w:tc>
          <w:tcPr>
            <w:tcW w:w="2977" w:type="dxa"/>
          </w:tcPr>
          <w:p w:rsidR="00220712" w:rsidRDefault="00220712" w:rsidP="00B7436C">
            <w:pPr>
              <w:jc w:val="both"/>
            </w:pPr>
          </w:p>
        </w:tc>
        <w:tc>
          <w:tcPr>
            <w:tcW w:w="2835" w:type="dxa"/>
          </w:tcPr>
          <w:p w:rsidR="00220712" w:rsidRDefault="00220712" w:rsidP="00B7436C">
            <w:pPr>
              <w:jc w:val="both"/>
            </w:pPr>
          </w:p>
        </w:tc>
        <w:tc>
          <w:tcPr>
            <w:tcW w:w="2465" w:type="dxa"/>
          </w:tcPr>
          <w:p w:rsidR="00220712" w:rsidRDefault="00220712" w:rsidP="00B7436C">
            <w:pPr>
              <w:jc w:val="both"/>
            </w:pPr>
          </w:p>
        </w:tc>
      </w:tr>
      <w:tr w:rsidR="00220712" w:rsidTr="00B7436C">
        <w:tc>
          <w:tcPr>
            <w:tcW w:w="617" w:type="dxa"/>
          </w:tcPr>
          <w:p w:rsidR="00220712" w:rsidRDefault="00220712" w:rsidP="00B7436C">
            <w:pPr>
              <w:jc w:val="both"/>
            </w:pPr>
          </w:p>
        </w:tc>
        <w:tc>
          <w:tcPr>
            <w:tcW w:w="2464" w:type="dxa"/>
          </w:tcPr>
          <w:p w:rsidR="00220712" w:rsidRDefault="00220712" w:rsidP="00B7436C">
            <w:pPr>
              <w:jc w:val="both"/>
            </w:pPr>
          </w:p>
        </w:tc>
        <w:tc>
          <w:tcPr>
            <w:tcW w:w="3406" w:type="dxa"/>
          </w:tcPr>
          <w:p w:rsidR="00220712" w:rsidRDefault="00220712" w:rsidP="00B7436C">
            <w:pPr>
              <w:jc w:val="both"/>
            </w:pPr>
          </w:p>
        </w:tc>
        <w:tc>
          <w:tcPr>
            <w:tcW w:w="2977" w:type="dxa"/>
          </w:tcPr>
          <w:p w:rsidR="00220712" w:rsidRDefault="00220712" w:rsidP="00B7436C">
            <w:pPr>
              <w:jc w:val="both"/>
            </w:pPr>
          </w:p>
        </w:tc>
        <w:tc>
          <w:tcPr>
            <w:tcW w:w="2835" w:type="dxa"/>
          </w:tcPr>
          <w:p w:rsidR="00220712" w:rsidRDefault="00220712" w:rsidP="00B7436C">
            <w:pPr>
              <w:jc w:val="both"/>
            </w:pPr>
          </w:p>
        </w:tc>
        <w:tc>
          <w:tcPr>
            <w:tcW w:w="2465" w:type="dxa"/>
          </w:tcPr>
          <w:p w:rsidR="00220712" w:rsidRDefault="00220712" w:rsidP="00B7436C">
            <w:pPr>
              <w:jc w:val="both"/>
            </w:pPr>
          </w:p>
        </w:tc>
      </w:tr>
      <w:tr w:rsidR="00220712" w:rsidTr="00B7436C">
        <w:tc>
          <w:tcPr>
            <w:tcW w:w="617" w:type="dxa"/>
          </w:tcPr>
          <w:p w:rsidR="00220712" w:rsidRDefault="00220712" w:rsidP="00B7436C">
            <w:pPr>
              <w:jc w:val="both"/>
            </w:pPr>
          </w:p>
        </w:tc>
        <w:tc>
          <w:tcPr>
            <w:tcW w:w="2464" w:type="dxa"/>
          </w:tcPr>
          <w:p w:rsidR="00220712" w:rsidRDefault="00220712" w:rsidP="00B7436C">
            <w:pPr>
              <w:jc w:val="both"/>
            </w:pPr>
          </w:p>
        </w:tc>
        <w:tc>
          <w:tcPr>
            <w:tcW w:w="3406" w:type="dxa"/>
          </w:tcPr>
          <w:p w:rsidR="00220712" w:rsidRDefault="00220712" w:rsidP="00B7436C">
            <w:pPr>
              <w:jc w:val="both"/>
            </w:pPr>
          </w:p>
        </w:tc>
        <w:tc>
          <w:tcPr>
            <w:tcW w:w="2977" w:type="dxa"/>
          </w:tcPr>
          <w:p w:rsidR="00220712" w:rsidRDefault="00220712" w:rsidP="00B7436C">
            <w:pPr>
              <w:jc w:val="both"/>
            </w:pPr>
          </w:p>
        </w:tc>
        <w:tc>
          <w:tcPr>
            <w:tcW w:w="2835" w:type="dxa"/>
          </w:tcPr>
          <w:p w:rsidR="00220712" w:rsidRDefault="00220712" w:rsidP="00B7436C">
            <w:pPr>
              <w:jc w:val="both"/>
            </w:pPr>
          </w:p>
        </w:tc>
        <w:tc>
          <w:tcPr>
            <w:tcW w:w="2465" w:type="dxa"/>
          </w:tcPr>
          <w:p w:rsidR="00220712" w:rsidRDefault="00220712" w:rsidP="00B7436C">
            <w:pPr>
              <w:jc w:val="both"/>
            </w:pPr>
          </w:p>
        </w:tc>
      </w:tr>
      <w:tr w:rsidR="00220712" w:rsidTr="00B7436C">
        <w:tc>
          <w:tcPr>
            <w:tcW w:w="617" w:type="dxa"/>
          </w:tcPr>
          <w:p w:rsidR="00220712" w:rsidRDefault="00220712" w:rsidP="00B7436C">
            <w:pPr>
              <w:jc w:val="both"/>
            </w:pPr>
          </w:p>
        </w:tc>
        <w:tc>
          <w:tcPr>
            <w:tcW w:w="2464" w:type="dxa"/>
          </w:tcPr>
          <w:p w:rsidR="00220712" w:rsidRDefault="00220712" w:rsidP="00B7436C">
            <w:pPr>
              <w:jc w:val="both"/>
            </w:pPr>
          </w:p>
        </w:tc>
        <w:tc>
          <w:tcPr>
            <w:tcW w:w="3406" w:type="dxa"/>
          </w:tcPr>
          <w:p w:rsidR="00220712" w:rsidRDefault="00220712" w:rsidP="00B7436C">
            <w:pPr>
              <w:jc w:val="both"/>
            </w:pPr>
          </w:p>
        </w:tc>
        <w:tc>
          <w:tcPr>
            <w:tcW w:w="2977" w:type="dxa"/>
          </w:tcPr>
          <w:p w:rsidR="00220712" w:rsidRDefault="00220712" w:rsidP="00B7436C">
            <w:pPr>
              <w:jc w:val="both"/>
            </w:pPr>
          </w:p>
        </w:tc>
        <w:tc>
          <w:tcPr>
            <w:tcW w:w="2835" w:type="dxa"/>
          </w:tcPr>
          <w:p w:rsidR="00220712" w:rsidRDefault="00220712" w:rsidP="00B7436C">
            <w:pPr>
              <w:jc w:val="both"/>
            </w:pPr>
          </w:p>
        </w:tc>
        <w:tc>
          <w:tcPr>
            <w:tcW w:w="2465" w:type="dxa"/>
          </w:tcPr>
          <w:p w:rsidR="00220712" w:rsidRDefault="00220712" w:rsidP="00B7436C">
            <w:pPr>
              <w:jc w:val="both"/>
            </w:pPr>
          </w:p>
        </w:tc>
      </w:tr>
    </w:tbl>
    <w:p w:rsidR="00220712" w:rsidRDefault="00220712" w:rsidP="00220712">
      <w:pPr>
        <w:ind w:firstLine="540"/>
        <w:jc w:val="both"/>
      </w:pPr>
    </w:p>
    <w:p w:rsidR="00220712" w:rsidRDefault="00220712" w:rsidP="00220712">
      <w:pPr>
        <w:ind w:firstLine="540"/>
        <w:jc w:val="both"/>
      </w:pPr>
    </w:p>
    <w:p w:rsidR="00220712" w:rsidRPr="009F4A72" w:rsidRDefault="00220712" w:rsidP="00220712">
      <w:pPr>
        <w:ind w:firstLine="540"/>
        <w:jc w:val="both"/>
        <w:rPr>
          <w:rFonts w:ascii="Arial" w:hAnsi="Arial" w:cs="Arial"/>
          <w:sz w:val="14"/>
          <w:szCs w:val="14"/>
        </w:rPr>
      </w:pPr>
      <w:r w:rsidRPr="009F4A72">
        <w:t> </w:t>
      </w:r>
    </w:p>
    <w:p w:rsidR="00220712" w:rsidRPr="00220712" w:rsidRDefault="00220712" w:rsidP="00220712">
      <w:pPr>
        <w:pStyle w:val="a6"/>
        <w:rPr>
          <w:lang w:eastAsia="ar-SA"/>
        </w:rPr>
      </w:pPr>
    </w:p>
    <w:sectPr w:rsidR="00220712" w:rsidRPr="00220712" w:rsidSect="000118D9">
      <w:headerReference w:type="even" r:id="rId58"/>
      <w:headerReference w:type="default" r:id="rId5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D28" w:rsidRDefault="00926D28">
      <w:r>
        <w:separator/>
      </w:r>
    </w:p>
  </w:endnote>
  <w:endnote w:type="continuationSeparator" w:id="0">
    <w:p w:rsidR="00926D28" w:rsidRDefault="0092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3EFF" w:usb1="D200FDFF" w:usb2="0004602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D28" w:rsidRDefault="00926D28">
      <w:r>
        <w:separator/>
      </w:r>
    </w:p>
  </w:footnote>
  <w:footnote w:type="continuationSeparator" w:id="0">
    <w:p w:rsidR="00926D28" w:rsidRDefault="00926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80" w:rsidRDefault="00010BEA" w:rsidP="00561DD7">
    <w:pPr>
      <w:pStyle w:val="a9"/>
      <w:framePr w:wrap="around" w:vAnchor="text" w:hAnchor="margin" w:xAlign="center" w:y="1"/>
      <w:rPr>
        <w:rStyle w:val="ab"/>
      </w:rPr>
    </w:pPr>
    <w:r>
      <w:rPr>
        <w:rStyle w:val="ab"/>
      </w:rPr>
      <w:fldChar w:fldCharType="begin"/>
    </w:r>
    <w:r w:rsidR="00897C80">
      <w:rPr>
        <w:rStyle w:val="ab"/>
      </w:rPr>
      <w:instrText xml:space="preserve">PAGE  </w:instrText>
    </w:r>
    <w:r>
      <w:rPr>
        <w:rStyle w:val="ab"/>
      </w:rPr>
      <w:fldChar w:fldCharType="end"/>
    </w:r>
  </w:p>
  <w:p w:rsidR="00897C80" w:rsidRDefault="00897C8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80" w:rsidRDefault="00010BEA" w:rsidP="00561DD7">
    <w:pPr>
      <w:pStyle w:val="a9"/>
      <w:framePr w:wrap="around" w:vAnchor="text" w:hAnchor="margin" w:xAlign="center" w:y="1"/>
      <w:rPr>
        <w:rStyle w:val="ab"/>
      </w:rPr>
    </w:pPr>
    <w:r>
      <w:rPr>
        <w:rStyle w:val="ab"/>
      </w:rPr>
      <w:fldChar w:fldCharType="begin"/>
    </w:r>
    <w:r w:rsidR="00897C80">
      <w:rPr>
        <w:rStyle w:val="ab"/>
      </w:rPr>
      <w:instrText xml:space="preserve">PAGE  </w:instrText>
    </w:r>
    <w:r>
      <w:rPr>
        <w:rStyle w:val="ab"/>
      </w:rPr>
      <w:fldChar w:fldCharType="separate"/>
    </w:r>
    <w:r w:rsidR="00C96249">
      <w:rPr>
        <w:rStyle w:val="ab"/>
        <w:noProof/>
      </w:rPr>
      <w:t>64</w:t>
    </w:r>
    <w:r>
      <w:rPr>
        <w:rStyle w:val="ab"/>
      </w:rPr>
      <w:fldChar w:fldCharType="end"/>
    </w:r>
  </w:p>
  <w:p w:rsidR="00897C80" w:rsidRDefault="00897C8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469"/>
        </w:tabs>
        <w:ind w:left="3469" w:hanging="360"/>
      </w:pPr>
      <w:rPr>
        <w:rFonts w:cs="Times New Roman"/>
      </w:rPr>
    </w:lvl>
    <w:lvl w:ilvl="2">
      <w:start w:val="1"/>
      <w:numFmt w:val="decimal"/>
      <w:lvlText w:val="%1.%2.%3."/>
      <w:lvlJc w:val="left"/>
      <w:pPr>
        <w:tabs>
          <w:tab w:val="num" w:pos="3829"/>
        </w:tabs>
        <w:ind w:left="3829" w:hanging="360"/>
      </w:pPr>
      <w:rPr>
        <w:rFonts w:cs="Times New Roman"/>
      </w:rPr>
    </w:lvl>
    <w:lvl w:ilvl="3">
      <w:start w:val="1"/>
      <w:numFmt w:val="decimal"/>
      <w:lvlText w:val="%1.%2.%3.%4."/>
      <w:lvlJc w:val="left"/>
      <w:pPr>
        <w:tabs>
          <w:tab w:val="num" w:pos="4189"/>
        </w:tabs>
        <w:ind w:left="4189" w:hanging="360"/>
      </w:pPr>
      <w:rPr>
        <w:rFonts w:cs="Times New Roman"/>
      </w:rPr>
    </w:lvl>
    <w:lvl w:ilvl="4">
      <w:start w:val="1"/>
      <w:numFmt w:val="decimal"/>
      <w:lvlText w:val="%1.%2.%3.%4.%5."/>
      <w:lvlJc w:val="left"/>
      <w:pPr>
        <w:tabs>
          <w:tab w:val="num" w:pos="4549"/>
        </w:tabs>
        <w:ind w:left="4549" w:hanging="360"/>
      </w:pPr>
      <w:rPr>
        <w:rFonts w:cs="Times New Roman"/>
      </w:rPr>
    </w:lvl>
    <w:lvl w:ilvl="5">
      <w:start w:val="1"/>
      <w:numFmt w:val="decimal"/>
      <w:lvlText w:val="%1.%2.%3.%4.%5.%6."/>
      <w:lvlJc w:val="left"/>
      <w:pPr>
        <w:tabs>
          <w:tab w:val="num" w:pos="4909"/>
        </w:tabs>
        <w:ind w:left="4909" w:hanging="360"/>
      </w:pPr>
      <w:rPr>
        <w:rFonts w:cs="Times New Roman"/>
      </w:rPr>
    </w:lvl>
    <w:lvl w:ilvl="6">
      <w:start w:val="1"/>
      <w:numFmt w:val="decimal"/>
      <w:lvlText w:val="%1.%2.%3.%4.%5.%6.%7."/>
      <w:lvlJc w:val="left"/>
      <w:pPr>
        <w:tabs>
          <w:tab w:val="num" w:pos="5269"/>
        </w:tabs>
        <w:ind w:left="5269" w:hanging="360"/>
      </w:pPr>
      <w:rPr>
        <w:rFonts w:cs="Times New Roman"/>
      </w:rPr>
    </w:lvl>
    <w:lvl w:ilvl="7">
      <w:start w:val="1"/>
      <w:numFmt w:val="decimal"/>
      <w:lvlText w:val="%1.%2.%3.%4.%5.%6.%7.%8."/>
      <w:lvlJc w:val="left"/>
      <w:pPr>
        <w:tabs>
          <w:tab w:val="num" w:pos="5629"/>
        </w:tabs>
        <w:ind w:left="5629" w:hanging="360"/>
      </w:pPr>
      <w:rPr>
        <w:rFonts w:cs="Times New Roman"/>
      </w:rPr>
    </w:lvl>
    <w:lvl w:ilvl="8">
      <w:start w:val="1"/>
      <w:numFmt w:val="decimal"/>
      <w:lvlText w:val="%1.%2.%3.%4.%5.%6.%7.%8.%9."/>
      <w:lvlJc w:val="left"/>
      <w:pPr>
        <w:tabs>
          <w:tab w:val="num" w:pos="5989"/>
        </w:tabs>
        <w:ind w:left="5989"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03C43310"/>
    <w:multiLevelType w:val="multilevel"/>
    <w:tmpl w:val="00000001"/>
    <w:lvl w:ilvl="0">
      <w:start w:val="2"/>
      <w:numFmt w:val="decimal"/>
      <w:lvlText w:val="%1."/>
      <w:lvlJc w:val="left"/>
      <w:pPr>
        <w:tabs>
          <w:tab w:val="num" w:pos="360"/>
        </w:tabs>
        <w:ind w:left="360" w:hanging="360"/>
      </w:pPr>
      <w:rPr>
        <w:rFonts w:cs="Times New Roman"/>
      </w:rPr>
    </w:lvl>
    <w:lvl w:ilvl="1">
      <w:start w:val="4"/>
      <w:numFmt w:val="decimal"/>
      <w:lvlText w:val="%1.%2."/>
      <w:lvlJc w:val="left"/>
      <w:pPr>
        <w:tabs>
          <w:tab w:val="num" w:pos="3469"/>
        </w:tabs>
        <w:ind w:left="3469" w:hanging="360"/>
      </w:pPr>
      <w:rPr>
        <w:rFonts w:cs="Times New Roman"/>
      </w:rPr>
    </w:lvl>
    <w:lvl w:ilvl="2">
      <w:start w:val="1"/>
      <w:numFmt w:val="decimal"/>
      <w:lvlText w:val="%1.%2.%3."/>
      <w:lvlJc w:val="left"/>
      <w:pPr>
        <w:tabs>
          <w:tab w:val="num" w:pos="3829"/>
        </w:tabs>
        <w:ind w:left="3829" w:hanging="360"/>
      </w:pPr>
      <w:rPr>
        <w:rFonts w:cs="Times New Roman"/>
      </w:rPr>
    </w:lvl>
    <w:lvl w:ilvl="3">
      <w:start w:val="1"/>
      <w:numFmt w:val="decimal"/>
      <w:lvlText w:val="%1.%2.%3.%4."/>
      <w:lvlJc w:val="left"/>
      <w:pPr>
        <w:tabs>
          <w:tab w:val="num" w:pos="4189"/>
        </w:tabs>
        <w:ind w:left="4189" w:hanging="360"/>
      </w:pPr>
      <w:rPr>
        <w:rFonts w:cs="Times New Roman"/>
      </w:rPr>
    </w:lvl>
    <w:lvl w:ilvl="4">
      <w:start w:val="1"/>
      <w:numFmt w:val="decimal"/>
      <w:lvlText w:val="%1.%2.%3.%4.%5."/>
      <w:lvlJc w:val="left"/>
      <w:pPr>
        <w:tabs>
          <w:tab w:val="num" w:pos="4549"/>
        </w:tabs>
        <w:ind w:left="4549" w:hanging="360"/>
      </w:pPr>
      <w:rPr>
        <w:rFonts w:cs="Times New Roman"/>
      </w:rPr>
    </w:lvl>
    <w:lvl w:ilvl="5">
      <w:start w:val="1"/>
      <w:numFmt w:val="decimal"/>
      <w:lvlText w:val="%1.%2.%3.%4.%5.%6."/>
      <w:lvlJc w:val="left"/>
      <w:pPr>
        <w:tabs>
          <w:tab w:val="num" w:pos="4909"/>
        </w:tabs>
        <w:ind w:left="4909" w:hanging="360"/>
      </w:pPr>
      <w:rPr>
        <w:rFonts w:cs="Times New Roman"/>
      </w:rPr>
    </w:lvl>
    <w:lvl w:ilvl="6">
      <w:start w:val="1"/>
      <w:numFmt w:val="decimal"/>
      <w:lvlText w:val="%1.%2.%3.%4.%5.%6.%7."/>
      <w:lvlJc w:val="left"/>
      <w:pPr>
        <w:tabs>
          <w:tab w:val="num" w:pos="5269"/>
        </w:tabs>
        <w:ind w:left="5269" w:hanging="360"/>
      </w:pPr>
      <w:rPr>
        <w:rFonts w:cs="Times New Roman"/>
      </w:rPr>
    </w:lvl>
    <w:lvl w:ilvl="7">
      <w:start w:val="1"/>
      <w:numFmt w:val="decimal"/>
      <w:lvlText w:val="%1.%2.%3.%4.%5.%6.%7.%8."/>
      <w:lvlJc w:val="left"/>
      <w:pPr>
        <w:tabs>
          <w:tab w:val="num" w:pos="5629"/>
        </w:tabs>
        <w:ind w:left="5629" w:hanging="360"/>
      </w:pPr>
      <w:rPr>
        <w:rFonts w:cs="Times New Roman"/>
      </w:rPr>
    </w:lvl>
    <w:lvl w:ilvl="8">
      <w:start w:val="1"/>
      <w:numFmt w:val="decimal"/>
      <w:lvlText w:val="%1.%2.%3.%4.%5.%6.%7.%8.%9."/>
      <w:lvlJc w:val="left"/>
      <w:pPr>
        <w:tabs>
          <w:tab w:val="num" w:pos="5989"/>
        </w:tabs>
        <w:ind w:left="5989" w:hanging="360"/>
      </w:pPr>
      <w:rPr>
        <w:rFonts w:cs="Times New Roman"/>
      </w:rPr>
    </w:lvl>
  </w:abstractNum>
  <w:abstractNum w:abstractNumId="5">
    <w:nsid w:val="146F298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EF439A8"/>
    <w:multiLevelType w:val="multilevel"/>
    <w:tmpl w:val="C48EECD0"/>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8">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D139BB"/>
    <w:multiLevelType w:val="hybridMultilevel"/>
    <w:tmpl w:val="D6D2DBDA"/>
    <w:lvl w:ilvl="0" w:tplc="4E4E82A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6606992"/>
    <w:multiLevelType w:val="hybridMultilevel"/>
    <w:tmpl w:val="28861BCA"/>
    <w:lvl w:ilvl="0" w:tplc="10CE230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AE725C0"/>
    <w:multiLevelType w:val="multilevel"/>
    <w:tmpl w:val="C48EECD0"/>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nsid w:val="4E7C32D7"/>
    <w:multiLevelType w:val="multilevel"/>
    <w:tmpl w:val="C48EECD0"/>
    <w:lvl w:ilvl="0">
      <w:start w:val="1"/>
      <w:numFmt w:val="decimal"/>
      <w:lvlText w:val="%1."/>
      <w:lvlJc w:val="left"/>
      <w:pPr>
        <w:ind w:left="1230" w:hanging="1230"/>
      </w:pPr>
      <w:rPr>
        <w:rFonts w:cs="Times New Roman" w:hint="default"/>
      </w:rPr>
    </w:lvl>
    <w:lvl w:ilvl="1">
      <w:start w:val="1"/>
      <w:numFmt w:val="decimal"/>
      <w:lvlText w:val="%1.%2."/>
      <w:lvlJc w:val="left"/>
      <w:pPr>
        <w:ind w:left="1939" w:hanging="1230"/>
      </w:pPr>
      <w:rPr>
        <w:rFonts w:cs="Times New Roman" w:hint="default"/>
      </w:rPr>
    </w:lvl>
    <w:lvl w:ilvl="2">
      <w:start w:val="1"/>
      <w:numFmt w:val="decimal"/>
      <w:lvlText w:val="%1.%2.%3."/>
      <w:lvlJc w:val="left"/>
      <w:pPr>
        <w:ind w:left="2648" w:hanging="1230"/>
      </w:pPr>
      <w:rPr>
        <w:rFonts w:cs="Times New Roman" w:hint="default"/>
      </w:rPr>
    </w:lvl>
    <w:lvl w:ilvl="3">
      <w:start w:val="1"/>
      <w:numFmt w:val="decimal"/>
      <w:lvlText w:val="%1.%2.%3.%4."/>
      <w:lvlJc w:val="left"/>
      <w:pPr>
        <w:ind w:left="3357" w:hanging="1230"/>
      </w:pPr>
      <w:rPr>
        <w:rFonts w:cs="Times New Roman" w:hint="default"/>
      </w:rPr>
    </w:lvl>
    <w:lvl w:ilvl="4">
      <w:start w:val="1"/>
      <w:numFmt w:val="decimal"/>
      <w:lvlText w:val="%1.%2.%3.%4.%5."/>
      <w:lvlJc w:val="left"/>
      <w:pPr>
        <w:ind w:left="4066" w:hanging="123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6">
    <w:nsid w:val="5F4E0FBF"/>
    <w:multiLevelType w:val="multilevel"/>
    <w:tmpl w:val="AF90D878"/>
    <w:lvl w:ilvl="0">
      <w:start w:val="1"/>
      <w:numFmt w:val="decimal"/>
      <w:lvlText w:val="%1."/>
      <w:lvlJc w:val="left"/>
      <w:pPr>
        <w:ind w:left="1350" w:hanging="1350"/>
      </w:pPr>
      <w:rPr>
        <w:rFonts w:cs="Times New Roman" w:hint="default"/>
      </w:rPr>
    </w:lvl>
    <w:lvl w:ilvl="1">
      <w:start w:val="1"/>
      <w:numFmt w:val="decimal"/>
      <w:lvlText w:val="%1.%2."/>
      <w:lvlJc w:val="left"/>
      <w:pPr>
        <w:ind w:left="2201" w:hanging="1350"/>
      </w:pPr>
      <w:rPr>
        <w:rFonts w:cs="Times New Roman" w:hint="default"/>
      </w:rPr>
    </w:lvl>
    <w:lvl w:ilvl="2">
      <w:start w:val="1"/>
      <w:numFmt w:val="decimal"/>
      <w:lvlText w:val="%1.%2.%3."/>
      <w:lvlJc w:val="left"/>
      <w:pPr>
        <w:ind w:left="3052" w:hanging="1350"/>
      </w:pPr>
      <w:rPr>
        <w:rFonts w:cs="Times New Roman" w:hint="default"/>
      </w:rPr>
    </w:lvl>
    <w:lvl w:ilvl="3">
      <w:start w:val="1"/>
      <w:numFmt w:val="decimal"/>
      <w:lvlText w:val="%1.%2.%3.%4."/>
      <w:lvlJc w:val="left"/>
      <w:pPr>
        <w:ind w:left="3903" w:hanging="1350"/>
      </w:pPr>
      <w:rPr>
        <w:rFonts w:cs="Times New Roman" w:hint="default"/>
      </w:rPr>
    </w:lvl>
    <w:lvl w:ilvl="4">
      <w:start w:val="1"/>
      <w:numFmt w:val="decimal"/>
      <w:lvlText w:val="%1.%2.%3.%4.%5."/>
      <w:lvlJc w:val="left"/>
      <w:pPr>
        <w:ind w:left="4754" w:hanging="135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C81192"/>
    <w:rsid w:val="00010BEA"/>
    <w:rsid w:val="000118D9"/>
    <w:rsid w:val="00220712"/>
    <w:rsid w:val="004A617F"/>
    <w:rsid w:val="00561DD7"/>
    <w:rsid w:val="00595CA2"/>
    <w:rsid w:val="00833A25"/>
    <w:rsid w:val="00897C80"/>
    <w:rsid w:val="00926D28"/>
    <w:rsid w:val="00A34ED0"/>
    <w:rsid w:val="00B00E6E"/>
    <w:rsid w:val="00C81192"/>
    <w:rsid w:val="00C962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1192"/>
    <w:rPr>
      <w:sz w:val="24"/>
      <w:szCs w:val="24"/>
    </w:rPr>
  </w:style>
  <w:style w:type="paragraph" w:styleId="1">
    <w:name w:val="heading 1"/>
    <w:basedOn w:val="a"/>
    <w:next w:val="a"/>
    <w:link w:val="10"/>
    <w:qFormat/>
    <w:rsid w:val="00C81192"/>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220712"/>
    <w:pPr>
      <w:keepNext/>
      <w:outlineLvl w:val="1"/>
    </w:pPr>
    <w:rPr>
      <w:sz w:val="28"/>
      <w:szCs w:val="28"/>
    </w:rPr>
  </w:style>
  <w:style w:type="paragraph" w:styleId="3">
    <w:name w:val="heading 3"/>
    <w:basedOn w:val="a"/>
    <w:next w:val="a"/>
    <w:link w:val="30"/>
    <w:unhideWhenUsed/>
    <w:qFormat/>
    <w:rsid w:val="0022071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qFormat/>
    <w:rsid w:val="00220712"/>
    <w:pPr>
      <w:keepNext/>
      <w:jc w:val="both"/>
      <w:outlineLvl w:val="3"/>
    </w:pPr>
    <w:rPr>
      <w:sz w:val="28"/>
    </w:rPr>
  </w:style>
  <w:style w:type="paragraph" w:styleId="5">
    <w:name w:val="heading 5"/>
    <w:basedOn w:val="a"/>
    <w:next w:val="a"/>
    <w:link w:val="50"/>
    <w:qFormat/>
    <w:rsid w:val="00220712"/>
    <w:pPr>
      <w:keepNext/>
      <w:spacing w:line="360" w:lineRule="auto"/>
      <w:ind w:right="43"/>
      <w:jc w:val="both"/>
      <w:outlineLvl w:val="4"/>
    </w:pPr>
    <w:rPr>
      <w:szCs w:val="20"/>
    </w:rPr>
  </w:style>
  <w:style w:type="paragraph" w:styleId="6">
    <w:name w:val="heading 6"/>
    <w:basedOn w:val="a"/>
    <w:next w:val="a"/>
    <w:link w:val="60"/>
    <w:qFormat/>
    <w:rsid w:val="00220712"/>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220712"/>
    <w:pPr>
      <w:keepNext/>
      <w:jc w:val="center"/>
      <w:outlineLvl w:val="6"/>
    </w:pPr>
    <w:rPr>
      <w:sz w:val="28"/>
      <w:szCs w:val="20"/>
    </w:rPr>
  </w:style>
  <w:style w:type="paragraph" w:styleId="8">
    <w:name w:val="heading 8"/>
    <w:basedOn w:val="a"/>
    <w:next w:val="a"/>
    <w:link w:val="80"/>
    <w:qFormat/>
    <w:rsid w:val="00220712"/>
    <w:pPr>
      <w:spacing w:before="240" w:after="60"/>
      <w:outlineLvl w:val="7"/>
    </w:pPr>
    <w:rPr>
      <w:i/>
      <w:iCs/>
    </w:rPr>
  </w:style>
  <w:style w:type="paragraph" w:styleId="9">
    <w:name w:val="heading 9"/>
    <w:basedOn w:val="a"/>
    <w:next w:val="a"/>
    <w:link w:val="90"/>
    <w:qFormat/>
    <w:rsid w:val="00220712"/>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C81192"/>
    <w:rPr>
      <w:color w:val="000000"/>
      <w:sz w:val="28"/>
      <w:szCs w:val="28"/>
      <w:lang w:val="ru-RU" w:eastAsia="ru-RU" w:bidi="ar-SA"/>
    </w:rPr>
  </w:style>
  <w:style w:type="paragraph" w:styleId="a3">
    <w:name w:val="Body Text"/>
    <w:basedOn w:val="a"/>
    <w:link w:val="a4"/>
    <w:rsid w:val="00C81192"/>
    <w:pPr>
      <w:jc w:val="both"/>
    </w:pPr>
    <w:rPr>
      <w:sz w:val="28"/>
      <w:szCs w:val="20"/>
    </w:rPr>
  </w:style>
  <w:style w:type="character" w:customStyle="1" w:styleId="a4">
    <w:name w:val="Основной текст Знак"/>
    <w:basedOn w:val="a0"/>
    <w:link w:val="a3"/>
    <w:locked/>
    <w:rsid w:val="00C81192"/>
    <w:rPr>
      <w:sz w:val="28"/>
      <w:lang w:val="ru-RU" w:eastAsia="ru-RU" w:bidi="ar-SA"/>
    </w:rPr>
  </w:style>
  <w:style w:type="paragraph" w:styleId="a5">
    <w:name w:val="Title"/>
    <w:basedOn w:val="a"/>
    <w:next w:val="a6"/>
    <w:link w:val="a7"/>
    <w:qFormat/>
    <w:rsid w:val="00C81192"/>
    <w:pPr>
      <w:jc w:val="center"/>
    </w:pPr>
    <w:rPr>
      <w:b/>
      <w:szCs w:val="20"/>
      <w:lang w:eastAsia="ar-SA"/>
    </w:rPr>
  </w:style>
  <w:style w:type="character" w:customStyle="1" w:styleId="a7">
    <w:name w:val="Название Знак"/>
    <w:basedOn w:val="a0"/>
    <w:link w:val="a5"/>
    <w:locked/>
    <w:rsid w:val="00C81192"/>
    <w:rPr>
      <w:b/>
      <w:sz w:val="24"/>
      <w:lang w:val="ru-RU" w:eastAsia="ar-SA" w:bidi="ar-SA"/>
    </w:rPr>
  </w:style>
  <w:style w:type="paragraph" w:styleId="a6">
    <w:name w:val="Subtitle"/>
    <w:basedOn w:val="a"/>
    <w:link w:val="a8"/>
    <w:qFormat/>
    <w:rsid w:val="00C81192"/>
    <w:pPr>
      <w:spacing w:after="60"/>
      <w:jc w:val="center"/>
      <w:outlineLvl w:val="1"/>
    </w:pPr>
    <w:rPr>
      <w:rFonts w:ascii="Arial" w:hAnsi="Arial" w:cs="Arial"/>
    </w:rPr>
  </w:style>
  <w:style w:type="character" w:customStyle="1" w:styleId="a8">
    <w:name w:val="Подзаголовок Знак"/>
    <w:basedOn w:val="a0"/>
    <w:link w:val="a6"/>
    <w:locked/>
    <w:rsid w:val="00C81192"/>
    <w:rPr>
      <w:rFonts w:ascii="Arial" w:hAnsi="Arial" w:cs="Arial"/>
      <w:sz w:val="24"/>
      <w:szCs w:val="24"/>
      <w:lang w:val="ru-RU" w:eastAsia="ru-RU" w:bidi="ar-SA"/>
    </w:rPr>
  </w:style>
  <w:style w:type="paragraph" w:customStyle="1" w:styleId="ConsPlusNormal">
    <w:name w:val="ConsPlusNormal"/>
    <w:link w:val="ConsPlusNormal0"/>
    <w:rsid w:val="00C81192"/>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C81192"/>
    <w:rPr>
      <w:rFonts w:ascii="Arial" w:hAnsi="Arial"/>
      <w:sz w:val="22"/>
      <w:szCs w:val="22"/>
      <w:lang w:val="ru-RU" w:eastAsia="ru-RU" w:bidi="ar-SA"/>
    </w:rPr>
  </w:style>
  <w:style w:type="paragraph" w:customStyle="1" w:styleId="Standard">
    <w:name w:val="Standard"/>
    <w:rsid w:val="00C81192"/>
    <w:pPr>
      <w:widowControl w:val="0"/>
      <w:suppressAutoHyphens/>
      <w:autoSpaceDN w:val="0"/>
    </w:pPr>
    <w:rPr>
      <w:rFonts w:cs="DejaVu Sans"/>
      <w:kern w:val="3"/>
      <w:sz w:val="24"/>
      <w:szCs w:val="24"/>
      <w:lang w:eastAsia="zh-CN" w:bidi="hi-IN"/>
    </w:rPr>
  </w:style>
  <w:style w:type="character" w:customStyle="1" w:styleId="msonormal0">
    <w:name w:val="msonormal"/>
    <w:basedOn w:val="a0"/>
    <w:rsid w:val="00C81192"/>
    <w:rPr>
      <w:rFonts w:ascii="Times New Roman" w:hAnsi="Times New Roman" w:cs="Times New Roman"/>
    </w:rPr>
  </w:style>
  <w:style w:type="paragraph" w:styleId="a9">
    <w:name w:val="header"/>
    <w:basedOn w:val="a"/>
    <w:link w:val="aa"/>
    <w:rsid w:val="00897C80"/>
    <w:pPr>
      <w:tabs>
        <w:tab w:val="center" w:pos="4677"/>
        <w:tab w:val="right" w:pos="9355"/>
      </w:tabs>
    </w:pPr>
  </w:style>
  <w:style w:type="character" w:styleId="ab">
    <w:name w:val="page number"/>
    <w:basedOn w:val="a0"/>
    <w:rsid w:val="00897C80"/>
  </w:style>
  <w:style w:type="character" w:customStyle="1" w:styleId="30">
    <w:name w:val="Заголовок 3 Знак"/>
    <w:basedOn w:val="a0"/>
    <w:link w:val="3"/>
    <w:rsid w:val="00220712"/>
    <w:rPr>
      <w:rFonts w:asciiTheme="majorHAnsi" w:eastAsiaTheme="majorEastAsia" w:hAnsiTheme="majorHAnsi" w:cstheme="majorBidi"/>
      <w:b/>
      <w:bCs/>
      <w:sz w:val="26"/>
      <w:szCs w:val="26"/>
    </w:rPr>
  </w:style>
  <w:style w:type="character" w:customStyle="1" w:styleId="20">
    <w:name w:val="Заголовок 2 Знак"/>
    <w:basedOn w:val="a0"/>
    <w:link w:val="2"/>
    <w:rsid w:val="00220712"/>
    <w:rPr>
      <w:sz w:val="28"/>
      <w:szCs w:val="28"/>
    </w:rPr>
  </w:style>
  <w:style w:type="character" w:customStyle="1" w:styleId="40">
    <w:name w:val="Заголовок 4 Знак"/>
    <w:basedOn w:val="a0"/>
    <w:link w:val="4"/>
    <w:rsid w:val="00220712"/>
    <w:rPr>
      <w:sz w:val="28"/>
      <w:szCs w:val="24"/>
    </w:rPr>
  </w:style>
  <w:style w:type="character" w:customStyle="1" w:styleId="50">
    <w:name w:val="Заголовок 5 Знак"/>
    <w:basedOn w:val="a0"/>
    <w:link w:val="5"/>
    <w:rsid w:val="00220712"/>
    <w:rPr>
      <w:sz w:val="24"/>
    </w:rPr>
  </w:style>
  <w:style w:type="character" w:customStyle="1" w:styleId="60">
    <w:name w:val="Заголовок 6 Знак"/>
    <w:basedOn w:val="a0"/>
    <w:link w:val="6"/>
    <w:rsid w:val="00220712"/>
    <w:rPr>
      <w:b/>
      <w:bCs/>
      <w:sz w:val="28"/>
      <w:szCs w:val="28"/>
    </w:rPr>
  </w:style>
  <w:style w:type="character" w:customStyle="1" w:styleId="70">
    <w:name w:val="Заголовок 7 Знак"/>
    <w:basedOn w:val="a0"/>
    <w:link w:val="7"/>
    <w:rsid w:val="00220712"/>
    <w:rPr>
      <w:sz w:val="28"/>
    </w:rPr>
  </w:style>
  <w:style w:type="character" w:customStyle="1" w:styleId="80">
    <w:name w:val="Заголовок 8 Знак"/>
    <w:basedOn w:val="a0"/>
    <w:link w:val="8"/>
    <w:rsid w:val="00220712"/>
    <w:rPr>
      <w:i/>
      <w:iCs/>
      <w:sz w:val="24"/>
      <w:szCs w:val="24"/>
    </w:rPr>
  </w:style>
  <w:style w:type="character" w:customStyle="1" w:styleId="90">
    <w:name w:val="Заголовок 9 Знак"/>
    <w:basedOn w:val="a0"/>
    <w:link w:val="9"/>
    <w:rsid w:val="00220712"/>
    <w:rPr>
      <w:b/>
      <w:sz w:val="28"/>
    </w:rPr>
  </w:style>
  <w:style w:type="character" w:customStyle="1" w:styleId="aa">
    <w:name w:val="Верхний колонтитул Знак"/>
    <w:basedOn w:val="a0"/>
    <w:link w:val="a9"/>
    <w:rsid w:val="00220712"/>
    <w:rPr>
      <w:sz w:val="24"/>
      <w:szCs w:val="24"/>
    </w:rPr>
  </w:style>
  <w:style w:type="paragraph" w:styleId="ac">
    <w:name w:val="footer"/>
    <w:basedOn w:val="a"/>
    <w:link w:val="ad"/>
    <w:rsid w:val="00220712"/>
    <w:pPr>
      <w:tabs>
        <w:tab w:val="center" w:pos="4677"/>
        <w:tab w:val="right" w:pos="9355"/>
      </w:tabs>
    </w:pPr>
  </w:style>
  <w:style w:type="character" w:customStyle="1" w:styleId="ad">
    <w:name w:val="Нижний колонтитул Знак"/>
    <w:basedOn w:val="a0"/>
    <w:link w:val="ac"/>
    <w:rsid w:val="00220712"/>
    <w:rPr>
      <w:sz w:val="24"/>
      <w:szCs w:val="24"/>
    </w:rPr>
  </w:style>
  <w:style w:type="paragraph" w:styleId="ae">
    <w:name w:val="Plain Text"/>
    <w:basedOn w:val="a"/>
    <w:link w:val="af"/>
    <w:rsid w:val="00220712"/>
    <w:rPr>
      <w:rFonts w:ascii="Courier New" w:hAnsi="Courier New"/>
      <w:sz w:val="20"/>
      <w:szCs w:val="20"/>
    </w:rPr>
  </w:style>
  <w:style w:type="character" w:customStyle="1" w:styleId="af">
    <w:name w:val="Текст Знак"/>
    <w:basedOn w:val="a0"/>
    <w:link w:val="ae"/>
    <w:rsid w:val="00220712"/>
    <w:rPr>
      <w:rFonts w:ascii="Courier New" w:hAnsi="Courier New"/>
    </w:rPr>
  </w:style>
  <w:style w:type="paragraph" w:styleId="21">
    <w:name w:val="Body Text 2"/>
    <w:basedOn w:val="a"/>
    <w:link w:val="22"/>
    <w:rsid w:val="00220712"/>
    <w:pPr>
      <w:spacing w:line="360" w:lineRule="auto"/>
      <w:ind w:right="43"/>
      <w:jc w:val="both"/>
    </w:pPr>
    <w:rPr>
      <w:szCs w:val="20"/>
    </w:rPr>
  </w:style>
  <w:style w:type="character" w:customStyle="1" w:styleId="22">
    <w:name w:val="Основной текст 2 Знак"/>
    <w:basedOn w:val="a0"/>
    <w:link w:val="21"/>
    <w:rsid w:val="00220712"/>
    <w:rPr>
      <w:sz w:val="24"/>
    </w:rPr>
  </w:style>
  <w:style w:type="paragraph" w:styleId="31">
    <w:name w:val="Body Text 3"/>
    <w:basedOn w:val="a"/>
    <w:link w:val="32"/>
    <w:rsid w:val="00220712"/>
    <w:pPr>
      <w:jc w:val="both"/>
    </w:pPr>
    <w:rPr>
      <w:szCs w:val="20"/>
    </w:rPr>
  </w:style>
  <w:style w:type="character" w:customStyle="1" w:styleId="32">
    <w:name w:val="Основной текст 3 Знак"/>
    <w:basedOn w:val="a0"/>
    <w:link w:val="31"/>
    <w:rsid w:val="00220712"/>
    <w:rPr>
      <w:sz w:val="24"/>
    </w:rPr>
  </w:style>
  <w:style w:type="paragraph" w:styleId="af0">
    <w:name w:val="Body Text Indent"/>
    <w:basedOn w:val="a"/>
    <w:link w:val="af1"/>
    <w:rsid w:val="00220712"/>
    <w:pPr>
      <w:ind w:left="720"/>
      <w:jc w:val="both"/>
    </w:pPr>
    <w:rPr>
      <w:sz w:val="28"/>
      <w:szCs w:val="20"/>
    </w:rPr>
  </w:style>
  <w:style w:type="character" w:customStyle="1" w:styleId="af1">
    <w:name w:val="Основной текст с отступом Знак"/>
    <w:basedOn w:val="a0"/>
    <w:link w:val="af0"/>
    <w:rsid w:val="00220712"/>
    <w:rPr>
      <w:sz w:val="28"/>
    </w:rPr>
  </w:style>
  <w:style w:type="paragraph" w:styleId="af2">
    <w:name w:val="caption"/>
    <w:basedOn w:val="a"/>
    <w:next w:val="a"/>
    <w:qFormat/>
    <w:rsid w:val="00220712"/>
    <w:pPr>
      <w:jc w:val="center"/>
    </w:pPr>
    <w:rPr>
      <w:sz w:val="28"/>
    </w:rPr>
  </w:style>
  <w:style w:type="paragraph" w:styleId="23">
    <w:name w:val="Body Text Indent 2"/>
    <w:basedOn w:val="a"/>
    <w:link w:val="24"/>
    <w:rsid w:val="00220712"/>
    <w:pPr>
      <w:ind w:firstLine="708"/>
      <w:jc w:val="both"/>
    </w:pPr>
    <w:rPr>
      <w:sz w:val="28"/>
    </w:rPr>
  </w:style>
  <w:style w:type="character" w:customStyle="1" w:styleId="24">
    <w:name w:val="Основной текст с отступом 2 Знак"/>
    <w:basedOn w:val="a0"/>
    <w:link w:val="23"/>
    <w:rsid w:val="00220712"/>
    <w:rPr>
      <w:sz w:val="28"/>
      <w:szCs w:val="24"/>
    </w:rPr>
  </w:style>
  <w:style w:type="table" w:styleId="af3">
    <w:name w:val="Table Grid"/>
    <w:basedOn w:val="a1"/>
    <w:rsid w:val="00220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20712"/>
    <w:pPr>
      <w:suppressAutoHyphens/>
      <w:autoSpaceDE w:val="0"/>
      <w:ind w:right="19772" w:firstLine="720"/>
    </w:pPr>
    <w:rPr>
      <w:rFonts w:ascii="Arial" w:hAnsi="Arial" w:cs="Arial"/>
      <w:lang w:eastAsia="ar-SA"/>
    </w:rPr>
  </w:style>
  <w:style w:type="paragraph" w:customStyle="1" w:styleId="11">
    <w:name w:val="Текст1"/>
    <w:basedOn w:val="a"/>
    <w:rsid w:val="00220712"/>
    <w:pPr>
      <w:suppressAutoHyphens/>
    </w:pPr>
    <w:rPr>
      <w:rFonts w:ascii="Courier New" w:hAnsi="Courier New" w:cs="Courier New"/>
      <w:sz w:val="20"/>
      <w:szCs w:val="20"/>
      <w:lang w:eastAsia="ar-SA"/>
    </w:rPr>
  </w:style>
  <w:style w:type="paragraph" w:customStyle="1" w:styleId="ConsPlusTitle">
    <w:name w:val="ConsPlusTitle"/>
    <w:rsid w:val="00220712"/>
    <w:pPr>
      <w:widowControl w:val="0"/>
      <w:autoSpaceDE w:val="0"/>
      <w:autoSpaceDN w:val="0"/>
      <w:adjustRightInd w:val="0"/>
    </w:pPr>
    <w:rPr>
      <w:rFonts w:ascii="Arial" w:hAnsi="Arial" w:cs="Arial"/>
      <w:b/>
      <w:bCs/>
    </w:rPr>
  </w:style>
  <w:style w:type="paragraph" w:styleId="af4">
    <w:name w:val="List"/>
    <w:basedOn w:val="a3"/>
    <w:rsid w:val="00220712"/>
    <w:pPr>
      <w:suppressAutoHyphens/>
      <w:spacing w:after="120"/>
      <w:jc w:val="left"/>
    </w:pPr>
    <w:rPr>
      <w:rFonts w:cs="Tahoma"/>
      <w:sz w:val="24"/>
      <w:szCs w:val="24"/>
      <w:lang w:eastAsia="ar-SA"/>
    </w:rPr>
  </w:style>
  <w:style w:type="paragraph" w:styleId="12">
    <w:name w:val="index 1"/>
    <w:basedOn w:val="a"/>
    <w:next w:val="a"/>
    <w:autoRedefine/>
    <w:rsid w:val="00220712"/>
    <w:pPr>
      <w:ind w:left="240" w:hanging="240"/>
    </w:pPr>
  </w:style>
  <w:style w:type="paragraph" w:styleId="af5">
    <w:name w:val="index heading"/>
    <w:basedOn w:val="a"/>
    <w:rsid w:val="00220712"/>
    <w:pPr>
      <w:suppressLineNumbers/>
    </w:pPr>
    <w:rPr>
      <w:rFonts w:ascii="Arial" w:hAnsi="Arial" w:cs="Tahoma"/>
      <w:lang w:eastAsia="ar-SA"/>
    </w:rPr>
  </w:style>
  <w:style w:type="paragraph" w:customStyle="1" w:styleId="ConsPlusNonformat">
    <w:name w:val="ConsPlusNonformat"/>
    <w:rsid w:val="00220712"/>
    <w:pPr>
      <w:widowControl w:val="0"/>
      <w:autoSpaceDE w:val="0"/>
      <w:autoSpaceDN w:val="0"/>
      <w:adjustRightInd w:val="0"/>
    </w:pPr>
    <w:rPr>
      <w:rFonts w:ascii="Courier New" w:hAnsi="Courier New" w:cs="Courier New"/>
    </w:rPr>
  </w:style>
  <w:style w:type="paragraph" w:customStyle="1" w:styleId="af6">
    <w:name w:val="Знак Знак Знак"/>
    <w:basedOn w:val="a"/>
    <w:rsid w:val="00220712"/>
    <w:rPr>
      <w:rFonts w:ascii="Verdana" w:hAnsi="Verdana" w:cs="Verdana"/>
      <w:sz w:val="20"/>
      <w:szCs w:val="20"/>
      <w:lang w:val="en-US" w:eastAsia="en-US"/>
    </w:rPr>
  </w:style>
  <w:style w:type="paragraph" w:customStyle="1" w:styleId="13">
    <w:name w:val="Знак1"/>
    <w:basedOn w:val="a"/>
    <w:rsid w:val="00220712"/>
    <w:rPr>
      <w:rFonts w:ascii="Verdana" w:hAnsi="Verdana" w:cs="Verdana"/>
      <w:sz w:val="20"/>
      <w:szCs w:val="20"/>
      <w:lang w:val="en-US" w:eastAsia="en-US"/>
    </w:rPr>
  </w:style>
  <w:style w:type="paragraph" w:styleId="af7">
    <w:name w:val="Balloon Text"/>
    <w:basedOn w:val="a"/>
    <w:link w:val="af8"/>
    <w:rsid w:val="00220712"/>
    <w:rPr>
      <w:rFonts w:ascii="Tahoma" w:hAnsi="Tahoma"/>
      <w:sz w:val="16"/>
      <w:szCs w:val="16"/>
    </w:rPr>
  </w:style>
  <w:style w:type="character" w:customStyle="1" w:styleId="af8">
    <w:name w:val="Текст выноски Знак"/>
    <w:basedOn w:val="a0"/>
    <w:link w:val="af7"/>
    <w:rsid w:val="00220712"/>
    <w:rPr>
      <w:rFonts w:ascii="Tahoma" w:hAnsi="Tahoma"/>
      <w:sz w:val="16"/>
      <w:szCs w:val="16"/>
    </w:rPr>
  </w:style>
  <w:style w:type="paragraph" w:customStyle="1" w:styleId="14">
    <w:name w:val="Знак Знак Знак1 Знак"/>
    <w:basedOn w:val="a"/>
    <w:rsid w:val="00220712"/>
    <w:rPr>
      <w:rFonts w:ascii="Verdana" w:hAnsi="Verdana" w:cs="Verdana"/>
      <w:sz w:val="20"/>
      <w:szCs w:val="20"/>
      <w:lang w:val="en-US" w:eastAsia="en-US"/>
    </w:rPr>
  </w:style>
  <w:style w:type="paragraph" w:customStyle="1" w:styleId="af9">
    <w:name w:val="Знак Знак Знак Знак"/>
    <w:basedOn w:val="a"/>
    <w:rsid w:val="00220712"/>
    <w:rPr>
      <w:rFonts w:ascii="Verdana" w:hAnsi="Verdana" w:cs="Verdana"/>
      <w:sz w:val="20"/>
      <w:szCs w:val="20"/>
      <w:lang w:val="en-US" w:eastAsia="en-US"/>
    </w:rPr>
  </w:style>
  <w:style w:type="character" w:customStyle="1" w:styleId="Absatz-Standardschriftart">
    <w:name w:val="Absatz-Standardschriftart"/>
    <w:rsid w:val="00220712"/>
  </w:style>
  <w:style w:type="character" w:customStyle="1" w:styleId="25">
    <w:name w:val="Основной шрифт абзаца2"/>
    <w:rsid w:val="00220712"/>
  </w:style>
  <w:style w:type="character" w:customStyle="1" w:styleId="WW-Absatz-Standardschriftart">
    <w:name w:val="WW-Absatz-Standardschriftart"/>
    <w:rsid w:val="00220712"/>
  </w:style>
  <w:style w:type="character" w:customStyle="1" w:styleId="WW-Absatz-Standardschriftart1">
    <w:name w:val="WW-Absatz-Standardschriftart1"/>
    <w:rsid w:val="00220712"/>
  </w:style>
  <w:style w:type="character" w:customStyle="1" w:styleId="WW-Absatz-Standardschriftart11">
    <w:name w:val="WW-Absatz-Standardschriftart11"/>
    <w:rsid w:val="00220712"/>
  </w:style>
  <w:style w:type="character" w:customStyle="1" w:styleId="WW-Absatz-Standardschriftart111">
    <w:name w:val="WW-Absatz-Standardschriftart111"/>
    <w:rsid w:val="00220712"/>
  </w:style>
  <w:style w:type="character" w:customStyle="1" w:styleId="WW-Absatz-Standardschriftart1111">
    <w:name w:val="WW-Absatz-Standardschriftart1111"/>
    <w:rsid w:val="00220712"/>
  </w:style>
  <w:style w:type="character" w:customStyle="1" w:styleId="WW-Absatz-Standardschriftart11111">
    <w:name w:val="WW-Absatz-Standardschriftart11111"/>
    <w:rsid w:val="00220712"/>
  </w:style>
  <w:style w:type="character" w:customStyle="1" w:styleId="WW-Absatz-Standardschriftart111111">
    <w:name w:val="WW-Absatz-Standardschriftart111111"/>
    <w:rsid w:val="00220712"/>
  </w:style>
  <w:style w:type="character" w:customStyle="1" w:styleId="WW-Absatz-Standardschriftart1111111">
    <w:name w:val="WW-Absatz-Standardschriftart1111111"/>
    <w:rsid w:val="00220712"/>
  </w:style>
  <w:style w:type="character" w:customStyle="1" w:styleId="WW-Absatz-Standardschriftart11111111">
    <w:name w:val="WW-Absatz-Standardschriftart11111111"/>
    <w:rsid w:val="00220712"/>
  </w:style>
  <w:style w:type="character" w:customStyle="1" w:styleId="WW-Absatz-Standardschriftart111111111">
    <w:name w:val="WW-Absatz-Standardschriftart111111111"/>
    <w:rsid w:val="00220712"/>
  </w:style>
  <w:style w:type="character" w:customStyle="1" w:styleId="WW-Absatz-Standardschriftart1111111111">
    <w:name w:val="WW-Absatz-Standardschriftart1111111111"/>
    <w:rsid w:val="00220712"/>
  </w:style>
  <w:style w:type="character" w:customStyle="1" w:styleId="WW-Absatz-Standardschriftart11111111111">
    <w:name w:val="WW-Absatz-Standardschriftart11111111111"/>
    <w:rsid w:val="00220712"/>
  </w:style>
  <w:style w:type="character" w:customStyle="1" w:styleId="WW-Absatz-Standardschriftart111111111111">
    <w:name w:val="WW-Absatz-Standardschriftart111111111111"/>
    <w:rsid w:val="00220712"/>
  </w:style>
  <w:style w:type="character" w:customStyle="1" w:styleId="WW-Absatz-Standardschriftart1111111111111">
    <w:name w:val="WW-Absatz-Standardschriftart1111111111111"/>
    <w:rsid w:val="00220712"/>
  </w:style>
  <w:style w:type="character" w:customStyle="1" w:styleId="15">
    <w:name w:val="Основной шрифт абзаца1"/>
    <w:rsid w:val="00220712"/>
  </w:style>
  <w:style w:type="character" w:customStyle="1" w:styleId="afa">
    <w:name w:val="Символ нумерации"/>
    <w:rsid w:val="00220712"/>
  </w:style>
  <w:style w:type="paragraph" w:customStyle="1" w:styleId="afb">
    <w:name w:val="Заголовок"/>
    <w:basedOn w:val="a"/>
    <w:next w:val="a3"/>
    <w:rsid w:val="00220712"/>
    <w:pPr>
      <w:keepNext/>
      <w:suppressAutoHyphens/>
      <w:spacing w:before="240" w:after="120"/>
    </w:pPr>
    <w:rPr>
      <w:rFonts w:ascii="Arial" w:hAnsi="Arial" w:cs="Tahoma"/>
      <w:sz w:val="28"/>
      <w:szCs w:val="28"/>
      <w:lang w:eastAsia="ar-SA"/>
    </w:rPr>
  </w:style>
  <w:style w:type="paragraph" w:customStyle="1" w:styleId="26">
    <w:name w:val="Название2"/>
    <w:basedOn w:val="a"/>
    <w:rsid w:val="00220712"/>
    <w:pPr>
      <w:suppressLineNumbers/>
      <w:suppressAutoHyphens/>
      <w:spacing w:before="120" w:after="120"/>
    </w:pPr>
    <w:rPr>
      <w:rFonts w:cs="Tahoma"/>
      <w:i/>
      <w:iCs/>
      <w:lang w:eastAsia="ar-SA"/>
    </w:rPr>
  </w:style>
  <w:style w:type="paragraph" w:customStyle="1" w:styleId="27">
    <w:name w:val="Указатель2"/>
    <w:basedOn w:val="a"/>
    <w:rsid w:val="00220712"/>
    <w:pPr>
      <w:suppressLineNumbers/>
      <w:suppressAutoHyphens/>
    </w:pPr>
    <w:rPr>
      <w:rFonts w:cs="Tahoma"/>
      <w:lang w:eastAsia="ar-SA"/>
    </w:rPr>
  </w:style>
  <w:style w:type="paragraph" w:customStyle="1" w:styleId="16">
    <w:name w:val="Название1"/>
    <w:basedOn w:val="a"/>
    <w:rsid w:val="00220712"/>
    <w:pPr>
      <w:suppressLineNumbers/>
      <w:suppressAutoHyphens/>
      <w:spacing w:before="120" w:after="120"/>
    </w:pPr>
    <w:rPr>
      <w:rFonts w:cs="Tahoma"/>
      <w:i/>
      <w:iCs/>
      <w:lang w:eastAsia="ar-SA"/>
    </w:rPr>
  </w:style>
  <w:style w:type="paragraph" w:customStyle="1" w:styleId="17">
    <w:name w:val="Указатель1"/>
    <w:basedOn w:val="a"/>
    <w:rsid w:val="00220712"/>
    <w:pPr>
      <w:suppressLineNumbers/>
      <w:suppressAutoHyphens/>
    </w:pPr>
    <w:rPr>
      <w:rFonts w:cs="Tahoma"/>
      <w:lang w:eastAsia="ar-SA"/>
    </w:rPr>
  </w:style>
  <w:style w:type="paragraph" w:customStyle="1" w:styleId="afc">
    <w:name w:val="Содержимое таблицы"/>
    <w:basedOn w:val="a"/>
    <w:rsid w:val="00220712"/>
    <w:pPr>
      <w:suppressLineNumbers/>
      <w:suppressAutoHyphens/>
    </w:pPr>
    <w:rPr>
      <w:lang w:eastAsia="ar-SA"/>
    </w:rPr>
  </w:style>
  <w:style w:type="paragraph" w:customStyle="1" w:styleId="afd">
    <w:name w:val="Заголовок таблицы"/>
    <w:basedOn w:val="afc"/>
    <w:rsid w:val="00220712"/>
    <w:pPr>
      <w:jc w:val="center"/>
    </w:pPr>
    <w:rPr>
      <w:b/>
      <w:bCs/>
    </w:rPr>
  </w:style>
  <w:style w:type="paragraph" w:customStyle="1" w:styleId="afe">
    <w:name w:val="Знак"/>
    <w:basedOn w:val="a"/>
    <w:rsid w:val="00220712"/>
    <w:rPr>
      <w:rFonts w:ascii="Verdana" w:hAnsi="Verdana" w:cs="Verdana"/>
      <w:sz w:val="20"/>
      <w:szCs w:val="20"/>
      <w:lang w:val="en-US" w:eastAsia="en-US"/>
    </w:rPr>
  </w:style>
  <w:style w:type="character" w:styleId="aff">
    <w:name w:val="Hyperlink"/>
    <w:basedOn w:val="a0"/>
    <w:rsid w:val="00220712"/>
    <w:rPr>
      <w:rFonts w:cs="Times New Roman"/>
      <w:color w:val="0000FF"/>
      <w:u w:val="single"/>
    </w:rPr>
  </w:style>
  <w:style w:type="paragraph" w:customStyle="1" w:styleId="18">
    <w:name w:val="Абзац списка1"/>
    <w:basedOn w:val="a"/>
    <w:rsid w:val="00220712"/>
    <w:pPr>
      <w:ind w:left="720"/>
      <w:contextualSpacing/>
    </w:pPr>
  </w:style>
  <w:style w:type="paragraph" w:styleId="aff0">
    <w:name w:val="Normal (Web)"/>
    <w:basedOn w:val="a"/>
    <w:rsid w:val="00220712"/>
    <w:pPr>
      <w:spacing w:before="100" w:beforeAutospacing="1" w:after="119"/>
    </w:pPr>
  </w:style>
  <w:style w:type="paragraph" w:customStyle="1" w:styleId="19">
    <w:name w:val="нум список 1"/>
    <w:basedOn w:val="a"/>
    <w:rsid w:val="00220712"/>
    <w:pPr>
      <w:tabs>
        <w:tab w:val="left" w:pos="360"/>
      </w:tabs>
      <w:spacing w:before="120" w:after="120"/>
      <w:jc w:val="both"/>
    </w:pPr>
    <w:rPr>
      <w:szCs w:val="20"/>
      <w:lang w:eastAsia="ar-SA"/>
    </w:rPr>
  </w:style>
  <w:style w:type="paragraph" w:customStyle="1" w:styleId="1a">
    <w:name w:val="марк список 1"/>
    <w:basedOn w:val="a"/>
    <w:rsid w:val="00220712"/>
    <w:pPr>
      <w:tabs>
        <w:tab w:val="left" w:pos="360"/>
      </w:tabs>
      <w:spacing w:before="120" w:after="120"/>
      <w:jc w:val="both"/>
    </w:pPr>
    <w:rPr>
      <w:szCs w:val="20"/>
      <w:lang w:eastAsia="ar-SA"/>
    </w:rPr>
  </w:style>
  <w:style w:type="paragraph" w:customStyle="1" w:styleId="aff1">
    <w:name w:val="Прижатый влево"/>
    <w:basedOn w:val="a"/>
    <w:next w:val="a"/>
    <w:rsid w:val="00220712"/>
    <w:pPr>
      <w:autoSpaceDE w:val="0"/>
      <w:autoSpaceDN w:val="0"/>
      <w:adjustRightInd w:val="0"/>
    </w:pPr>
    <w:rPr>
      <w:rFonts w:ascii="Arial" w:hAnsi="Arial" w:cs="Arial"/>
    </w:rPr>
  </w:style>
  <w:style w:type="paragraph" w:customStyle="1" w:styleId="1b">
    <w:name w:val="1"/>
    <w:basedOn w:val="a"/>
    <w:rsid w:val="00220712"/>
    <w:pPr>
      <w:tabs>
        <w:tab w:val="left" w:pos="1134"/>
      </w:tabs>
      <w:spacing w:after="160" w:line="240" w:lineRule="exact"/>
    </w:pPr>
    <w:rPr>
      <w:noProof/>
      <w:sz w:val="22"/>
      <w:szCs w:val="20"/>
      <w:lang w:val="en-US"/>
    </w:rPr>
  </w:style>
  <w:style w:type="character" w:customStyle="1" w:styleId="41">
    <w:name w:val="Знак Знак4"/>
    <w:rsid w:val="00220712"/>
    <w:rPr>
      <w:rFonts w:ascii="Tahoma" w:hAnsi="Tahoma"/>
      <w:sz w:val="16"/>
      <w:lang w:val="ru-RU" w:eastAsia="ar-SA" w:bidi="ar-SA"/>
    </w:rPr>
  </w:style>
  <w:style w:type="paragraph" w:styleId="33">
    <w:name w:val="Body Text Indent 3"/>
    <w:basedOn w:val="a"/>
    <w:link w:val="34"/>
    <w:rsid w:val="00220712"/>
    <w:pPr>
      <w:suppressAutoHyphens/>
      <w:spacing w:after="120"/>
      <w:ind w:left="283"/>
    </w:pPr>
    <w:rPr>
      <w:sz w:val="16"/>
      <w:szCs w:val="16"/>
      <w:lang w:eastAsia="ar-SA"/>
    </w:rPr>
  </w:style>
  <w:style w:type="character" w:customStyle="1" w:styleId="34">
    <w:name w:val="Основной текст с отступом 3 Знак"/>
    <w:basedOn w:val="a0"/>
    <w:link w:val="33"/>
    <w:rsid w:val="00220712"/>
    <w:rPr>
      <w:sz w:val="16"/>
      <w:szCs w:val="16"/>
      <w:lang w:eastAsia="ar-SA"/>
    </w:rPr>
  </w:style>
  <w:style w:type="character" w:customStyle="1" w:styleId="link">
    <w:name w:val="link"/>
    <w:rsid w:val="00220712"/>
    <w:rPr>
      <w:u w:val="none"/>
      <w:effect w:val="none"/>
    </w:rPr>
  </w:style>
  <w:style w:type="paragraph" w:customStyle="1" w:styleId="230">
    <w:name w:val="Основной текст 23"/>
    <w:basedOn w:val="a"/>
    <w:rsid w:val="00220712"/>
    <w:pPr>
      <w:suppressAutoHyphens/>
      <w:spacing w:after="120" w:line="480" w:lineRule="auto"/>
    </w:pPr>
    <w:rPr>
      <w:lang w:eastAsia="ar-SA"/>
    </w:rPr>
  </w:style>
  <w:style w:type="character" w:customStyle="1" w:styleId="mail-message-sender-email">
    <w:name w:val="mail-message-sender-email"/>
    <w:basedOn w:val="a0"/>
    <w:rsid w:val="00220712"/>
    <w:rPr>
      <w:rFonts w:cs="Times New Roman"/>
    </w:rPr>
  </w:style>
  <w:style w:type="paragraph" w:customStyle="1" w:styleId="1c">
    <w:name w:val="Без интервала1"/>
    <w:link w:val="NoSpacingChar"/>
    <w:rsid w:val="00220712"/>
    <w:rPr>
      <w:rFonts w:ascii="Calibri" w:hAnsi="Calibri"/>
      <w:sz w:val="22"/>
      <w:szCs w:val="22"/>
    </w:rPr>
  </w:style>
  <w:style w:type="character" w:styleId="aff2">
    <w:name w:val="Emphasis"/>
    <w:basedOn w:val="a0"/>
    <w:qFormat/>
    <w:rsid w:val="00220712"/>
    <w:rPr>
      <w:rFonts w:cs="Times New Roman"/>
      <w:i/>
    </w:rPr>
  </w:style>
  <w:style w:type="paragraph" w:customStyle="1" w:styleId="pboth">
    <w:name w:val="pboth"/>
    <w:basedOn w:val="a"/>
    <w:rsid w:val="00220712"/>
    <w:pPr>
      <w:spacing w:before="100" w:beforeAutospacing="1" w:after="100" w:afterAutospacing="1"/>
    </w:pPr>
  </w:style>
  <w:style w:type="paragraph" w:customStyle="1" w:styleId="Heading">
    <w:name w:val="Heading"/>
    <w:rsid w:val="00220712"/>
    <w:pPr>
      <w:autoSpaceDE w:val="0"/>
      <w:autoSpaceDN w:val="0"/>
      <w:adjustRightInd w:val="0"/>
    </w:pPr>
    <w:rPr>
      <w:rFonts w:ascii="Arial" w:hAnsi="Arial" w:cs="Arial"/>
      <w:b/>
      <w:bCs/>
      <w:sz w:val="22"/>
      <w:szCs w:val="22"/>
    </w:rPr>
  </w:style>
  <w:style w:type="paragraph" w:customStyle="1" w:styleId="aff3">
    <w:name w:val="Таблицы (моноширинный)"/>
    <w:basedOn w:val="a"/>
    <w:next w:val="a"/>
    <w:rsid w:val="00220712"/>
    <w:pPr>
      <w:widowControl w:val="0"/>
      <w:autoSpaceDE w:val="0"/>
      <w:autoSpaceDN w:val="0"/>
      <w:adjustRightInd w:val="0"/>
      <w:jc w:val="both"/>
    </w:pPr>
    <w:rPr>
      <w:rFonts w:ascii="Courier New" w:hAnsi="Courier New" w:cs="Courier New"/>
      <w:sz w:val="20"/>
      <w:szCs w:val="20"/>
    </w:rPr>
  </w:style>
  <w:style w:type="character" w:customStyle="1" w:styleId="aff4">
    <w:name w:val="Цветовое выделение"/>
    <w:rsid w:val="00220712"/>
    <w:rPr>
      <w:b/>
      <w:color w:val="26282F"/>
    </w:rPr>
  </w:style>
  <w:style w:type="character" w:customStyle="1" w:styleId="aff5">
    <w:name w:val="Гипертекстовая ссылка"/>
    <w:rsid w:val="00220712"/>
    <w:rPr>
      <w:color w:val="106BBE"/>
    </w:rPr>
  </w:style>
  <w:style w:type="paragraph" w:customStyle="1" w:styleId="headertext">
    <w:name w:val="headertext"/>
    <w:basedOn w:val="a"/>
    <w:rsid w:val="00220712"/>
    <w:pPr>
      <w:spacing w:before="100" w:beforeAutospacing="1" w:after="100" w:afterAutospacing="1"/>
    </w:pPr>
  </w:style>
  <w:style w:type="paragraph" w:customStyle="1" w:styleId="110">
    <w:name w:val="Рег. Основной текст уровнеь 1.1 (базовый)"/>
    <w:basedOn w:val="ConsPlusNormal"/>
    <w:rsid w:val="00220712"/>
    <w:pPr>
      <w:widowControl/>
      <w:suppressAutoHyphens/>
      <w:autoSpaceDE/>
      <w:autoSpaceDN/>
      <w:adjustRightInd/>
      <w:spacing w:line="276" w:lineRule="auto"/>
      <w:ind w:firstLine="0"/>
      <w:jc w:val="both"/>
    </w:pPr>
    <w:rPr>
      <w:rFonts w:ascii="Times New Roman" w:hAnsi="Times New Roman"/>
      <w:color w:val="00000A"/>
      <w:kern w:val="1"/>
      <w:sz w:val="28"/>
      <w:szCs w:val="28"/>
      <w:lang w:eastAsia="en-US"/>
    </w:rPr>
  </w:style>
  <w:style w:type="character" w:customStyle="1" w:styleId="FontStyle24">
    <w:name w:val="Font Style24"/>
    <w:rsid w:val="00220712"/>
    <w:rPr>
      <w:rFonts w:ascii="Times New Roman" w:hAnsi="Times New Roman"/>
      <w:b/>
      <w:sz w:val="26"/>
    </w:rPr>
  </w:style>
  <w:style w:type="character" w:styleId="aff6">
    <w:name w:val="Strong"/>
    <w:basedOn w:val="a0"/>
    <w:qFormat/>
    <w:rsid w:val="00220712"/>
    <w:rPr>
      <w:rFonts w:cs="Times New Roman"/>
      <w:b/>
    </w:rPr>
  </w:style>
  <w:style w:type="paragraph" w:customStyle="1" w:styleId="aff7">
    <w:name w:val="Заголовок статьи"/>
    <w:basedOn w:val="a"/>
    <w:next w:val="a"/>
    <w:rsid w:val="00220712"/>
    <w:pPr>
      <w:autoSpaceDE w:val="0"/>
      <w:autoSpaceDN w:val="0"/>
      <w:adjustRightInd w:val="0"/>
      <w:ind w:left="1612" w:hanging="892"/>
      <w:jc w:val="both"/>
    </w:pPr>
    <w:rPr>
      <w:rFonts w:ascii="Arial" w:hAnsi="Arial" w:cs="Arial"/>
      <w:lang w:eastAsia="en-US"/>
    </w:rPr>
  </w:style>
  <w:style w:type="character" w:styleId="aff8">
    <w:name w:val="footnote reference"/>
    <w:basedOn w:val="a0"/>
    <w:rsid w:val="00220712"/>
    <w:rPr>
      <w:rFonts w:cs="Times New Roman"/>
      <w:vertAlign w:val="superscript"/>
    </w:rPr>
  </w:style>
  <w:style w:type="character" w:customStyle="1" w:styleId="NoSpacingChar">
    <w:name w:val="No Spacing Char"/>
    <w:link w:val="1c"/>
    <w:locked/>
    <w:rsid w:val="00220712"/>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00011&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garantF1://12084522.54" TargetMode="Externa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8eDa7K" TargetMode="External"/><Relationship Id="rId55"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hyperlink" Target="garantF1://12027193.1500" TargetMode="External"/><Relationship Id="rId2" Type="http://schemas.openxmlformats.org/officeDocument/2006/relationships/styles" Target="styles.xml"/><Relationship Id="rId16" Type="http://schemas.openxmlformats.org/officeDocument/2006/relationships/hyperlink" Target="http://www.consultant.ru/cons/cgi/online.cgi?req=doc&amp;base=LAW&amp;n=302971&amp;rnd=D4E57F91C75C314403A1AEBF8F29DCA5&amp;dst=248&amp;fld=134"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770.1000"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consultantplus://offline/ref=1BCE55A4930ABFBE35D69D1079098147690614050ABC1D04167AAF6A7273E7BBF6C45592702257DA5CAEM" TargetMode="External"/><Relationship Id="rId40" Type="http://schemas.openxmlformats.org/officeDocument/2006/relationships/hyperlink" Target="garantF1://12048555.140118"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DD3B8D9D9e3a9K"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garantF1://12084522.21" TargetMode="External"/><Relationship Id="rId36" Type="http://schemas.openxmlformats.org/officeDocument/2006/relationships/hyperlink" Target="http://hom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garantF1://12084522.54" TargetMode="External"/><Relationship Id="rId61" Type="http://schemas.openxmlformats.org/officeDocument/2006/relationships/theme" Target="theme/theme1.xml"/><Relationship Id="rId10" Type="http://schemas.openxmlformats.org/officeDocument/2006/relationships/hyperlink" Target="garantF1://10064504.1509" TargetMode="External"/><Relationship Id="rId19" Type="http://schemas.openxmlformats.org/officeDocument/2006/relationships/hyperlink" Target="garantF1://12048555.140118"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BeBa8K"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DD7eBa9K" TargetMode="External"/><Relationship Id="rId56" Type="http://schemas.openxmlformats.org/officeDocument/2006/relationships/hyperlink" Target="consultantplus://offline/ref=409C938BF7BBFA69D038773E6D2756A3C15567B54642D57013BF301F522872EBBE0562EAeDa2K" TargetMode="External"/><Relationship Id="rId8" Type="http://schemas.openxmlformats.org/officeDocument/2006/relationships/hyperlink" Target="http://www.consultant.ru/cons/cgi/online.cgi?req=doc&amp;base=LAW&amp;n=302971&amp;rnd=D4E57F91C75C314403A1AEBF8F29DCA5&amp;dst=100352&amp;fld=134" TargetMode="External"/><Relationship Id="rId51"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12" Type="http://schemas.openxmlformats.org/officeDocument/2006/relationships/hyperlink" Target="http://www.consultant.ru/cons/cgi/online.cgi?req=doc&amp;base=LAW&amp;n=302971&amp;rnd=D4E57F91C75C314403A1AEBF8F29DCA5&amp;dst=159&amp;fld=134" TargetMode="External"/><Relationship Id="rId17" Type="http://schemas.openxmlformats.org/officeDocument/2006/relationships/hyperlink" Target="http://mobileonline.garant.ru/"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http://home.garant.ru/"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64</Pages>
  <Words>23793</Words>
  <Characters>135626</Characters>
  <Application>Microsoft Office Word</Application>
  <DocSecurity>0</DocSecurity>
  <Lines>1130</Lines>
  <Paragraphs>318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159101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dc:description/>
  <cp:lastModifiedBy>Татьяна</cp:lastModifiedBy>
  <cp:revision>3</cp:revision>
  <cp:lastPrinted>2021-06-28T12:01:00Z</cp:lastPrinted>
  <dcterms:created xsi:type="dcterms:W3CDTF">2021-07-16T12:16:00Z</dcterms:created>
  <dcterms:modified xsi:type="dcterms:W3CDTF">2021-07-16T13:35:00Z</dcterms:modified>
</cp:coreProperties>
</file>