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B" w:rsidRDefault="0080064B" w:rsidP="0080064B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0064B" w:rsidRDefault="0080064B" w:rsidP="0080064B">
      <w:pPr>
        <w:jc w:val="both"/>
        <w:rPr>
          <w:b/>
          <w:bCs/>
        </w:rPr>
      </w:pPr>
    </w:p>
    <w:p w:rsidR="0080064B" w:rsidRDefault="0080064B" w:rsidP="0080064B">
      <w:pPr>
        <w:jc w:val="both"/>
        <w:rPr>
          <w:b/>
          <w:bCs/>
        </w:rPr>
      </w:pPr>
    </w:p>
    <w:p w:rsidR="0080064B" w:rsidRDefault="0080064B" w:rsidP="0080064B">
      <w:pPr>
        <w:jc w:val="both"/>
        <w:rPr>
          <w:b/>
          <w:bCs/>
        </w:rPr>
      </w:pPr>
      <w:r>
        <w:rPr>
          <w:bCs/>
        </w:rPr>
        <w:t>от 09.02.2023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166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80064B" w:rsidRPr="00C82241" w:rsidRDefault="0080064B" w:rsidP="0080064B">
      <w:pPr>
        <w:ind w:right="4535"/>
        <w:jc w:val="both"/>
        <w:rPr>
          <w:b/>
          <w:bCs/>
          <w:sz w:val="28"/>
          <w:szCs w:val="28"/>
        </w:rPr>
      </w:pPr>
    </w:p>
    <w:p w:rsidR="0080064B" w:rsidRDefault="0080064B" w:rsidP="0080064B"/>
    <w:p w:rsidR="00F276B3" w:rsidRPr="008948FC" w:rsidRDefault="00F276B3" w:rsidP="00426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типовых форм документов, необходимых для осуществления муниципального земельного контроля на территории Кропоткинского городского поселения Кавказского района </w:t>
      </w:r>
    </w:p>
    <w:p w:rsidR="00F276B3" w:rsidRDefault="00F276B3" w:rsidP="00426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6B3" w:rsidRDefault="00F276B3" w:rsidP="00426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6B3" w:rsidRPr="00FD6D01" w:rsidRDefault="00F276B3" w:rsidP="00D84F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эффективности осуществления муниципального земельного контроля на территории Кропоткинского городского поселения Кавказского района, руководствуясь частью 3 статьи 21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8C198F">
        <w:rPr>
          <w:color w:val="22272F"/>
          <w:sz w:val="28"/>
          <w:szCs w:val="28"/>
          <w:shd w:val="clear" w:color="auto" w:fill="FFFFFF"/>
        </w:rPr>
        <w:t>Положени</w:t>
      </w:r>
      <w:r>
        <w:rPr>
          <w:color w:val="22272F"/>
          <w:sz w:val="28"/>
          <w:szCs w:val="28"/>
          <w:shd w:val="clear" w:color="auto" w:fill="FFFFFF"/>
        </w:rPr>
        <w:t>ем</w:t>
      </w:r>
      <w:r w:rsidRPr="008C198F">
        <w:rPr>
          <w:color w:val="22272F"/>
          <w:sz w:val="28"/>
          <w:szCs w:val="28"/>
          <w:shd w:val="clear" w:color="auto" w:fill="FFFFFF"/>
        </w:rPr>
        <w:t xml:space="preserve"> о муниципальном земельном контроле на территории Кропоткинского городского поселении Кавказского района</w:t>
      </w:r>
      <w:r>
        <w:rPr>
          <w:color w:val="22272F"/>
          <w:sz w:val="28"/>
          <w:szCs w:val="28"/>
          <w:shd w:val="clear" w:color="auto" w:fill="FFFFFF"/>
        </w:rPr>
        <w:t xml:space="preserve">, утвержденным решением Совета Кропоткинского городского поселения Кавказского района </w:t>
      </w:r>
      <w:r w:rsidRPr="008C198F">
        <w:rPr>
          <w:color w:val="22272F"/>
          <w:sz w:val="28"/>
          <w:szCs w:val="28"/>
          <w:shd w:val="clear" w:color="auto" w:fill="FFFFFF"/>
        </w:rPr>
        <w:t>от 24</w:t>
      </w:r>
      <w:r>
        <w:rPr>
          <w:color w:val="22272F"/>
          <w:sz w:val="28"/>
          <w:szCs w:val="28"/>
          <w:shd w:val="clear" w:color="auto" w:fill="FFFFFF"/>
        </w:rPr>
        <w:t xml:space="preserve"> сентября            </w:t>
      </w:r>
      <w:r w:rsidRPr="008C198F">
        <w:rPr>
          <w:color w:val="22272F"/>
          <w:sz w:val="28"/>
          <w:szCs w:val="28"/>
          <w:shd w:val="clear" w:color="auto" w:fill="FFFFFF"/>
        </w:rPr>
        <w:t>2021 г</w:t>
      </w:r>
      <w:r>
        <w:rPr>
          <w:color w:val="22272F"/>
          <w:sz w:val="28"/>
          <w:szCs w:val="28"/>
          <w:shd w:val="clear" w:color="auto" w:fill="FFFFFF"/>
        </w:rPr>
        <w:t>ода</w:t>
      </w:r>
      <w:r w:rsidRPr="008C198F">
        <w:rPr>
          <w:color w:val="22272F"/>
          <w:sz w:val="28"/>
          <w:szCs w:val="28"/>
          <w:shd w:val="clear" w:color="auto" w:fill="FFFFFF"/>
        </w:rPr>
        <w:t xml:space="preserve"> № 348</w:t>
      </w:r>
      <w:r>
        <w:rPr>
          <w:sz w:val="28"/>
          <w:szCs w:val="28"/>
        </w:rPr>
        <w:t xml:space="preserve">, п о с т а н о в л я ю: </w:t>
      </w:r>
    </w:p>
    <w:p w:rsidR="00F276B3" w:rsidRPr="00077946" w:rsidRDefault="00F276B3" w:rsidP="00D84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типовые формы документов, необходимые для осуществления муниципального земельного контроля на территории Кропоткинского городского поселения Кавказского района: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1) уведомление о проведении профилактического в</w:t>
      </w:r>
      <w:r>
        <w:rPr>
          <w:rFonts w:ascii="Times New Roman" w:hAnsi="Times New Roman" w:cs="Times New Roman"/>
          <w:sz w:val="28"/>
          <w:szCs w:val="28"/>
        </w:rPr>
        <w:t xml:space="preserve">изита (приложение 1);             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2) учетная карточка профилактического визита (приложение 2);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3) отчёт о проведении профи</w:t>
      </w:r>
      <w:r>
        <w:rPr>
          <w:rFonts w:ascii="Times New Roman" w:hAnsi="Times New Roman" w:cs="Times New Roman"/>
          <w:sz w:val="28"/>
          <w:szCs w:val="28"/>
        </w:rPr>
        <w:t xml:space="preserve">лактического визита (приложение </w:t>
      </w:r>
      <w:r w:rsidRPr="00E81599">
        <w:rPr>
          <w:rFonts w:ascii="Times New Roman" w:hAnsi="Times New Roman" w:cs="Times New Roman"/>
          <w:sz w:val="28"/>
          <w:szCs w:val="28"/>
        </w:rPr>
        <w:t>3);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4) протокол осмотра (приложение 4);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5) протокол опроса (приложение 5);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99">
        <w:rPr>
          <w:rFonts w:ascii="Times New Roman" w:hAnsi="Times New Roman" w:cs="Times New Roman"/>
          <w:sz w:val="28"/>
          <w:szCs w:val="28"/>
        </w:rPr>
        <w:t>6) протокол инструментального обследования (приложение 6);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E81599">
        <w:rPr>
          <w:rFonts w:ascii="Times New Roman" w:hAnsi="Times New Roman" w:cs="Times New Roman"/>
          <w:sz w:val="28"/>
          <w:szCs w:val="28"/>
        </w:rPr>
        <w:t xml:space="preserve">7) </w:t>
      </w: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фототаблица к протоколу (приложение </w:t>
      </w:r>
      <w:r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7</w:t>
      </w: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); 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99">
        <w:rPr>
          <w:rFonts w:ascii="Times New Roman" w:hAnsi="Times New Roman" w:cs="Times New Roman"/>
          <w:sz w:val="28"/>
          <w:szCs w:val="28"/>
        </w:rPr>
        <w:t>мотивированное представление о проведении контрольного мероприятия (приложение 8);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99">
        <w:rPr>
          <w:rFonts w:ascii="Times New Roman" w:hAnsi="Times New Roman" w:cs="Times New Roman"/>
          <w:sz w:val="28"/>
          <w:szCs w:val="28"/>
        </w:rPr>
        <w:t>9) мотивированное представление о направлении предостережения о недопустимости нарушения обязательных требований земельного законодательства (приложение 9);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99">
        <w:rPr>
          <w:rFonts w:ascii="Times New Roman" w:hAnsi="Times New Roman" w:cs="Times New Roman"/>
          <w:sz w:val="28"/>
          <w:szCs w:val="28"/>
        </w:rPr>
        <w:t xml:space="preserve">10) мотивированное представление об отсутствии основания для проведения контрольного мероприятия (приложение 10); 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11) требование о предоставлении документов (приложение 11);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 xml:space="preserve">12) предписание </w:t>
      </w:r>
      <w:r w:rsidRPr="00E81599">
        <w:rPr>
          <w:rFonts w:ascii="Times New Roman" w:hAnsi="Times New Roman" w:cs="Times New Roman"/>
          <w:color w:val="000000"/>
          <w:sz w:val="28"/>
          <w:szCs w:val="28"/>
        </w:rPr>
        <w:t xml:space="preserve">об устранении выявленных нарушений обязательных требований земельного законодательства </w:t>
      </w:r>
      <w:r w:rsidRPr="00E81599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99">
        <w:rPr>
          <w:rFonts w:ascii="Times New Roman" w:hAnsi="Times New Roman" w:cs="Times New Roman"/>
          <w:sz w:val="28"/>
          <w:szCs w:val="28"/>
        </w:rPr>
        <w:t>12);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599">
        <w:rPr>
          <w:rFonts w:ascii="Times New Roman" w:hAnsi="Times New Roman" w:cs="Times New Roman"/>
          <w:sz w:val="28"/>
          <w:szCs w:val="28"/>
        </w:rPr>
        <w:t xml:space="preserve">13) задание на проведение контрольного мероприятия без взаимодействия с контролируемым лицом (приложение 13); 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Fonts w:ascii="Times New Roman" w:hAnsi="Times New Roman" w:cs="Times New Roman"/>
          <w:sz w:val="28"/>
          <w:szCs w:val="28"/>
        </w:rPr>
        <w:t>14) акт о невозможности проведения контрольного мероприятия (приложение 14);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15) акт </w:t>
      </w:r>
      <w:r w:rsidRPr="00E81599">
        <w:rPr>
          <w:rFonts w:ascii="Times New Roman" w:hAnsi="Times New Roman" w:cs="Times New Roman"/>
          <w:sz w:val="28"/>
          <w:szCs w:val="28"/>
        </w:rPr>
        <w:t xml:space="preserve">по фактам воспрепятствования мерам по осуществлению </w:t>
      </w: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t>контрольного мероприятия (приложение 15);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t>16) у</w:t>
      </w: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четная карточка консультации (приложение 16);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17) журнал регистрации учетных карточек профилактических визитов (приложение 17); 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t>18) журнал регистрации учетных карточек консультаций               (приложение 18);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Style w:val="af3"/>
          <w:rFonts w:ascii="Times New Roman" w:hAnsi="Times New Roman" w:cs="Times New Roman"/>
          <w:color w:val="000000"/>
          <w:sz w:val="28"/>
          <w:szCs w:val="28"/>
        </w:rPr>
        <w:t>19) ж</w:t>
      </w: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урнал учета предостережений о недопустимости нарушения обязательных требований земельного законодательства (приложение 19);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20) журнал учета предписаний об устранении выявленных нарушений обязательных требований земельного законодательства (приложение 20);</w:t>
      </w:r>
    </w:p>
    <w:p w:rsidR="00F276B3" w:rsidRPr="00E81599" w:rsidRDefault="00F276B3" w:rsidP="00D84FBE">
      <w:pPr>
        <w:pStyle w:val="ConsPlusNormal"/>
        <w:ind w:firstLine="709"/>
        <w:jc w:val="both"/>
        <w:rPr>
          <w:rFonts w:cs="Times New Roman"/>
        </w:rPr>
      </w:pP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21) ж</w:t>
      </w: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урнал учета контрольных мероприятий без взаимодействия                          с контролируемыми лицами и заданий на их проведение (приложение 21);</w:t>
      </w:r>
    </w:p>
    <w:p w:rsidR="00F276B3" w:rsidRPr="00E81599" w:rsidRDefault="00F276B3" w:rsidP="00D84FBE">
      <w:pPr>
        <w:pStyle w:val="ConsPlusNormal"/>
        <w:tabs>
          <w:tab w:val="left" w:pos="1363"/>
        </w:tabs>
        <w:ind w:firstLine="709"/>
        <w:jc w:val="both"/>
        <w:rPr>
          <w:rFonts w:cs="Times New Roman"/>
        </w:rPr>
      </w:pPr>
      <w:r w:rsidRPr="00E81599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22) журнал учета проверок (приложение 22).</w:t>
      </w:r>
    </w:p>
    <w:p w:rsidR="00F276B3" w:rsidRDefault="00F276B3" w:rsidP="00D84FBE">
      <w:pPr>
        <w:spacing w:line="228" w:lineRule="auto"/>
        <w:ind w:firstLine="709"/>
        <w:jc w:val="both"/>
      </w:pPr>
      <w:r>
        <w:rPr>
          <w:rStyle w:val="12pt"/>
          <w:sz w:val="28"/>
          <w:szCs w:val="28"/>
        </w:rPr>
        <w:t>2. Постановление вступает в силу со дня его подписания.</w:t>
      </w: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Pr="00C035FA" w:rsidRDefault="00F276B3" w:rsidP="0042677E">
      <w:pPr>
        <w:pStyle w:val="af7"/>
        <w:spacing w:before="0" w:after="0"/>
        <w:rPr>
          <w:sz w:val="28"/>
          <w:szCs w:val="28"/>
        </w:rPr>
      </w:pPr>
      <w:r w:rsidRPr="00C035FA">
        <w:rPr>
          <w:sz w:val="28"/>
          <w:szCs w:val="28"/>
        </w:rPr>
        <w:t xml:space="preserve">Исполняющий обязанности  главы                            </w:t>
      </w:r>
    </w:p>
    <w:p w:rsidR="00F276B3" w:rsidRPr="00C035FA" w:rsidRDefault="00F276B3" w:rsidP="0042677E">
      <w:pPr>
        <w:pStyle w:val="af7"/>
        <w:spacing w:before="0" w:after="0"/>
        <w:rPr>
          <w:sz w:val="28"/>
          <w:szCs w:val="28"/>
        </w:rPr>
      </w:pPr>
      <w:r w:rsidRPr="00C035FA">
        <w:rPr>
          <w:sz w:val="28"/>
          <w:szCs w:val="28"/>
        </w:rPr>
        <w:t>Кропоткинского городского поселения</w:t>
      </w:r>
    </w:p>
    <w:p w:rsidR="00F276B3" w:rsidRPr="00C035FA" w:rsidRDefault="00F276B3" w:rsidP="0042677E">
      <w:pPr>
        <w:jc w:val="both"/>
        <w:rPr>
          <w:sz w:val="28"/>
          <w:szCs w:val="28"/>
        </w:rPr>
      </w:pPr>
      <w:r w:rsidRPr="00C035FA">
        <w:rPr>
          <w:sz w:val="28"/>
          <w:szCs w:val="28"/>
        </w:rPr>
        <w:t xml:space="preserve">Кавказского района </w:t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 w:rsidRPr="00C035F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035FA">
        <w:rPr>
          <w:sz w:val="28"/>
          <w:szCs w:val="28"/>
        </w:rPr>
        <w:t>Ю.А. Ханин</w:t>
      </w: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1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Pr="00146996" w:rsidRDefault="0080064B" w:rsidP="0080064B">
      <w:pPr>
        <w:widowControl w:val="0"/>
        <w:overflowPunct w:val="0"/>
        <w:autoSpaceDE w:val="0"/>
        <w:jc w:val="center"/>
        <w:textAlignment w:val="baseline"/>
      </w:pPr>
      <w:r w:rsidRPr="00146996">
        <w:rPr>
          <w:bCs/>
          <w:sz w:val="28"/>
          <w:szCs w:val="28"/>
          <w:lang w:eastAsia="ru-RU"/>
        </w:rPr>
        <w:t>УВЕДОМЛЕНИЕ</w:t>
      </w:r>
    </w:p>
    <w:p w:rsidR="0080064B" w:rsidRPr="00146996" w:rsidRDefault="0080064B" w:rsidP="0080064B">
      <w:pPr>
        <w:widowControl w:val="0"/>
        <w:overflowPunct w:val="0"/>
        <w:autoSpaceDE w:val="0"/>
        <w:jc w:val="center"/>
        <w:textAlignment w:val="baseline"/>
      </w:pPr>
      <w:r w:rsidRPr="00146996">
        <w:rPr>
          <w:bCs/>
          <w:sz w:val="28"/>
          <w:szCs w:val="28"/>
          <w:lang w:eastAsia="ru-RU"/>
        </w:rPr>
        <w:t>о проведении профилактического визита</w:t>
      </w:r>
    </w:p>
    <w:p w:rsidR="0080064B" w:rsidRDefault="0080064B" w:rsidP="0080064B">
      <w:pPr>
        <w:widowControl w:val="0"/>
        <w:overflowPunct w:val="0"/>
        <w:autoSpaceDE w:val="0"/>
        <w:ind w:firstLine="709"/>
        <w:jc w:val="both"/>
        <w:textAlignment w:val="baseline"/>
        <w:rPr>
          <w:b/>
          <w:bCs/>
          <w:sz w:val="28"/>
          <w:szCs w:val="28"/>
          <w:lang w:eastAsia="ru-RU"/>
        </w:rPr>
      </w:pPr>
    </w:p>
    <w:p w:rsidR="0080064B" w:rsidRDefault="0080064B" w:rsidP="0080064B">
      <w:pPr>
        <w:autoSpaceDE w:val="0"/>
        <w:ind w:firstLine="708"/>
        <w:jc w:val="both"/>
      </w:pPr>
      <w:r>
        <w:rPr>
          <w:lang w:eastAsia="ru-RU"/>
        </w:rPr>
        <w:t xml:space="preserve">В соответствии со статьей 52 Федерального закона от 31 июля 2020 г. № 248-ФЗ                 «О государственном контроле (надзоре) и муниципальном контроле в Российской Федерации», </w:t>
      </w:r>
      <w:r w:rsidRPr="00717A97">
        <w:rPr>
          <w:color w:val="000000"/>
          <w:lang w:eastAsia="ru-RU"/>
        </w:rPr>
        <w:t xml:space="preserve">пунктом 2.26 Положения </w:t>
      </w:r>
      <w:r w:rsidRPr="00717A97">
        <w:rPr>
          <w:lang w:eastAsia="ru-RU"/>
        </w:rPr>
        <w:t xml:space="preserve">о муниципальном земельном контроле осуществляемом на территории </w:t>
      </w:r>
      <w:r>
        <w:rPr>
          <w:lang w:eastAsia="ru-RU"/>
        </w:rPr>
        <w:t>Кропоткинского городского поселения Кавказского района</w:t>
      </w:r>
      <w:r w:rsidRPr="00717A97">
        <w:rPr>
          <w:lang w:eastAsia="ru-RU"/>
        </w:rPr>
        <w:t xml:space="preserve"> утверждённого решением Совета </w:t>
      </w:r>
      <w:r w:rsidRPr="004A4705">
        <w:rPr>
          <w:color w:val="22272F"/>
          <w:shd w:val="clear" w:color="auto" w:fill="FFFFFF"/>
        </w:rPr>
        <w:t>Кропоткинского городского поселении Кавказского района</w:t>
      </w:r>
      <w:r w:rsidRPr="00717A97">
        <w:rPr>
          <w:lang w:eastAsia="ru-RU"/>
        </w:rPr>
        <w:t xml:space="preserve"> </w:t>
      </w:r>
      <w:r w:rsidRPr="00717A97">
        <w:t xml:space="preserve">от </w:t>
      </w:r>
      <w:r>
        <w:t>24</w:t>
      </w:r>
      <w:r w:rsidRPr="00717A97">
        <w:t xml:space="preserve"> сентября 2021 года № </w:t>
      </w:r>
      <w:r>
        <w:t>348</w:t>
      </w:r>
      <w:r w:rsidRPr="00717A97">
        <w:t>,</w:t>
      </w:r>
      <w:r>
        <w:rPr>
          <w:sz w:val="28"/>
          <w:szCs w:val="28"/>
        </w:rPr>
        <w:t xml:space="preserve"> </w:t>
      </w:r>
      <w:r>
        <w:rPr>
          <w:lang w:eastAsia="ru-RU"/>
        </w:rPr>
        <w:t>уведомляем о проведении профилактического мероприятия – профилактического визита в форме профилактической беседы в отношении</w:t>
      </w:r>
      <w:r>
        <w:rPr>
          <w:sz w:val="28"/>
          <w:szCs w:val="28"/>
          <w:lang w:eastAsia="ru-RU"/>
        </w:rPr>
        <w:t>_________________________________________________________</w:t>
      </w:r>
    </w:p>
    <w:p w:rsidR="0080064B" w:rsidRDefault="0080064B" w:rsidP="0080064B">
      <w:pPr>
        <w:widowControl w:val="0"/>
        <w:overflowPunct w:val="0"/>
        <w:autoSpaceDE w:val="0"/>
        <w:jc w:val="center"/>
        <w:textAlignment w:val="baseline"/>
      </w:pPr>
      <w:r>
        <w:rPr>
          <w:sz w:val="16"/>
          <w:szCs w:val="16"/>
          <w:lang w:eastAsia="ru-RU"/>
        </w:rPr>
        <w:t xml:space="preserve">(наименование юридического лица, фамилия, имя, отчество (последнее – при наличии) </w:t>
      </w:r>
    </w:p>
    <w:p w:rsidR="0080064B" w:rsidRDefault="0080064B" w:rsidP="0080064B">
      <w:pPr>
        <w:widowControl w:val="0"/>
        <w:overflowPunct w:val="0"/>
        <w:autoSpaceDE w:val="0"/>
        <w:jc w:val="center"/>
        <w:textAlignment w:val="baseline"/>
      </w:pPr>
      <w:r>
        <w:rPr>
          <w:lang w:eastAsia="ru-RU"/>
        </w:rPr>
        <w:t>________________________________________________________________________________</w:t>
      </w:r>
    </w:p>
    <w:p w:rsidR="0080064B" w:rsidRDefault="0080064B" w:rsidP="0080064B">
      <w:pPr>
        <w:widowControl w:val="0"/>
        <w:overflowPunct w:val="0"/>
        <w:autoSpaceDE w:val="0"/>
        <w:jc w:val="center"/>
        <w:textAlignment w:val="baseline"/>
      </w:pPr>
      <w:r>
        <w:rPr>
          <w:sz w:val="16"/>
          <w:szCs w:val="16"/>
          <w:lang w:eastAsia="ru-RU"/>
        </w:rPr>
        <w:t>гражданина, индивидуального предпринимателя)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  <w:lang w:eastAsia="ru-RU"/>
        </w:rPr>
      </w:pP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</w:pPr>
      <w:r>
        <w:rPr>
          <w:lang w:eastAsia="ru-RU"/>
        </w:rPr>
        <w:lastRenderedPageBreak/>
        <w:t>профилактическая беседа будет проведена: по месту осуществления деятельности контролируемого лица либо путем использования видео-конференц-связи по адресу(ам):</w:t>
      </w:r>
      <w:r>
        <w:rPr>
          <w:sz w:val="28"/>
          <w:szCs w:val="28"/>
          <w:lang w:eastAsia="ru-RU"/>
        </w:rPr>
        <w:t xml:space="preserve"> ____________________________________________________________________</w:t>
      </w:r>
    </w:p>
    <w:p w:rsidR="0080064B" w:rsidRDefault="0080064B" w:rsidP="0080064B">
      <w:pPr>
        <w:widowControl w:val="0"/>
        <w:overflowPunct w:val="0"/>
        <w:autoSpaceDE w:val="0"/>
        <w:jc w:val="center"/>
        <w:textAlignment w:val="baseline"/>
      </w:pPr>
      <w:r>
        <w:rPr>
          <w:sz w:val="16"/>
          <w:szCs w:val="16"/>
          <w:lang w:eastAsia="ru-RU"/>
        </w:rPr>
        <w:t xml:space="preserve">                            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</w:pPr>
      <w:r>
        <w:rPr>
          <w:szCs w:val="28"/>
          <w:lang w:eastAsia="ru-RU"/>
        </w:rPr>
        <w:t>________________________________________________________________________________</w:t>
      </w:r>
    </w:p>
    <w:p w:rsidR="0080064B" w:rsidRDefault="0080064B" w:rsidP="0080064B">
      <w:pPr>
        <w:widowControl w:val="0"/>
        <w:overflowPunct w:val="0"/>
        <w:autoSpaceDE w:val="0"/>
        <w:jc w:val="center"/>
        <w:textAlignment w:val="baseline"/>
      </w:pPr>
      <w:r>
        <w:rPr>
          <w:sz w:val="16"/>
          <w:szCs w:val="16"/>
          <w:lang w:eastAsia="ru-RU"/>
        </w:rPr>
        <w:t xml:space="preserve"> (адрес нахождения юридического лица, индивидуального предпринимателя, гражданина)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  <w:rPr>
          <w:sz w:val="16"/>
          <w:szCs w:val="16"/>
          <w:lang w:eastAsia="ru-RU"/>
        </w:rPr>
      </w:pP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</w:pPr>
      <w:r>
        <w:rPr>
          <w:lang w:eastAsia="ru-RU"/>
        </w:rPr>
        <w:t>Дата начала проведения профилактического визита: «___» _____20__ г.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</w:pPr>
      <w:r>
        <w:rPr>
          <w:lang w:eastAsia="ru-RU"/>
        </w:rPr>
        <w:t>Время начала проведения профилактического визита: ____час. ____ мин.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  <w:rPr>
          <w:lang w:eastAsia="ru-RU"/>
        </w:rPr>
      </w:pP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</w:pPr>
      <w:r>
        <w:rPr>
          <w:lang w:eastAsia="ru-RU"/>
        </w:rPr>
        <w:t>Просим Вас предоставить возможность провести мероприятие.</w:t>
      </w:r>
    </w:p>
    <w:p w:rsidR="0080064B" w:rsidRDefault="0080064B" w:rsidP="0080064B">
      <w:pPr>
        <w:widowControl w:val="0"/>
        <w:overflowPunct w:val="0"/>
        <w:autoSpaceDE w:val="0"/>
        <w:jc w:val="both"/>
        <w:textAlignment w:val="baseline"/>
        <w:rPr>
          <w:sz w:val="28"/>
          <w:szCs w:val="28"/>
          <w:lang w:eastAsia="ru-RU"/>
        </w:rPr>
      </w:pPr>
    </w:p>
    <w:p w:rsidR="0080064B" w:rsidRDefault="0080064B" w:rsidP="008006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 управления </w:t>
      </w:r>
    </w:p>
    <w:p w:rsidR="0080064B" w:rsidRDefault="0080064B" w:rsidP="008006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имущественных и земельных отношений</w:t>
      </w:r>
    </w:p>
    <w:p w:rsidR="0080064B" w:rsidRDefault="0080064B" w:rsidP="008006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Кропоткинского городского поселения </w:t>
      </w:r>
    </w:p>
    <w:p w:rsidR="0080064B" w:rsidRDefault="0080064B" w:rsidP="0080064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Кавказского района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______________                   _______________</w:t>
      </w:r>
    </w:p>
    <w:p w:rsidR="0080064B" w:rsidRDefault="0080064B" w:rsidP="0080064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(подпись)                                                        (Ф.И.О.)   </w:t>
      </w:r>
    </w:p>
    <w:p w:rsidR="0080064B" w:rsidRDefault="0080064B" w:rsidP="0080064B">
      <w:pPr>
        <w:tabs>
          <w:tab w:val="left" w:pos="6930"/>
        </w:tabs>
        <w:rPr>
          <w:b/>
          <w:sz w:val="28"/>
          <w:szCs w:val="28"/>
        </w:rPr>
      </w:pP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EF71FA" w:rsidRDefault="0080064B" w:rsidP="0080064B"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2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 xml:space="preserve">Администрация Кропоткинского городского поселения Кавказского района 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</w:pPr>
    </w:p>
    <w:p w:rsidR="0080064B" w:rsidRDefault="0080064B" w:rsidP="0080064B">
      <w:pPr>
        <w:jc w:val="center"/>
        <w:rPr>
          <w:rStyle w:val="af4"/>
          <w:b w:val="0"/>
          <w:sz w:val="28"/>
          <w:szCs w:val="28"/>
        </w:rPr>
      </w:pPr>
    </w:p>
    <w:p w:rsidR="0080064B" w:rsidRPr="00146996" w:rsidRDefault="0080064B" w:rsidP="0080064B">
      <w:pPr>
        <w:jc w:val="center"/>
        <w:rPr>
          <w:b/>
        </w:rPr>
      </w:pPr>
      <w:r w:rsidRPr="00146996">
        <w:rPr>
          <w:rStyle w:val="af4"/>
          <w:b w:val="0"/>
          <w:sz w:val="28"/>
          <w:szCs w:val="28"/>
        </w:rPr>
        <w:t>Учетная карточка профилактического визита</w:t>
      </w:r>
    </w:p>
    <w:p w:rsidR="0080064B" w:rsidRDefault="0080064B" w:rsidP="0080064B">
      <w:pPr>
        <w:pStyle w:val="afff1"/>
      </w:pPr>
      <w:r>
        <w:rPr>
          <w:rFonts w:eastAsia="Courier New"/>
          <w:sz w:val="22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№_________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>Дата и время проведения профилактического визита:</w:t>
      </w:r>
    </w:p>
    <w:p w:rsidR="0080064B" w:rsidRDefault="0080064B" w:rsidP="0080064B">
      <w:r>
        <w:t>«___»_______20__ года с _____час. _____мин. по ______час. _____мин.</w:t>
      </w:r>
    </w:p>
    <w:p w:rsidR="0080064B" w:rsidRDefault="0080064B" w:rsidP="0080064B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Профилактический визит проводил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 должностного лица, проводившего профилактический визит)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Контролируемое лицо, в отношении которого проведен профилактический визит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инициалы контролируемого лица или наименование контролируемого лица, ОГРН, ИНН, присвоенная категория риска)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>(по месту осуществления деятельности контролируемого лица (указывается адрес) либо в формате видеоконференцсвязи)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Обязательность профилактического визита: Да/Нет____________________________________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Краткое содержание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0" w:name="p_2881"/>
      <w:bookmarkEnd w:id="0"/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Pr="000D2300" w:rsidRDefault="0080064B" w:rsidP="0080064B">
      <w:bookmarkStart w:id="1" w:name="p_2891"/>
      <w:bookmarkEnd w:id="1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0064B" w:rsidRPr="00E46105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E46105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 xml:space="preserve">                                                                               Приложение 3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387"/>
        <w:jc w:val="center"/>
        <w:rPr>
          <w:b/>
          <w:sz w:val="28"/>
          <w:szCs w:val="28"/>
        </w:rPr>
      </w:pPr>
    </w:p>
    <w:p w:rsidR="0080064B" w:rsidRDefault="0080064B" w:rsidP="0080064B">
      <w:pPr>
        <w:ind w:left="5387"/>
      </w:pPr>
      <w:r>
        <w:rPr>
          <w:sz w:val="28"/>
          <w:szCs w:val="28"/>
        </w:rPr>
        <w:t xml:space="preserve">Главе 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Кропоткинского городского поселения Кавказского района</w:t>
      </w: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Елисееву</w:t>
      </w:r>
      <w:r w:rsidRPr="00F2544C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</w:p>
    <w:p w:rsidR="0080064B" w:rsidRDefault="0080064B" w:rsidP="0080064B">
      <w:pPr>
        <w:jc w:val="center"/>
        <w:rPr>
          <w:b/>
          <w:sz w:val="28"/>
          <w:szCs w:val="28"/>
        </w:rPr>
      </w:pPr>
    </w:p>
    <w:p w:rsidR="0080064B" w:rsidRDefault="0080064B" w:rsidP="0080064B">
      <w:pPr>
        <w:jc w:val="center"/>
        <w:rPr>
          <w:b/>
          <w:sz w:val="28"/>
          <w:szCs w:val="28"/>
        </w:rPr>
      </w:pPr>
    </w:p>
    <w:p w:rsidR="0080064B" w:rsidRPr="00146996" w:rsidRDefault="0080064B" w:rsidP="0080064B">
      <w:pPr>
        <w:jc w:val="center"/>
      </w:pPr>
      <w:r w:rsidRPr="00146996">
        <w:rPr>
          <w:sz w:val="28"/>
          <w:szCs w:val="28"/>
        </w:rPr>
        <w:t>ОТЧЁТ</w:t>
      </w:r>
    </w:p>
    <w:p w:rsidR="0080064B" w:rsidRPr="00146996" w:rsidRDefault="0080064B" w:rsidP="0080064B">
      <w:pPr>
        <w:jc w:val="center"/>
      </w:pPr>
      <w:r w:rsidRPr="00146996">
        <w:rPr>
          <w:sz w:val="28"/>
          <w:szCs w:val="28"/>
        </w:rPr>
        <w:t xml:space="preserve">о проведении профилактического визита </w:t>
      </w:r>
    </w:p>
    <w:p w:rsidR="0080064B" w:rsidRPr="00146996" w:rsidRDefault="0080064B" w:rsidP="0080064B">
      <w:pPr>
        <w:jc w:val="center"/>
      </w:pPr>
    </w:p>
    <w:p w:rsidR="0080064B" w:rsidRDefault="0080064B" w:rsidP="0080064B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«___» __________20__ года</w:t>
      </w:r>
    </w:p>
    <w:p w:rsidR="0080064B" w:rsidRDefault="0080064B" w:rsidP="0080064B">
      <w:pPr>
        <w:jc w:val="both"/>
      </w:pPr>
      <w:r>
        <w:rPr>
          <w:sz w:val="16"/>
          <w:szCs w:val="16"/>
        </w:rPr>
        <w:t xml:space="preserve">        (место составления)</w:t>
      </w:r>
    </w:p>
    <w:p w:rsidR="0080064B" w:rsidRDefault="0080064B" w:rsidP="0080064B">
      <w:pPr>
        <w:rPr>
          <w:sz w:val="16"/>
          <w:szCs w:val="16"/>
        </w:rPr>
      </w:pPr>
    </w:p>
    <w:p w:rsidR="0080064B" w:rsidRDefault="0080064B" w:rsidP="0080064B">
      <w:pPr>
        <w:ind w:left="708" w:hanging="70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80064B" w:rsidRDefault="0080064B" w:rsidP="0080064B">
      <w:pPr>
        <w:overflowPunct w:val="0"/>
        <w:autoSpaceDE w:val="0"/>
        <w:ind w:right="-1" w:firstLine="709"/>
        <w:jc w:val="both"/>
        <w:textAlignment w:val="baseline"/>
      </w:pPr>
      <w:r>
        <w:t>При осуществлении профилактического визита должностным лицом органа муниципального земельного контроля_______________________________________________</w:t>
      </w:r>
    </w:p>
    <w:p w:rsidR="0080064B" w:rsidRDefault="0080064B" w:rsidP="0080064B">
      <w:pPr>
        <w:overflowPunct w:val="0"/>
        <w:autoSpaceDE w:val="0"/>
        <w:ind w:right="-1"/>
        <w:jc w:val="center"/>
        <w:textAlignment w:val="baseline"/>
      </w:pPr>
      <w:r>
        <w:rPr>
          <w:sz w:val="16"/>
          <w:szCs w:val="16"/>
        </w:rPr>
        <w:lastRenderedPageBreak/>
        <w:t xml:space="preserve">                                                                     (должность и фамилия, имя, отчество инспектора)</w:t>
      </w:r>
    </w:p>
    <w:p w:rsidR="0080064B" w:rsidRDefault="0080064B" w:rsidP="0080064B">
      <w:pPr>
        <w:overflowPunct w:val="0"/>
        <w:autoSpaceDE w:val="0"/>
        <w:ind w:right="-1"/>
        <w:jc w:val="both"/>
        <w:textAlignment w:val="baseline"/>
      </w:pPr>
      <w:r>
        <w:rPr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rPr>
          <w:sz w:val="28"/>
          <w:szCs w:val="28"/>
        </w:rPr>
      </w:pPr>
    </w:p>
    <w:p w:rsidR="0080064B" w:rsidRDefault="0080064B" w:rsidP="0080064B">
      <w:r>
        <w:t>проводимого по месту осуществления деятельности контролируемого лица «___»_______20__ года с _____час. _____мин. по ______час. _____мин.</w:t>
      </w:r>
    </w:p>
    <w:p w:rsidR="0080064B" w:rsidRDefault="0080064B" w:rsidP="0080064B"/>
    <w:p w:rsidR="0080064B" w:rsidRDefault="0080064B" w:rsidP="0080064B">
      <w:r>
        <w:t xml:space="preserve">в отношении:____________________________________________________________________                                         </w:t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юридического лица, фамилия, имя, отчество (последнее - при наличии)</w:t>
      </w:r>
    </w:p>
    <w:p w:rsidR="0080064B" w:rsidRDefault="0080064B" w:rsidP="0080064B">
      <w:pPr>
        <w:jc w:val="center"/>
      </w:pPr>
      <w:r>
        <w:t xml:space="preserve">________________________________________________________________________________   </w:t>
      </w:r>
      <w:r>
        <w:rPr>
          <w:sz w:val="16"/>
          <w:szCs w:val="16"/>
        </w:rPr>
        <w:t>гражданина, индивидуального предпринимателя)</w:t>
      </w:r>
    </w:p>
    <w:p w:rsidR="0080064B" w:rsidRDefault="0080064B" w:rsidP="0080064B">
      <w:pPr>
        <w:rPr>
          <w:sz w:val="16"/>
          <w:szCs w:val="16"/>
        </w:rPr>
      </w:pPr>
    </w:p>
    <w:p w:rsidR="0080064B" w:rsidRDefault="0080064B" w:rsidP="0080064B">
      <w:r>
        <w:t>проживающего по адресу: _________________________________________________________</w:t>
      </w:r>
    </w:p>
    <w:p w:rsidR="0080064B" w:rsidRDefault="0080064B" w:rsidP="0080064B">
      <w:pPr>
        <w:ind w:left="2124" w:firstLine="708"/>
        <w:jc w:val="center"/>
      </w:pPr>
      <w:r>
        <w:rPr>
          <w:sz w:val="16"/>
          <w:szCs w:val="16"/>
        </w:rPr>
        <w:t>(адрес регистрации и фактического места жительства гражданина)</w:t>
      </w:r>
    </w:p>
    <w:p w:rsidR="0080064B" w:rsidRDefault="0080064B" w:rsidP="0080064B">
      <w:pPr>
        <w:rPr>
          <w:sz w:val="16"/>
          <w:szCs w:val="16"/>
        </w:rPr>
      </w:pPr>
    </w:p>
    <w:p w:rsidR="0080064B" w:rsidRDefault="0080064B" w:rsidP="0080064B">
      <w:r>
        <w:t>расположенного по адресу: 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 w:val="16"/>
          <w:szCs w:val="28"/>
        </w:rPr>
        <w:t>(почтовый индекс, область, город, улица, дом)</w:t>
      </w:r>
      <w:r>
        <w:rPr>
          <w:sz w:val="16"/>
          <w:szCs w:val="16"/>
        </w:rPr>
        <w:tab/>
      </w:r>
    </w:p>
    <w:p w:rsidR="0080064B" w:rsidRDefault="0080064B" w:rsidP="0080064B">
      <w:r>
        <w:t>________________________________________________________________________________</w:t>
      </w:r>
    </w:p>
    <w:p w:rsidR="0080064B" w:rsidRDefault="0080064B" w:rsidP="0080064B"/>
    <w:p w:rsidR="0080064B" w:rsidRDefault="0080064B" w:rsidP="0080064B">
      <w:pPr>
        <w:overflowPunct w:val="0"/>
        <w:autoSpaceDE w:val="0"/>
        <w:ind w:right="-1"/>
        <w:jc w:val="both"/>
        <w:textAlignment w:val="baseline"/>
      </w:pPr>
      <w:r>
        <w:t>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о чём свидетельствует</w:t>
      </w:r>
      <w:r>
        <w:rPr>
          <w:sz w:val="28"/>
          <w:szCs w:val="28"/>
        </w:rPr>
        <w:t>____________________________________________</w:t>
      </w:r>
    </w:p>
    <w:p w:rsidR="0080064B" w:rsidRDefault="0080064B" w:rsidP="0080064B">
      <w:pPr>
        <w:overflowPunct w:val="0"/>
        <w:autoSpaceDE w:val="0"/>
        <w:ind w:right="-1"/>
        <w:jc w:val="both"/>
        <w:textAlignment w:val="baseline"/>
      </w:pPr>
      <w:r>
        <w:t>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overflowPunct w:val="0"/>
        <w:autoSpaceDE w:val="0"/>
        <w:ind w:right="282"/>
        <w:jc w:val="both"/>
        <w:textAlignment w:val="baseline"/>
      </w:pPr>
    </w:p>
    <w:p w:rsidR="0080064B" w:rsidRDefault="0080064B" w:rsidP="0080064B">
      <w:pPr>
        <w:overflowPunct w:val="0"/>
        <w:autoSpaceDE w:val="0"/>
        <w:ind w:right="282"/>
        <w:jc w:val="both"/>
        <w:textAlignment w:val="baseline"/>
      </w:pPr>
      <w:r>
        <w:t>в связи с чем прошу принять решение о проведении контрольных мероприятий.</w:t>
      </w:r>
    </w:p>
    <w:p w:rsidR="0080064B" w:rsidRDefault="0080064B" w:rsidP="0080064B">
      <w:pPr>
        <w:overflowPunct w:val="0"/>
        <w:autoSpaceDE w:val="0"/>
        <w:ind w:right="-1"/>
        <w:jc w:val="both"/>
        <w:textAlignment w:val="baseline"/>
      </w:pPr>
    </w:p>
    <w:p w:rsidR="0080064B" w:rsidRDefault="0080064B" w:rsidP="0080064B">
      <w:pPr>
        <w:overflowPunct w:val="0"/>
        <w:autoSpaceDE w:val="0"/>
        <w:ind w:right="-1"/>
        <w:jc w:val="both"/>
        <w:textAlignment w:val="baseline"/>
      </w:pPr>
      <w:r>
        <w:t>Перечень прилагаемых документов и материалов: _____________________________________</w:t>
      </w:r>
    </w:p>
    <w:p w:rsidR="0080064B" w:rsidRDefault="0080064B" w:rsidP="0080064B">
      <w:pPr>
        <w:overflowPunct w:val="0"/>
        <w:autoSpaceDE w:val="0"/>
        <w:ind w:right="282"/>
        <w:textAlignment w:val="baseline"/>
      </w:pPr>
    </w:p>
    <w:p w:rsidR="0080064B" w:rsidRDefault="0080064B" w:rsidP="0080064B">
      <w:pPr>
        <w:overflowPunct w:val="0"/>
        <w:autoSpaceDE w:val="0"/>
        <w:ind w:right="282"/>
        <w:textAlignment w:val="baseline"/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overflowPunct w:val="0"/>
        <w:autoSpaceDE w:val="0"/>
        <w:textAlignment w:val="baseline"/>
      </w:pPr>
      <w:bookmarkStart w:id="2" w:name="p_28911"/>
      <w:bookmarkEnd w:id="2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80064B" w:rsidRDefault="0080064B" w:rsidP="0080064B">
      <w:pPr>
        <w:overflowPunct w:val="0"/>
        <w:autoSpaceDE w:val="0"/>
        <w:ind w:right="282"/>
        <w:textAlignment w:val="baseline"/>
      </w:pPr>
    </w:p>
    <w:p w:rsidR="0080064B" w:rsidRDefault="0080064B" w:rsidP="0080064B">
      <w:pPr>
        <w:tabs>
          <w:tab w:val="left" w:pos="6930"/>
        </w:tabs>
        <w:rPr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4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jc w:val="center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sz w:val="28"/>
          <w:szCs w:val="28"/>
        </w:rPr>
        <w:t>ПРОТОКОЛ ОСМОТРА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(место составления)</w:t>
      </w:r>
    </w:p>
    <w:p w:rsidR="0080064B" w:rsidRDefault="0080064B" w:rsidP="0080064B">
      <w:pPr>
        <w:pStyle w:val="ConsPlusNonformat"/>
        <w:jc w:val="both"/>
        <w:rPr>
          <w:rFonts w:ascii="Cousine" w:hAnsi="Cousine" w:cs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" w:name="p_229"/>
      <w:bookmarkEnd w:id="3"/>
      <w:r>
        <w:rPr>
          <w:rFonts w:ascii="Times New Roman" w:hAnsi="Times New Roman" w:cs="Times New Roman"/>
          <w:sz w:val="24"/>
          <w:szCs w:val="24"/>
        </w:rPr>
        <w:t xml:space="preserve">Осмотр начат: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" w:name="p_230"/>
      <w:bookmarkEnd w:id="4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" w:name="p_231"/>
      <w:bookmarkEnd w:id="5"/>
      <w:r>
        <w:rPr>
          <w:rFonts w:ascii="Times New Roman" w:hAnsi="Times New Roman" w:cs="Times New Roman"/>
          <w:sz w:val="24"/>
          <w:szCs w:val="24"/>
        </w:rPr>
        <w:t>Осмотр окончен: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" w:name="p_232"/>
      <w:bookmarkEnd w:id="6"/>
      <w:r>
        <w:rPr>
          <w:rFonts w:eastAsia="Liberation Mono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_________________________________________________________</w:t>
      </w:r>
      <w:bookmarkStart w:id="7" w:name="p_234"/>
      <w:bookmarkEnd w:id="7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8" w:name="p_236"/>
      <w:bookmarkEnd w:id="8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которое провело осмотр)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9" w:name="p_237"/>
      <w:bookmarkEnd w:id="9"/>
      <w:r>
        <w:rPr>
          <w:rFonts w:ascii="Times New Roman" w:hAnsi="Times New Roman" w:cs="Times New Roman"/>
          <w:sz w:val="24"/>
          <w:szCs w:val="24"/>
        </w:rPr>
        <w:t>на основании статьи 76 Федерального закона от 31 июля 2020 года № 248-ФЗ                                       «О</w:t>
      </w:r>
      <w:bookmarkStart w:id="10" w:name="p_238"/>
      <w:bookmarkEnd w:id="10"/>
      <w:r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</w:t>
      </w:r>
      <w:bookmarkStart w:id="11" w:name="p_239"/>
      <w:bookmarkEnd w:id="11"/>
      <w:r>
        <w:rPr>
          <w:rFonts w:ascii="Times New Roman" w:hAnsi="Times New Roman" w:cs="Times New Roman"/>
          <w:sz w:val="24"/>
          <w:szCs w:val="24"/>
        </w:rPr>
        <w:t xml:space="preserve"> Федерации» и 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" w:name="p_240"/>
      <w:bookmarkEnd w:id="1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3" w:name="p_241"/>
      <w:bookmarkEnd w:id="13"/>
      <w:r>
        <w:rPr>
          <w:rFonts w:ascii="Times New Roman" w:hAnsi="Times New Roman" w:cs="Times New Roman"/>
          <w:sz w:val="16"/>
          <w:szCs w:val="16"/>
        </w:rPr>
        <w:t>(дата и номер решения о проведении контрольного мероприятия)</w:t>
      </w:r>
      <w:bookmarkStart w:id="14" w:name="p_242"/>
      <w:bookmarkEnd w:id="14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в присутствии гражданина, являющегося контролируемым лицом, руководителя,</w:t>
      </w:r>
      <w:bookmarkStart w:id="15" w:name="p_243"/>
      <w:bookmarkEnd w:id="15"/>
      <w:r>
        <w:rPr>
          <w:rFonts w:ascii="Times New Roman" w:hAnsi="Times New Roman" w:cs="Times New Roman"/>
          <w:sz w:val="24"/>
          <w:szCs w:val="24"/>
        </w:rPr>
        <w:t xml:space="preserve"> иного должностного лица, уполномоченного представителя контролируемого</w:t>
      </w:r>
      <w:bookmarkStart w:id="16" w:name="p_244"/>
      <w:bookmarkEnd w:id="16"/>
      <w:r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7" w:name="p_245"/>
      <w:bookmarkEnd w:id="1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8" w:name="p_246"/>
      <w:bookmarkEnd w:id="18"/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</w:t>
      </w:r>
      <w:bookmarkStart w:id="19" w:name="p_247"/>
      <w:bookmarkEnd w:id="19"/>
      <w:r>
        <w:rPr>
          <w:rFonts w:ascii="Times New Roman" w:hAnsi="Times New Roman" w:cs="Times New Roman"/>
          <w:sz w:val="16"/>
          <w:szCs w:val="16"/>
        </w:rPr>
        <w:t xml:space="preserve"> удостоверяющего личность)</w:t>
      </w:r>
      <w:bookmarkStart w:id="20" w:name="p_248"/>
      <w:bookmarkEnd w:id="2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с участием специалиста, эксперта 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1" w:name="p_249"/>
      <w:bookmarkEnd w:id="2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22" w:name="p_250"/>
      <w:bookmarkEnd w:id="22"/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3" w:name="p_252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проведен осмотр объекта (ов) земельных отношений: 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4" w:name="p_253"/>
      <w:bookmarkEnd w:id="2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25" w:name="p_254"/>
      <w:bookmarkEnd w:id="25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(характеристика земельного участка: категория, вид разрешенного использования, кадастровый номер, площадь, адрес и иные данные)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6" w:name="p_258"/>
      <w:bookmarkEnd w:id="26"/>
      <w:r>
        <w:rPr>
          <w:rFonts w:ascii="Times New Roman" w:hAnsi="Times New Roman" w:cs="Times New Roman"/>
          <w:sz w:val="24"/>
          <w:szCs w:val="24"/>
        </w:rPr>
        <w:t>В ходе осмотра проводилась(ись):__________________________________________________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7" w:name="p_259"/>
      <w:bookmarkEnd w:id="2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28" w:name="p_260"/>
      <w:bookmarkEnd w:id="28"/>
      <w:r>
        <w:rPr>
          <w:rFonts w:ascii="Times New Roman" w:hAnsi="Times New Roman" w:cs="Times New Roman"/>
          <w:sz w:val="16"/>
          <w:szCs w:val="16"/>
        </w:rPr>
        <w:t>(фотосъемка, видео-, аудиозапись)</w:t>
      </w:r>
    </w:p>
    <w:p w:rsidR="0080064B" w:rsidRDefault="0080064B" w:rsidP="0080064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>В результате осмотра установлено: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выявленные при проведении осмотра объекта земельных отношений)</w:t>
      </w:r>
    </w:p>
    <w:p w:rsidR="0080064B" w:rsidRDefault="0080064B" w:rsidP="0080064B">
      <w:pPr>
        <w:pStyle w:val="afffa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jc w:val="both"/>
      </w:pPr>
      <w:bookmarkStart w:id="29" w:name="p_270"/>
      <w:bookmarkEnd w:id="29"/>
      <w:r>
        <w:rPr>
          <w:rFonts w:ascii="Times New Roman" w:hAnsi="Times New Roman" w:cs="Times New Roman"/>
          <w:sz w:val="24"/>
          <w:szCs w:val="24"/>
        </w:rPr>
        <w:t>К протоколу осмотра прилагается(ются):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0" w:name="p_271"/>
      <w:bookmarkEnd w:id="3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31" w:name="p_272"/>
      <w:bookmarkEnd w:id="31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(чертеж, схема места осмотра, фототаблица)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2" w:name="p_273"/>
      <w:bookmarkEnd w:id="32"/>
      <w:r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3" w:name="p_274"/>
      <w:bookmarkEnd w:id="33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34" w:name="p_275"/>
      <w:bookmarkEnd w:id="34"/>
      <w:r>
        <w:rPr>
          <w:rFonts w:ascii="Times New Roman" w:hAnsi="Times New Roman" w:cs="Times New Roman"/>
          <w:sz w:val="28"/>
          <w:szCs w:val="28"/>
        </w:rPr>
        <w:t>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5" w:name="p_277"/>
      <w:bookmarkEnd w:id="35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(факты отказа в доступе на территорию, к производственным и иным объектам)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6" w:name="p_278"/>
      <w:bookmarkEnd w:id="36"/>
      <w:r>
        <w:rPr>
          <w:rFonts w:ascii="Times New Roman" w:hAnsi="Times New Roman" w:cs="Times New Roman"/>
          <w:sz w:val="24"/>
          <w:szCs w:val="24"/>
        </w:rPr>
        <w:tab/>
        <w:t>Замечания,  заявления, сделанные лицами, присутствующими   (участвующими)</w:t>
      </w:r>
      <w:bookmarkStart w:id="37" w:name="p_279"/>
      <w:bookmarkEnd w:id="37"/>
      <w:r>
        <w:rPr>
          <w:rFonts w:ascii="Times New Roman" w:hAnsi="Times New Roman" w:cs="Times New Roman"/>
          <w:sz w:val="24"/>
          <w:szCs w:val="24"/>
        </w:rPr>
        <w:t xml:space="preserve"> при осмотре:</w:t>
      </w:r>
      <w:bookmarkStart w:id="38" w:name="p_280"/>
      <w:bookmarkEnd w:id="3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39" w:name="p_281"/>
      <w:bookmarkEnd w:id="3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0" w:name="p_282"/>
      <w:bookmarkEnd w:id="4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ConsPlusNonformat"/>
        <w:jc w:val="both"/>
      </w:pP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С протоколом ознакомлен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4ED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7A4ED1">
        <w:rPr>
          <w:rFonts w:ascii="Times New Roman" w:hAnsi="Times New Roman" w:cs="Times New Roman"/>
          <w:sz w:val="16"/>
          <w:szCs w:val="16"/>
        </w:rPr>
        <w:t>(лично контролируемым лицом (представителем контролируемого лица)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Подписи лиц,  принимавших участие (присутствовавших) в (при)   проведении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1" w:name="p_284"/>
      <w:bookmarkEnd w:id="41"/>
      <w:r>
        <w:rPr>
          <w:rFonts w:ascii="Times New Roman" w:hAnsi="Times New Roman" w:cs="Times New Roman"/>
          <w:sz w:val="24"/>
          <w:szCs w:val="24"/>
        </w:rPr>
        <w:t>осмотра: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2" w:name="p_285"/>
      <w:bookmarkEnd w:id="42"/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3" w:name="p_286"/>
      <w:bookmarkEnd w:id="43"/>
      <w:r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земельный контроль: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4" w:name="p_288"/>
      <w:bookmarkEnd w:id="44"/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5" w:name="p_289"/>
      <w:bookmarkEnd w:id="45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 w:cs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6" w:name="p_293"/>
      <w:bookmarkEnd w:id="46"/>
      <w:r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7" w:name="p_294"/>
      <w:bookmarkEnd w:id="47"/>
      <w:r>
        <w:rPr>
          <w:rFonts w:ascii="Cousine" w:hAnsi="Cousine" w:cs="Cousine"/>
          <w:sz w:val="28"/>
          <w:szCs w:val="28"/>
        </w:rPr>
        <w:t>_________________________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8" w:name="p_295"/>
      <w:bookmarkEnd w:id="48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49" w:name="p_296"/>
      <w:bookmarkEnd w:id="49"/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0" w:name="p_297"/>
      <w:bookmarkEnd w:id="50"/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1" w:name="p_298"/>
      <w:bookmarkEnd w:id="51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2" w:name="p_299"/>
      <w:bookmarkEnd w:id="52"/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3" w:name="p_300"/>
      <w:bookmarkEnd w:id="53"/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54" w:name="p_301"/>
      <w:bookmarkEnd w:id="54"/>
      <w:r>
        <w:rPr>
          <w:rFonts w:eastAsia="Liberation Mono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Pr="00652D70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rPr>
          <w:rFonts w:ascii="Times New Roman" w:hAnsi="Times New Roman" w:cs="Times New Roman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5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sz w:val="28"/>
          <w:szCs w:val="28"/>
        </w:rPr>
        <w:t>ПРОТОКОЛ ОПРОСА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(место составления)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suppressAutoHyphens w:val="0"/>
        <w:rPr>
          <w:sz w:val="28"/>
          <w:szCs w:val="28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Опрос начат: </w:t>
      </w:r>
      <w:r>
        <w:rPr>
          <w:rFonts w:ascii="Times New Roman" w:hAnsi="Times New Roman" w:cs="Times New Roman"/>
          <w:sz w:val="28"/>
          <w:szCs w:val="28"/>
        </w:rPr>
        <w:t>_________________  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Опрос окончен: </w:t>
      </w:r>
      <w:r>
        <w:rPr>
          <w:rFonts w:ascii="Times New Roman" w:hAnsi="Times New Roman" w:cs="Times New Roman"/>
          <w:sz w:val="28"/>
          <w:szCs w:val="28"/>
        </w:rPr>
        <w:t>_____________________ 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(дата)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(время)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r>
        <w:rPr>
          <w:sz w:val="28"/>
          <w:szCs w:val="28"/>
        </w:rPr>
        <w:t>____________________________________________________________________</w:t>
      </w:r>
    </w:p>
    <w:p w:rsidR="0080064B" w:rsidRDefault="0080064B" w:rsidP="0080064B">
      <w:r>
        <w:rPr>
          <w:sz w:val="28"/>
          <w:szCs w:val="28"/>
        </w:rPr>
        <w:t>____________________________________________________________________</w:t>
      </w:r>
      <w:r>
        <w:t xml:space="preserve">                                             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(должность, фамилия, инициалы должностного лица, которое провело опрос)</w:t>
      </w: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Style w:val="aff3"/>
          <w:rFonts w:ascii="Times New Roman" w:hAnsi="Times New Roman" w:cs="Times New Roman"/>
          <w:sz w:val="24"/>
          <w:szCs w:val="24"/>
        </w:rPr>
        <w:t>статьи 78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№ 248-ФЗ                                  «О государственном контроле (надзоре) и муниципальном контроле в  Российской Федерации»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>(дата и номер решения о проведении контрольного мероприятия)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>в присутствии гражданина, являющегося контролируемым лицом, руководителя, иного должностного лица,  уполномоченного   представителя контролируемого лица: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lastRenderedPageBreak/>
        <w:t>с участием специалиста, эксперта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проведен опрос контролируемого  лица, должностного лица   контролируемого лица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В результате опроса установлено: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Проведен опрос иного лица: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(место работы, 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В результате опроса установлено: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Особые отметки: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(факты отказа в участии в опросе)</w:t>
      </w:r>
    </w:p>
    <w:p w:rsidR="0080064B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С протоколом ознакомлен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4ED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7A4ED1">
        <w:rPr>
          <w:rFonts w:ascii="Times New Roman" w:hAnsi="Times New Roman" w:cs="Times New Roman"/>
          <w:sz w:val="16"/>
          <w:szCs w:val="16"/>
        </w:rPr>
        <w:t>(лично контролируемым лицом (представителем контролируемого лица)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:rsidR="0080064B" w:rsidRDefault="0080064B" w:rsidP="0080064B">
      <w:pPr>
        <w:pStyle w:val="afff1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 (присутствовавших) в (при)  проведении опроса: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земельный контроль: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Опрашиваемое лицо: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80064B" w:rsidRDefault="0080064B" w:rsidP="0080064B">
      <w:pPr>
        <w:suppressAutoHyphens w:val="0"/>
        <w:rPr>
          <w:sz w:val="28"/>
          <w:szCs w:val="28"/>
          <w:lang w:eastAsia="ru-RU"/>
        </w:rPr>
      </w:pPr>
    </w:p>
    <w:p w:rsidR="0080064B" w:rsidRDefault="0080064B" w:rsidP="0080064B">
      <w:pPr>
        <w:suppressAutoHyphens w:val="0"/>
        <w:rPr>
          <w:sz w:val="28"/>
          <w:szCs w:val="28"/>
          <w:lang w:eastAsia="ru-RU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tabs>
          <w:tab w:val="left" w:pos="6930"/>
        </w:tabs>
        <w:jc w:val="both"/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6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146996" w:rsidRDefault="0080064B" w:rsidP="0080064B">
      <w:pPr>
        <w:jc w:val="center"/>
      </w:pPr>
      <w:r w:rsidRPr="00146996">
        <w:rPr>
          <w:sz w:val="28"/>
          <w:szCs w:val="28"/>
        </w:rPr>
        <w:t xml:space="preserve">ПРОТОКОЛ </w:t>
      </w:r>
    </w:p>
    <w:p w:rsidR="0080064B" w:rsidRPr="00146996" w:rsidRDefault="0080064B" w:rsidP="0080064B">
      <w:pPr>
        <w:jc w:val="center"/>
      </w:pPr>
      <w:r w:rsidRPr="00146996">
        <w:rPr>
          <w:sz w:val="28"/>
          <w:szCs w:val="28"/>
        </w:rPr>
        <w:t>инструментального обследования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(место составления)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Инструментальное обследование начато: </w:t>
      </w:r>
      <w:r>
        <w:rPr>
          <w:rFonts w:ascii="Times New Roman" w:hAnsi="Times New Roman" w:cs="Times New Roman"/>
          <w:sz w:val="28"/>
          <w:szCs w:val="28"/>
        </w:rPr>
        <w:t>______________  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(дата)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(время)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Инструментальное обследование окончено:</w:t>
      </w:r>
      <w:r>
        <w:rPr>
          <w:rFonts w:ascii="Times New Roman" w:hAnsi="Times New Roman" w:cs="Times New Roman"/>
          <w:sz w:val="28"/>
          <w:szCs w:val="28"/>
        </w:rPr>
        <w:t>______________ 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(дата)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(время)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специалиста, которое провело инструментальное обследование)</w:t>
      </w: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Style w:val="aff3"/>
          <w:rFonts w:ascii="Times New Roman" w:hAnsi="Times New Roman" w:cs="Times New Roman"/>
          <w:sz w:val="24"/>
          <w:szCs w:val="24"/>
        </w:rPr>
        <w:t>статьи 82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2020года № 248-ФЗ                                     «О государственном контроле (надзоре) и муниципальном контроле в  Российской Федерации»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>(дата и номер решения о проведении контрольного мероприятия)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lastRenderedPageBreak/>
        <w:t>в присутствии гражданина, являющегося контролируемым лицом, руководителя, иного должностного лица,  уполномоченного представителя  контролируемого лица: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с участием специалиста, эксперта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0064B" w:rsidRDefault="0080064B" w:rsidP="0080064B">
      <w:r>
        <w:rPr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проведено инструментальное обследование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(перечень объектов инструментального обследования, в том числе адрес, вид количество и иные идентификационные признаки исследуемых объектов, имеющих значение для контрольного мероприятия)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В ходе инструментального обследования использовалось(ись):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(используемые специальное оборудование и (или) технические приборы, информация о сроке их поверки (при необходимости)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Применяемая(ые) методика(и) инструментального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методики(ик)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В ходе инструментального обследования проводилась(ись):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(фотосъемка, видео-, аудиозапись)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В результате инструментального обследования установлено: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 протоколу инструментального обследования прилагается(ются):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(чертеж, фото, таблицы)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Особые отметки: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(факты отказа в доступе на территорию, к производственным и иным объектам)</w:t>
      </w:r>
    </w:p>
    <w:p w:rsidR="0080064B" w:rsidRDefault="0080064B" w:rsidP="0080064B">
      <w:pPr>
        <w:jc w:val="center"/>
        <w:rPr>
          <w:sz w:val="16"/>
          <w:szCs w:val="16"/>
        </w:rPr>
      </w:pP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lastRenderedPageBreak/>
        <w:t>Замечания, заявления, сделанные  лицами, присутствующими   (участвующими) при инструментальном обследовании: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С протоколом ознакомлен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A4ED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4ED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064B" w:rsidRPr="007A4ED1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7A4ED1">
        <w:rPr>
          <w:rFonts w:ascii="Times New Roman" w:hAnsi="Times New Roman" w:cs="Times New Roman"/>
          <w:sz w:val="16"/>
          <w:szCs w:val="16"/>
        </w:rPr>
        <w:t>(лично контролируемым лицом (представителем контролируемого лица) или прочитан вслух инспектором, подпись, фамилия, имя, отчество (последнее - при наличии) руководителя, представителя юридического лица (индивидуального предпринимателя), гражданина)</w:t>
      </w:r>
    </w:p>
    <w:p w:rsidR="0080064B" w:rsidRDefault="0080064B" w:rsidP="0080064B">
      <w:pPr>
        <w:pStyle w:val="afff1"/>
        <w:suppressAutoHyphens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принимавших  участие (присутствовавших) </w:t>
      </w: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>в (при) проведении инструментального обследования: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земельный контроль: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 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(подпись)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       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>(фамилия, инициалы)</w:t>
      </w:r>
    </w:p>
    <w:p w:rsidR="0080064B" w:rsidRPr="00652D70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64B" w:rsidRPr="00652D70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tabs>
          <w:tab w:val="left" w:pos="6930"/>
        </w:tabs>
        <w:jc w:val="both"/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7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166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726"/>
        <w:jc w:val="center"/>
      </w:pPr>
    </w:p>
    <w:p w:rsidR="0080064B" w:rsidRDefault="0080064B" w:rsidP="0080064B">
      <w:pPr>
        <w:ind w:left="5040"/>
        <w:jc w:val="center"/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</w:pPr>
    </w:p>
    <w:p w:rsidR="0080064B" w:rsidRDefault="0080064B" w:rsidP="0080064B">
      <w:pPr>
        <w:spacing w:before="181" w:after="181"/>
        <w:contextualSpacing/>
        <w:jc w:val="center"/>
        <w:rPr>
          <w:rFonts w:eastAsia="Cambria"/>
          <w:bCs/>
          <w:sz w:val="28"/>
          <w:szCs w:val="28"/>
          <w:lang w:eastAsia="en-US"/>
        </w:rPr>
      </w:pPr>
    </w:p>
    <w:p w:rsidR="0080064B" w:rsidRDefault="0080064B" w:rsidP="0080064B">
      <w:pPr>
        <w:spacing w:before="181" w:after="181"/>
        <w:contextualSpacing/>
        <w:jc w:val="center"/>
        <w:rPr>
          <w:rFonts w:eastAsia="Cambria"/>
          <w:bCs/>
          <w:sz w:val="28"/>
          <w:szCs w:val="28"/>
          <w:lang w:eastAsia="en-US"/>
        </w:rPr>
      </w:pPr>
    </w:p>
    <w:p w:rsidR="0080064B" w:rsidRPr="00146996" w:rsidRDefault="0080064B" w:rsidP="0080064B">
      <w:pPr>
        <w:spacing w:before="181" w:after="181"/>
        <w:contextualSpacing/>
        <w:jc w:val="center"/>
      </w:pPr>
      <w:r w:rsidRPr="00146996">
        <w:rPr>
          <w:rFonts w:eastAsia="Cambria"/>
          <w:bCs/>
          <w:sz w:val="28"/>
          <w:szCs w:val="28"/>
          <w:lang w:eastAsia="en-US"/>
        </w:rPr>
        <w:t>Фототаблица  к протоколу _______________________________________</w:t>
      </w:r>
    </w:p>
    <w:p w:rsidR="0080064B" w:rsidRPr="00146996" w:rsidRDefault="0080064B" w:rsidP="0080064B">
      <w:pPr>
        <w:spacing w:before="181" w:after="181"/>
        <w:contextualSpacing/>
        <w:jc w:val="center"/>
      </w:pPr>
      <w:r w:rsidRPr="00146996">
        <w:rPr>
          <w:bCs/>
          <w:sz w:val="16"/>
          <w:szCs w:val="16"/>
          <w:lang w:eastAsia="en-US"/>
        </w:rPr>
        <w:t xml:space="preserve">                                                         </w:t>
      </w:r>
      <w:r w:rsidRPr="00146996">
        <w:rPr>
          <w:rFonts w:eastAsia="Cambria"/>
          <w:bCs/>
          <w:sz w:val="16"/>
          <w:szCs w:val="16"/>
          <w:lang w:eastAsia="en-US"/>
        </w:rPr>
        <w:t>(осмотра/инструментального обследования)</w:t>
      </w:r>
    </w:p>
    <w:p w:rsidR="0080064B" w:rsidRPr="00146996" w:rsidRDefault="0080064B" w:rsidP="0080064B">
      <w:pPr>
        <w:spacing w:before="180" w:after="180"/>
        <w:jc w:val="center"/>
      </w:pPr>
      <w:r w:rsidRPr="00146996">
        <w:rPr>
          <w:rFonts w:eastAsia="Cambria"/>
          <w:bCs/>
          <w:sz w:val="28"/>
          <w:szCs w:val="28"/>
          <w:lang w:eastAsia="en-US"/>
        </w:rPr>
        <w:t>от «___ » _______________20  ___ г.</w:t>
      </w:r>
    </w:p>
    <w:p w:rsidR="0080064B" w:rsidRPr="00146996" w:rsidRDefault="0080064B" w:rsidP="0080064B">
      <w:pPr>
        <w:jc w:val="center"/>
        <w:rPr>
          <w:rFonts w:eastAsia="Cambria"/>
          <w:sz w:val="28"/>
          <w:szCs w:val="28"/>
          <w:lang w:eastAsia="en-US"/>
        </w:rPr>
      </w:pPr>
    </w:p>
    <w:p w:rsidR="0080064B" w:rsidRDefault="0080064B" w:rsidP="0080064B">
      <w:pPr>
        <w:jc w:val="center"/>
      </w:pPr>
      <w:r>
        <w:rPr>
          <w:rFonts w:eastAsia="Cambria"/>
          <w:sz w:val="28"/>
          <w:szCs w:val="28"/>
          <w:lang w:eastAsia="en-US"/>
        </w:rPr>
        <w:t>Место для фотографии</w:t>
      </w:r>
    </w:p>
    <w:p w:rsidR="0080064B" w:rsidRDefault="0080064B" w:rsidP="0080064B">
      <w:pPr>
        <w:jc w:val="center"/>
        <w:rPr>
          <w:rFonts w:eastAsia="Cambria"/>
          <w:sz w:val="28"/>
          <w:szCs w:val="28"/>
          <w:lang w:eastAsia="en-US"/>
        </w:rPr>
      </w:pPr>
    </w:p>
    <w:p w:rsidR="0080064B" w:rsidRDefault="0080064B" w:rsidP="0080064B">
      <w:pPr>
        <w:jc w:val="center"/>
      </w:pPr>
      <w:r>
        <w:rPr>
          <w:rFonts w:eastAsia="Cambria"/>
          <w:sz w:val="28"/>
          <w:szCs w:val="28"/>
          <w:lang w:eastAsia="en-US"/>
        </w:rPr>
        <w:t>Фото № _______</w:t>
      </w:r>
    </w:p>
    <w:p w:rsidR="0080064B" w:rsidRDefault="0080064B" w:rsidP="0080064B">
      <w:pPr>
        <w:jc w:val="center"/>
      </w:pPr>
      <w:r>
        <w:rPr>
          <w:rFonts w:eastAsia="Cambria"/>
          <w:sz w:val="28"/>
          <w:szCs w:val="28"/>
          <w:lang w:eastAsia="en-US"/>
        </w:rPr>
        <w:t>краткая характеристика, местоположение</w:t>
      </w:r>
    </w:p>
    <w:p w:rsidR="0080064B" w:rsidRDefault="0080064B" w:rsidP="0080064B">
      <w:pPr>
        <w:jc w:val="center"/>
      </w:pPr>
      <w:r>
        <w:rPr>
          <w:rFonts w:eastAsia="Cambria"/>
          <w:sz w:val="28"/>
          <w:szCs w:val="28"/>
          <w:lang w:eastAsia="en-US"/>
        </w:rPr>
        <w:t>(географическая привязка), дата съемки.</w:t>
      </w:r>
    </w:p>
    <w:p w:rsidR="0080064B" w:rsidRDefault="0080064B" w:rsidP="0080064B">
      <w:pPr>
        <w:jc w:val="center"/>
        <w:rPr>
          <w:rFonts w:eastAsia="Cambria"/>
          <w:sz w:val="28"/>
          <w:szCs w:val="28"/>
          <w:lang w:eastAsia="en-US"/>
        </w:rPr>
      </w:pPr>
    </w:p>
    <w:p w:rsidR="0080064B" w:rsidRDefault="0080064B" w:rsidP="0080064B">
      <w:pPr>
        <w:spacing w:before="180" w:after="180"/>
      </w:pPr>
      <w:r>
        <w:rPr>
          <w:rFonts w:eastAsia="Cambria"/>
          <w:sz w:val="28"/>
          <w:szCs w:val="28"/>
          <w:lang w:eastAsia="en-US"/>
        </w:rPr>
        <w:t>Составил</w:t>
      </w:r>
    </w:p>
    <w:p w:rsidR="0080064B" w:rsidRDefault="0080064B" w:rsidP="0080064B">
      <w:pPr>
        <w:jc w:val="both"/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5" w:lineRule="atLeast"/>
        <w:jc w:val="center"/>
      </w:pPr>
      <w:r>
        <w:rPr>
          <w:rFonts w:eastAsia="Cambria"/>
          <w:sz w:val="16"/>
          <w:szCs w:val="16"/>
          <w:lang w:eastAsia="en-US"/>
        </w:rPr>
        <w:t>(должность, подпись. Ф.И.О.) (дата)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Кропоткинского</w:t>
      </w:r>
      <w:r w:rsidRPr="00986E86">
        <w:rPr>
          <w:kern w:val="2"/>
          <w:sz w:val="28"/>
          <w:lang w:eastAsia="ru-RU"/>
        </w:rPr>
        <w:t xml:space="preserve"> </w:t>
      </w:r>
      <w:r>
        <w:rPr>
          <w:kern w:val="2"/>
          <w:sz w:val="28"/>
          <w:lang w:eastAsia="ru-RU"/>
        </w:rPr>
        <w:t>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Default="0080064B" w:rsidP="0080064B">
      <w:pPr>
        <w:tabs>
          <w:tab w:val="left" w:pos="6930"/>
        </w:tabs>
        <w:jc w:val="both"/>
      </w:pPr>
      <w:r>
        <w:rPr>
          <w:kern w:val="2"/>
          <w:sz w:val="28"/>
          <w:szCs w:val="28"/>
          <w:lang w:eastAsia="ru-RU"/>
        </w:rPr>
        <w:tab/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Приложение 8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064B" w:rsidRDefault="0080064B" w:rsidP="0080064B">
      <w:pPr>
        <w:ind w:left="5387"/>
      </w:pPr>
      <w:r>
        <w:rPr>
          <w:sz w:val="28"/>
          <w:szCs w:val="28"/>
        </w:rPr>
        <w:t xml:space="preserve">Главе 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Кропоткинского городского поселения Кавказского района</w:t>
      </w:r>
    </w:p>
    <w:p w:rsidR="0080064B" w:rsidRDefault="0080064B" w:rsidP="0080064B">
      <w:pPr>
        <w:ind w:left="5387"/>
        <w:jc w:val="both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t>Елисееву В.А.</w:t>
      </w:r>
    </w:p>
    <w:p w:rsidR="0080064B" w:rsidRDefault="0080064B" w:rsidP="0080064B">
      <w:pPr>
        <w:ind w:left="6009"/>
        <w:jc w:val="both"/>
        <w:rPr>
          <w:caps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caps/>
          <w:sz w:val="28"/>
          <w:szCs w:val="28"/>
        </w:rPr>
        <w:t xml:space="preserve">мотивированное представление </w:t>
      </w: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sz w:val="28"/>
          <w:szCs w:val="28"/>
        </w:rPr>
        <w:t>о проведении контрольного мероприятия № ___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contextualSpacing/>
        <w:jc w:val="both"/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80064B" w:rsidRDefault="0080064B" w:rsidP="0080064B">
      <w:pPr>
        <w:contextualSpacing/>
        <w:jc w:val="both"/>
      </w:pPr>
      <w:r>
        <w:rPr>
          <w:sz w:val="20"/>
          <w:szCs w:val="20"/>
        </w:rPr>
        <w:t>(место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80064B" w:rsidRDefault="0080064B" w:rsidP="0080064B">
      <w:pPr>
        <w:autoSpaceDE w:val="0"/>
        <w:ind w:firstLine="708"/>
        <w:jc w:val="both"/>
        <w:rPr>
          <w:sz w:val="28"/>
          <w:szCs w:val="28"/>
        </w:rPr>
      </w:pPr>
    </w:p>
    <w:p w:rsidR="0080064B" w:rsidRDefault="0080064B" w:rsidP="0080064B">
      <w:pPr>
        <w:autoSpaceDE w:val="0"/>
        <w:ind w:firstLine="708"/>
        <w:jc w:val="both"/>
      </w:pPr>
      <w:r>
        <w:t>Мной,</w:t>
      </w:r>
      <w:r>
        <w:rPr>
          <w:sz w:val="20"/>
          <w:szCs w:val="20"/>
        </w:rPr>
        <w:t>_______________________________________________________________________________</w:t>
      </w:r>
    </w:p>
    <w:p w:rsidR="0080064B" w:rsidRDefault="0080064B" w:rsidP="0080064B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>(должность, Ф.И.О должностного лица, инспектора)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80064B" w:rsidRDefault="0080064B" w:rsidP="0080064B">
      <w:pPr>
        <w:autoSpaceDE w:val="0"/>
        <w:jc w:val="both"/>
      </w:pPr>
      <w:r>
        <w:t>1) проведения контрольного (ых) мероприятия (ий) в форме ____________________________</w:t>
      </w:r>
    </w:p>
    <w:p w:rsidR="0080064B" w:rsidRDefault="0080064B" w:rsidP="0080064B">
      <w:pPr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(наименование мероприятия)</w:t>
      </w:r>
    </w:p>
    <w:p w:rsidR="0080064B" w:rsidRDefault="0080064B" w:rsidP="0080064B">
      <w:pPr>
        <w:autoSpaceDE w:val="0"/>
        <w:jc w:val="both"/>
      </w:pPr>
      <w:r>
        <w:t>на основании ____________________________________________________________________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28"/>
          <w:szCs w:val="28"/>
          <w:vertAlign w:val="superscript"/>
          <w:lang w:eastAsia="ru-RU"/>
        </w:rPr>
        <w:t xml:space="preserve">                  (вид документа с указанием реквизитов (номер, дата))</w:t>
      </w:r>
    </w:p>
    <w:p w:rsidR="0080064B" w:rsidRDefault="0080064B" w:rsidP="0080064B">
      <w:pPr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>(вид документа с указанием реквизитов (номер, дата), данные лица, обратившегося с обращением (заявлением))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установлено:_____________________________________________________________________</w:t>
      </w:r>
    </w:p>
    <w:p w:rsidR="0080064B" w:rsidRDefault="0080064B" w:rsidP="0080064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выявленные нарушения)</w:t>
      </w:r>
    </w:p>
    <w:p w:rsidR="0080064B" w:rsidRDefault="0080064B" w:rsidP="0080064B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jc w:val="both"/>
      </w:pPr>
      <w:r>
        <w:t xml:space="preserve">что свидетельствует </w:t>
      </w:r>
      <w:r>
        <w:rPr>
          <w:szCs w:val="28"/>
        </w:rPr>
        <w:t>о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законодательства, а именно________________________________________________________</w:t>
      </w:r>
    </w:p>
    <w:p w:rsidR="0080064B" w:rsidRDefault="0080064B" w:rsidP="0080064B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20"/>
          <w:szCs w:val="20"/>
        </w:rPr>
        <w:t>(вид охраняемых законом ценностей, индикатор риска нарушений требований земельного законодательства, установленный положением о виде муниципального контроля)</w:t>
      </w: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</w:rPr>
      </w:pPr>
    </w:p>
    <w:p w:rsidR="0080064B" w:rsidRDefault="0080064B" w:rsidP="0080064B">
      <w:pPr>
        <w:autoSpaceDE w:val="0"/>
        <w:jc w:val="both"/>
      </w:pPr>
      <w:r>
        <w:t>На основании вышеизложенного, руководствуясь статьёй 60 Федерального закона                         от 31 июля 2020 г. № 248-ФЗ «О государственном контроле (надзоре) и муниципальном контроле в Российской Федерации» прошу инициировать проведение контрольного мероприятия в форме_____________________________________________________________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(наименование контрольного мероприятия)</w:t>
      </w:r>
    </w:p>
    <w:p w:rsidR="0080064B" w:rsidRDefault="0080064B" w:rsidP="0080064B">
      <w:pPr>
        <w:suppressAutoHyphens w:val="0"/>
      </w:pPr>
      <w:r>
        <w:rPr>
          <w:lang w:eastAsia="ru-RU"/>
        </w:rPr>
        <w:t>в отношении контролируемого лица_________________________________________________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16"/>
          <w:szCs w:val="16"/>
          <w:lang w:eastAsia="ru-RU"/>
        </w:rPr>
        <w:t>(наименование юридического лица, Ф.И.О. индивидуального предпринимателя, Ф.И.О. гражданина, место нахождения (жительства) и иные данные)</w:t>
      </w:r>
    </w:p>
    <w:p w:rsidR="0080064B" w:rsidRDefault="0080064B" w:rsidP="0080064B">
      <w:pPr>
        <w:suppressAutoHyphens w:val="0"/>
        <w:jc w:val="center"/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80064B" w:rsidRDefault="0080064B" w:rsidP="0080064B">
      <w:pPr>
        <w:suppressAutoHyphens w:val="0"/>
      </w:pPr>
      <w:r>
        <w:rPr>
          <w:lang w:eastAsia="ru-RU"/>
        </w:rPr>
        <w:t>Объекты контроля:</w:t>
      </w:r>
    </w:p>
    <w:p w:rsidR="0080064B" w:rsidRDefault="0080064B" w:rsidP="0080064B">
      <w:pPr>
        <w:widowControl w:val="0"/>
        <w:ind w:firstLine="709"/>
        <w:jc w:val="both"/>
      </w:pPr>
      <w:r>
        <w:rPr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0064B" w:rsidRDefault="0080064B" w:rsidP="0080064B">
      <w:pPr>
        <w:widowControl w:val="0"/>
        <w:ind w:firstLine="709"/>
        <w:jc w:val="both"/>
      </w:pPr>
      <w:r>
        <w:rPr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0064B" w:rsidRDefault="0080064B" w:rsidP="0080064B">
      <w:pPr>
        <w:widowControl w:val="0"/>
        <w:ind w:firstLine="709"/>
        <w:jc w:val="both"/>
      </w:pPr>
      <w:r>
        <w:rPr>
          <w:lang w:eastAsia="ru-RU"/>
        </w:rPr>
        <w:t>объекты земельных отношений, расположенные в границах сельских поселений, входящих в состав муниципального образования Кореновский район, в частности:</w:t>
      </w:r>
    </w:p>
    <w:p w:rsidR="0080064B" w:rsidRDefault="0080064B" w:rsidP="0080064B">
      <w:pPr>
        <w:widowControl w:val="0"/>
        <w:suppressAutoHyphens w:val="0"/>
        <w:jc w:val="both"/>
      </w:pPr>
      <w:r>
        <w:rPr>
          <w:lang w:eastAsia="ru-RU"/>
        </w:rPr>
        <w:t>________________________________________________________________________________</w:t>
      </w:r>
    </w:p>
    <w:p w:rsidR="0080064B" w:rsidRDefault="0080064B" w:rsidP="0080064B">
      <w:pPr>
        <w:widowControl w:val="0"/>
        <w:suppressAutoHyphens w:val="0"/>
        <w:jc w:val="center"/>
      </w:pPr>
      <w:r>
        <w:rPr>
          <w:sz w:val="16"/>
          <w:szCs w:val="16"/>
        </w:rPr>
        <w:t>(характеристика земельного участка: категория, вид разрешенного использования, кадастровый номер, площадь, адрес и иные данные)</w:t>
      </w:r>
    </w:p>
    <w:p w:rsidR="0080064B" w:rsidRDefault="0080064B" w:rsidP="0080064B">
      <w:pPr>
        <w:widowControl w:val="0"/>
        <w:suppressAutoHyphens w:val="0"/>
        <w:jc w:val="both"/>
      </w:pPr>
      <w:r>
        <w:rPr>
          <w:lang w:eastAsia="ru-RU"/>
        </w:rPr>
        <w:t>_______________________________________________________________________________.</w:t>
      </w: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80064B" w:rsidRDefault="0080064B" w:rsidP="0080064B">
      <w:pPr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__________________________________________________________</w:t>
      </w:r>
    </w:p>
    <w:p w:rsidR="0080064B" w:rsidRDefault="0080064B" w:rsidP="0080064B">
      <w:pPr>
        <w:autoSpaceDE w:val="0"/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0064B" w:rsidRDefault="0080064B" w:rsidP="0080064B">
      <w:pPr>
        <w:autoSpaceDE w:val="0"/>
        <w:ind w:firstLine="708"/>
        <w:rPr>
          <w:sz w:val="28"/>
          <w:szCs w:val="28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autoSpaceDE w:val="0"/>
        <w:jc w:val="both"/>
      </w:pPr>
      <w:bookmarkStart w:id="55" w:name="p_28913"/>
      <w:bookmarkEnd w:id="55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80064B" w:rsidRDefault="0080064B" w:rsidP="0080064B">
      <w:pPr>
        <w:autoSpaceDE w:val="0"/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rPr>
          <w:sz w:val="28"/>
          <w:szCs w:val="28"/>
        </w:rPr>
        <w:sectPr w:rsidR="0080064B" w:rsidSect="00146996">
          <w:pgSz w:w="11906" w:h="16838"/>
          <w:pgMar w:top="1134" w:right="567" w:bottom="1134" w:left="1701" w:header="1134" w:footer="1134" w:gutter="0"/>
          <w:pgNumType w:start="1"/>
          <w:cols w:space="720"/>
          <w:titlePg/>
          <w:docGrid w:linePitch="360"/>
        </w:sect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9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403DAD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403DAD">
        <w:rPr>
          <w:rFonts w:ascii="Times New Roman" w:hAnsi="Times New Roman" w:cs="Times New Roman"/>
          <w:b w:val="0"/>
          <w:sz w:val="28"/>
          <w:szCs w:val="28"/>
        </w:rPr>
        <w:t xml:space="preserve">Начальнику управления </w:t>
      </w:r>
    </w:p>
    <w:p w:rsidR="0080064B" w:rsidRPr="00403DAD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03DAD">
        <w:rPr>
          <w:rFonts w:ascii="Times New Roman" w:hAnsi="Times New Roman" w:cs="Times New Roman"/>
          <w:b w:val="0"/>
          <w:sz w:val="28"/>
          <w:szCs w:val="28"/>
        </w:rPr>
        <w:t>мущественных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земельных </w:t>
      </w:r>
    </w:p>
    <w:p w:rsidR="0080064B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 w:rsidRPr="00403D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80064B" w:rsidRPr="001846F5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Кропоткинского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846F5">
        <w:rPr>
          <w:rFonts w:ascii="Times New Roman" w:hAnsi="Times New Roman" w:cs="Times New Roman"/>
          <w:b w:val="0"/>
          <w:sz w:val="28"/>
          <w:szCs w:val="28"/>
        </w:rPr>
        <w:t>поселения Кавказского райна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146996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caps/>
          <w:sz w:val="28"/>
          <w:szCs w:val="28"/>
        </w:rPr>
        <w:t xml:space="preserve">мотивированное представление </w:t>
      </w:r>
    </w:p>
    <w:p w:rsidR="0080064B" w:rsidRPr="00146996" w:rsidRDefault="0080064B" w:rsidP="0080064B">
      <w:pPr>
        <w:pStyle w:val="ConsPlusTitle"/>
        <w:jc w:val="center"/>
        <w:rPr>
          <w:b w:val="0"/>
        </w:rPr>
      </w:pPr>
      <w:r w:rsidRPr="00146996">
        <w:rPr>
          <w:rFonts w:ascii="Times New Roman" w:hAnsi="Times New Roman" w:cs="Times New Roman"/>
          <w:b w:val="0"/>
          <w:sz w:val="28"/>
          <w:szCs w:val="28"/>
        </w:rPr>
        <w:t>о направлении предостережения о недопустимости нарушения обязательных требований земельного законодательства</w:t>
      </w:r>
      <w:r w:rsidRPr="001469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____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Default="0080064B" w:rsidP="0080064B">
      <w:pPr>
        <w:contextualSpacing/>
        <w:jc w:val="both"/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80064B" w:rsidRDefault="0080064B" w:rsidP="0080064B">
      <w:pPr>
        <w:contextualSpacing/>
        <w:jc w:val="both"/>
      </w:pPr>
      <w:r>
        <w:rPr>
          <w:sz w:val="20"/>
          <w:szCs w:val="20"/>
        </w:rPr>
        <w:t>(место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80064B" w:rsidRDefault="0080064B" w:rsidP="0080064B">
      <w:pPr>
        <w:autoSpaceDE w:val="0"/>
        <w:ind w:firstLine="708"/>
        <w:jc w:val="both"/>
        <w:rPr>
          <w:sz w:val="28"/>
          <w:szCs w:val="28"/>
        </w:rPr>
      </w:pPr>
    </w:p>
    <w:p w:rsidR="0080064B" w:rsidRDefault="0080064B" w:rsidP="0080064B">
      <w:pPr>
        <w:autoSpaceDE w:val="0"/>
        <w:ind w:firstLine="708"/>
        <w:jc w:val="both"/>
      </w:pPr>
      <w:r>
        <w:t>Мной,</w:t>
      </w:r>
      <w:r>
        <w:rPr>
          <w:sz w:val="20"/>
          <w:szCs w:val="20"/>
        </w:rPr>
        <w:t>_______________________________________________________________________________</w:t>
      </w:r>
    </w:p>
    <w:p w:rsidR="0080064B" w:rsidRDefault="0080064B" w:rsidP="0080064B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>(должность, Ф.И.О должностного лица, инспектора)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80064B" w:rsidRDefault="0080064B" w:rsidP="0080064B">
      <w:pPr>
        <w:autoSpaceDE w:val="0"/>
        <w:jc w:val="both"/>
      </w:pPr>
      <w:r>
        <w:t>1) проведения контрольного (ых) мероприятия (ий) в форме ____________________________</w:t>
      </w:r>
    </w:p>
    <w:p w:rsidR="0080064B" w:rsidRDefault="0080064B" w:rsidP="0080064B">
      <w:pPr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(наименование мероприятия)</w:t>
      </w:r>
    </w:p>
    <w:p w:rsidR="0080064B" w:rsidRDefault="0080064B" w:rsidP="0080064B">
      <w:pPr>
        <w:autoSpaceDE w:val="0"/>
        <w:jc w:val="both"/>
      </w:pPr>
      <w:r>
        <w:t>на основании ____________________________________________________________________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28"/>
          <w:szCs w:val="28"/>
          <w:vertAlign w:val="superscript"/>
          <w:lang w:eastAsia="ru-RU"/>
        </w:rPr>
        <w:t xml:space="preserve">                  (вид документа с указанием реквизитов (номер, дата))</w:t>
      </w:r>
    </w:p>
    <w:p w:rsidR="0080064B" w:rsidRDefault="0080064B" w:rsidP="0080064B">
      <w:pPr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>(вид документа с указанием реквизитов (номер, дата), данные лица, обратившегося с обращением (заявлением))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установлено:_____________________________________________________________________</w:t>
      </w:r>
    </w:p>
    <w:p w:rsidR="0080064B" w:rsidRDefault="0080064B" w:rsidP="0080064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а также возможные нарушения)</w:t>
      </w:r>
    </w:p>
    <w:p w:rsidR="0080064B" w:rsidRDefault="0080064B" w:rsidP="0080064B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jc w:val="both"/>
      </w:pPr>
      <w:r>
        <w:t>что свидетельствует о невозможности (отсутствии) подтверждения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законодательства, а именно____________________________________</w:t>
      </w:r>
    </w:p>
    <w:p w:rsidR="0080064B" w:rsidRDefault="0080064B" w:rsidP="0080064B">
      <w:pPr>
        <w:autoSpaceDE w:val="0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20"/>
          <w:szCs w:val="20"/>
        </w:rPr>
        <w:lastRenderedPageBreak/>
        <w:t>(вид охраняемых законом ценностей, индикатор риска нарушений требований земельного законодательства, установленный положением о виде муниципального контроля)</w:t>
      </w:r>
    </w:p>
    <w:p w:rsidR="0080064B" w:rsidRDefault="0080064B" w:rsidP="0080064B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jc w:val="both"/>
        <w:rPr>
          <w:sz w:val="20"/>
          <w:szCs w:val="20"/>
        </w:rPr>
      </w:pPr>
    </w:p>
    <w:p w:rsidR="0080064B" w:rsidRDefault="0080064B" w:rsidP="0080064B">
      <w:pPr>
        <w:autoSpaceDE w:val="0"/>
        <w:jc w:val="both"/>
      </w:pPr>
      <w:r>
        <w:t>Указанные действия (бездействие) могут привести к нарушениям следующих обязательных требований:</w:t>
      </w:r>
    </w:p>
    <w:p w:rsidR="0080064B" w:rsidRDefault="0080064B" w:rsidP="0080064B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jc w:val="both"/>
        <w:rPr>
          <w:sz w:val="20"/>
          <w:szCs w:val="20"/>
        </w:rPr>
      </w:pPr>
    </w:p>
    <w:p w:rsidR="0080064B" w:rsidRDefault="0080064B" w:rsidP="0080064B">
      <w:pPr>
        <w:autoSpaceDE w:val="0"/>
        <w:jc w:val="both"/>
      </w:pPr>
      <w:r>
        <w:t xml:space="preserve">На основании вышеизложенного, руководствуясь статьёй 60 Федерального закона                             от 31 июля 2020 года № 248-ФЗ «О государственном контроле (надзоре) и муниципальном контроле в Российской Федерации» прошу объявить предостережение о недопустимости нарушения обязательных требований </w:t>
      </w:r>
      <w:r>
        <w:rPr>
          <w:lang w:eastAsia="ru-RU"/>
        </w:rPr>
        <w:t>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16"/>
          <w:szCs w:val="16"/>
          <w:lang w:eastAsia="ru-RU"/>
        </w:rPr>
        <w:t>(наименование юридического лица, Ф.И.О. индивидуального предпринимателя, Ф.И.О. гражданина, место нахождения (жительства) и иные данные)</w:t>
      </w:r>
    </w:p>
    <w:p w:rsidR="0080064B" w:rsidRDefault="0080064B" w:rsidP="0080064B">
      <w:pPr>
        <w:suppressAutoHyphens w:val="0"/>
        <w:jc w:val="center"/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80064B" w:rsidRDefault="0080064B" w:rsidP="0080064B">
      <w:pPr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__________________________________________________________</w:t>
      </w:r>
    </w:p>
    <w:p w:rsidR="0080064B" w:rsidRDefault="0080064B" w:rsidP="0080064B">
      <w:pPr>
        <w:autoSpaceDE w:val="0"/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0064B" w:rsidRDefault="0080064B" w:rsidP="0080064B">
      <w:pPr>
        <w:autoSpaceDE w:val="0"/>
        <w:ind w:firstLine="708"/>
        <w:rPr>
          <w:sz w:val="28"/>
          <w:szCs w:val="28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autoSpaceDE w:val="0"/>
        <w:jc w:val="both"/>
      </w:pPr>
      <w:bookmarkStart w:id="56" w:name="p_28914"/>
      <w:bookmarkEnd w:id="56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80064B" w:rsidRDefault="0080064B" w:rsidP="0080064B">
      <w:pPr>
        <w:autoSpaceDE w:val="0"/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</w:p>
    <w:p w:rsidR="0080064B" w:rsidRDefault="0080064B" w:rsidP="0080064B">
      <w:pPr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10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403DAD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403DAD">
        <w:rPr>
          <w:rFonts w:ascii="Times New Roman" w:hAnsi="Times New Roman" w:cs="Times New Roman"/>
          <w:b w:val="0"/>
          <w:sz w:val="28"/>
          <w:szCs w:val="28"/>
        </w:rPr>
        <w:t xml:space="preserve">Начальнику управления </w:t>
      </w:r>
    </w:p>
    <w:p w:rsidR="0080064B" w:rsidRPr="00403DAD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03DAD">
        <w:rPr>
          <w:rFonts w:ascii="Times New Roman" w:hAnsi="Times New Roman" w:cs="Times New Roman"/>
          <w:b w:val="0"/>
          <w:sz w:val="28"/>
          <w:szCs w:val="28"/>
        </w:rPr>
        <w:t>мущественных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земельных </w:t>
      </w:r>
    </w:p>
    <w:p w:rsidR="0080064B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 w:rsidRPr="00403D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80064B" w:rsidRDefault="0080064B" w:rsidP="0080064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Кропоткинского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846F5">
        <w:rPr>
          <w:rFonts w:ascii="Times New Roman" w:hAnsi="Times New Roman" w:cs="Times New Roman"/>
          <w:b w:val="0"/>
          <w:sz w:val="28"/>
          <w:szCs w:val="28"/>
        </w:rPr>
        <w:t>поселения Кавказского райна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caps/>
          <w:sz w:val="28"/>
          <w:szCs w:val="28"/>
        </w:rPr>
        <w:t xml:space="preserve">мотивированное представление </w:t>
      </w: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основания для проведения контрольного мероприятия </w:t>
      </w: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contextualSpacing/>
        <w:jc w:val="both"/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80064B" w:rsidRDefault="0080064B" w:rsidP="0080064B">
      <w:pPr>
        <w:contextualSpacing/>
        <w:jc w:val="both"/>
      </w:pPr>
      <w:r>
        <w:rPr>
          <w:sz w:val="20"/>
          <w:szCs w:val="20"/>
        </w:rPr>
        <w:t>(место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80064B" w:rsidRDefault="0080064B" w:rsidP="0080064B">
      <w:pPr>
        <w:autoSpaceDE w:val="0"/>
        <w:ind w:firstLine="708"/>
        <w:jc w:val="both"/>
        <w:rPr>
          <w:sz w:val="28"/>
          <w:szCs w:val="28"/>
        </w:rPr>
      </w:pPr>
    </w:p>
    <w:p w:rsidR="0080064B" w:rsidRDefault="0080064B" w:rsidP="0080064B">
      <w:pPr>
        <w:autoSpaceDE w:val="0"/>
        <w:ind w:firstLine="708"/>
        <w:jc w:val="both"/>
      </w:pPr>
      <w:r>
        <w:t>Мной,</w:t>
      </w:r>
      <w:r>
        <w:rPr>
          <w:sz w:val="20"/>
          <w:szCs w:val="20"/>
        </w:rPr>
        <w:t>_______________________________________________________________________________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 xml:space="preserve"> (должность, Ф.И.О должностного лица, инспектора)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по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80064B" w:rsidRDefault="0080064B" w:rsidP="0080064B">
      <w:pPr>
        <w:autoSpaceDE w:val="0"/>
        <w:jc w:val="both"/>
      </w:pPr>
      <w:r>
        <w:t>1) проведения контрольного (ых) мероприятия (ий) в форме ____________________________</w:t>
      </w:r>
    </w:p>
    <w:p w:rsidR="0080064B" w:rsidRDefault="0080064B" w:rsidP="0080064B">
      <w:pPr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(наименование мероприятия)</w:t>
      </w:r>
    </w:p>
    <w:p w:rsidR="0080064B" w:rsidRDefault="0080064B" w:rsidP="0080064B">
      <w:pPr>
        <w:autoSpaceDE w:val="0"/>
        <w:jc w:val="both"/>
      </w:pPr>
      <w:r>
        <w:t>на основании ____________________________________________________________________</w:t>
      </w:r>
    </w:p>
    <w:p w:rsidR="0080064B" w:rsidRDefault="0080064B" w:rsidP="0080064B">
      <w:pPr>
        <w:suppressAutoHyphens w:val="0"/>
        <w:jc w:val="center"/>
      </w:pPr>
      <w:r>
        <w:rPr>
          <w:sz w:val="28"/>
          <w:szCs w:val="28"/>
          <w:vertAlign w:val="superscript"/>
          <w:lang w:eastAsia="ru-RU"/>
        </w:rPr>
        <w:t xml:space="preserve">                  (вид документа с указанием реквизитов (номер, дата))</w:t>
      </w:r>
    </w:p>
    <w:p w:rsidR="0080064B" w:rsidRDefault="0080064B" w:rsidP="0080064B">
      <w:pPr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80064B" w:rsidRDefault="0080064B" w:rsidP="0080064B">
      <w:pPr>
        <w:autoSpaceDE w:val="0"/>
        <w:jc w:val="center"/>
      </w:pPr>
      <w:r>
        <w:rPr>
          <w:sz w:val="16"/>
          <w:szCs w:val="16"/>
        </w:rPr>
        <w:t>(вид документа с указанием реквизитов (номер, дата), данные лица, обратившегося с обращением (заявлением))</w:t>
      </w:r>
    </w:p>
    <w:p w:rsidR="0080064B" w:rsidRDefault="0080064B" w:rsidP="0080064B">
      <w:pPr>
        <w:autoSpaceDE w:val="0"/>
        <w:jc w:val="both"/>
        <w:rPr>
          <w:sz w:val="16"/>
          <w:szCs w:val="16"/>
        </w:rPr>
      </w:pPr>
    </w:p>
    <w:p w:rsidR="0080064B" w:rsidRDefault="0080064B" w:rsidP="0080064B">
      <w:pPr>
        <w:autoSpaceDE w:val="0"/>
        <w:jc w:val="both"/>
      </w:pPr>
      <w:r>
        <w:t>установлено: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16"/>
          <w:szCs w:val="16"/>
        </w:rPr>
        <w:t>(указываются обстоятельства, а также возможные нарушения)</w:t>
      </w:r>
    </w:p>
    <w:p w:rsidR="0080064B" w:rsidRDefault="0080064B" w:rsidP="0080064B">
      <w:pPr>
        <w:autoSpaceDE w:val="0"/>
        <w:jc w:val="both"/>
      </w:pPr>
      <w:r>
        <w:lastRenderedPageBreak/>
        <w:t xml:space="preserve">что свидетельствует о невозможности подтвердить личность гражданина, полномочия представителя организации, об обнаружении недостоверности сведений о причинении вреда (ущерба) или об угрозе причинения вреда (ущерба) охраняемым законом ценностям. </w:t>
      </w:r>
    </w:p>
    <w:p w:rsidR="0080064B" w:rsidRDefault="0080064B" w:rsidP="0080064B">
      <w:pPr>
        <w:autoSpaceDE w:val="0"/>
        <w:jc w:val="both"/>
      </w:pPr>
      <w:r>
        <w:tab/>
        <w:t>На основании вышеизложенного, руководствуясь статьёй 60 Федерального закона                          от 31 июля 2020 года № 248-ФЗ «О государственном контроле (надзоре) и муниципальном контроле в Российской Федерации» отсутствуют основания для проведения контрольного мероприятия либо объявления предостережения.</w:t>
      </w:r>
    </w:p>
    <w:p w:rsidR="0080064B" w:rsidRDefault="0080064B" w:rsidP="0080064B">
      <w:pPr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80064B" w:rsidRDefault="0080064B" w:rsidP="0080064B">
      <w:pPr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</w:t>
      </w:r>
    </w:p>
    <w:p w:rsidR="0080064B" w:rsidRDefault="0080064B" w:rsidP="0080064B">
      <w:pPr>
        <w:autoSpaceDE w:val="0"/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autoSpaceDE w:val="0"/>
        <w:jc w:val="both"/>
      </w:pPr>
      <w:bookmarkStart w:id="57" w:name="p_28915"/>
      <w:bookmarkEnd w:id="57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80064B" w:rsidRPr="00652D70" w:rsidRDefault="0080064B" w:rsidP="0080064B">
      <w:pPr>
        <w:autoSpaceDE w:val="0"/>
        <w:jc w:val="both"/>
        <w:rPr>
          <w:sz w:val="28"/>
          <w:szCs w:val="28"/>
        </w:rPr>
      </w:pPr>
    </w:p>
    <w:p w:rsidR="0080064B" w:rsidRPr="00652D70" w:rsidRDefault="0080064B" w:rsidP="0080064B">
      <w:pPr>
        <w:tabs>
          <w:tab w:val="left" w:pos="6930"/>
        </w:tabs>
        <w:rPr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11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>ТРЕБОВАНИЕ</w:t>
      </w: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80064B" w:rsidRDefault="0080064B" w:rsidP="008006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 20___ г.                                                              _______________________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(дата составления требования)                                                                                                                     (место составления требования</w:t>
      </w:r>
      <w:r>
        <w:rPr>
          <w:rFonts w:ascii="Times New Roman" w:hAnsi="Times New Roman" w:cs="Times New Roman"/>
        </w:rPr>
        <w:t>)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(полное наименование контролируемого лица, сведения о государственной регистрации)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В рамках контрольного мероприятия _____________________________, проводимого (ой) на</w:t>
      </w: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(наименование контрольного мероприятия)</w:t>
      </w:r>
    </w:p>
    <w:p w:rsidR="0080064B" w:rsidRDefault="0080064B" w:rsidP="008006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основании распоряжения администрации Кропоткинского городского поселения Кавказского района от «___»______20____г. № ________«________________________________________»</w:t>
      </w:r>
    </w:p>
    <w:p w:rsidR="0080064B" w:rsidRDefault="0080064B" w:rsidP="0080064B">
      <w:pPr>
        <w:pStyle w:val="ConsPlusTitle"/>
        <w:jc w:val="both"/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(название распоряжения)</w:t>
      </w:r>
    </w:p>
    <w:p w:rsidR="0080064B" w:rsidRDefault="0080064B" w:rsidP="008006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5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anchor="/document/74449814/entry/80" w:history="1">
        <w:r w:rsidRPr="00791514">
          <w:rPr>
            <w:rStyle w:val="afe"/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9151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 xml:space="preserve">от 31.07.2020 N 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1514">
        <w:rPr>
          <w:rFonts w:ascii="Times New Roman" w:hAnsi="Times New Roman" w:cs="Times New Roman"/>
          <w:sz w:val="24"/>
          <w:szCs w:val="24"/>
        </w:rPr>
        <w:t>"О государственном контроле (надзоре)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Федерации" Вам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в течение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514">
        <w:rPr>
          <w:rFonts w:ascii="Times New Roman" w:hAnsi="Times New Roman" w:cs="Times New Roman"/>
          <w:sz w:val="24"/>
          <w:szCs w:val="24"/>
        </w:rPr>
        <w:t>__ дней с момента получения данного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Pr="00791514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1514">
        <w:rPr>
          <w:rFonts w:ascii="Times New Roman" w:hAnsi="Times New Roman" w:cs="Times New Roman"/>
          <w:sz w:val="24"/>
          <w:szCs w:val="24"/>
        </w:rPr>
        <w:t>_________</w:t>
      </w:r>
    </w:p>
    <w:p w:rsidR="0080064B" w:rsidRPr="009606C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9606C4">
        <w:rPr>
          <w:rFonts w:ascii="Times New Roman" w:hAnsi="Times New Roman" w:cs="Times New Roman"/>
          <w:sz w:val="16"/>
          <w:szCs w:val="16"/>
        </w:rPr>
        <w:t xml:space="preserve"> (указывается орган администрации Кропоткинского городского поселения Кавказсского района Краснодарского края уполномоченный на проведение внепланового контрольного (надзорного)</w:t>
      </w:r>
      <w:hyperlink r:id="rId8" w:anchor="/document/403730404/entry/601" w:history="1">
        <w:r w:rsidRPr="009606C4">
          <w:rPr>
            <w:rStyle w:val="afe"/>
            <w:rFonts w:ascii="Times New Roman" w:hAnsi="Times New Roman" w:cs="Times New Roman"/>
            <w:sz w:val="16"/>
            <w:szCs w:val="16"/>
          </w:rPr>
          <w:t>*</w:t>
        </w:r>
      </w:hyperlink>
      <w:r w:rsidRPr="009606C4">
        <w:rPr>
          <w:rFonts w:ascii="Times New Roman" w:hAnsi="Times New Roman" w:cs="Times New Roman"/>
          <w:sz w:val="16"/>
          <w:szCs w:val="16"/>
        </w:rPr>
        <w:t>мероприятия (далее - уполномоченный орган)</w:t>
      </w:r>
    </w:p>
    <w:p w:rsidR="0080064B" w:rsidRPr="009606C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9606C4">
        <w:rPr>
          <w:rFonts w:ascii="Times New Roman" w:hAnsi="Times New Roman" w:cs="Times New Roman"/>
          <w:sz w:val="16"/>
          <w:szCs w:val="16"/>
        </w:rPr>
        <w:t>следующие документы либо их заверенные копии:</w:t>
      </w:r>
    </w:p>
    <w:p w:rsidR="0080064B" w:rsidRPr="00791514" w:rsidRDefault="0080064B" w:rsidP="0080064B">
      <w:pPr>
        <w:widowControl w:val="0"/>
        <w:suppressAutoHyphens w:val="0"/>
        <w:autoSpaceDE w:val="0"/>
        <w:ind w:left="1467"/>
        <w:jc w:val="both"/>
      </w:pPr>
      <w:r w:rsidRPr="00791514">
        <w:rPr>
          <w:lang w:eastAsia="ru-RU"/>
        </w:rPr>
        <w:t>1) ______________________________________________________;</w:t>
      </w:r>
    </w:p>
    <w:p w:rsidR="0080064B" w:rsidRPr="00791514" w:rsidRDefault="0080064B" w:rsidP="0080064B">
      <w:pPr>
        <w:widowControl w:val="0"/>
        <w:suppressAutoHyphens w:val="0"/>
        <w:autoSpaceDE w:val="0"/>
        <w:ind w:left="1467"/>
        <w:jc w:val="both"/>
      </w:pPr>
      <w:r w:rsidRPr="00791514">
        <w:rPr>
          <w:lang w:eastAsia="ru-RU"/>
        </w:rPr>
        <w:t>2) ______________________________________________________;</w:t>
      </w:r>
    </w:p>
    <w:p w:rsidR="0080064B" w:rsidRPr="00791514" w:rsidRDefault="0080064B" w:rsidP="0080064B">
      <w:pPr>
        <w:widowControl w:val="0"/>
        <w:suppressAutoHyphens w:val="0"/>
        <w:autoSpaceDE w:val="0"/>
        <w:ind w:left="1467"/>
        <w:jc w:val="both"/>
      </w:pPr>
      <w:r w:rsidRPr="00791514">
        <w:rPr>
          <w:lang w:eastAsia="ru-RU"/>
        </w:rPr>
        <w:t>3) ______________________________________________________.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Документы, указанные в настоящем требовании, могут быть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представлены одним из следующих способов: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5221B">
        <w:rPr>
          <w:rFonts w:ascii="Times New Roman" w:hAnsi="Times New Roman" w:cs="Times New Roman"/>
          <w:sz w:val="24"/>
          <w:szCs w:val="24"/>
        </w:rPr>
        <w:t xml:space="preserve">1. Путём направления в электронном виде на адрес официальной электронной почты уполномоченного органа: </w:t>
      </w:r>
      <w:r w:rsidRPr="0085221B">
        <w:rPr>
          <w:rFonts w:ascii="Times New Roman" w:hAnsi="Times New Roman" w:cs="Times New Roman"/>
          <w:sz w:val="24"/>
          <w:szCs w:val="24"/>
          <w:shd w:val="clear" w:color="auto" w:fill="FFFFFF"/>
        </w:rPr>
        <w:t>oio.krop@mail.ru</w:t>
      </w:r>
      <w:r w:rsidRPr="0085221B">
        <w:rPr>
          <w:rFonts w:ascii="Times New Roman" w:hAnsi="Times New Roman" w:cs="Times New Roman"/>
          <w:sz w:val="24"/>
          <w:szCs w:val="24"/>
        </w:rPr>
        <w:t>,</w:t>
      </w:r>
      <w:r w:rsidRPr="00791514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условии, что такие документы подписываются Вами:</w:t>
      </w:r>
    </w:p>
    <w:p w:rsidR="0080064B" w:rsidRPr="009C4B95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1</w:t>
      </w:r>
      <w:r w:rsidRPr="009C4B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anchor="/document/12184522/entry/52" w:history="1">
        <w:r w:rsidRPr="009C4B95">
          <w:rPr>
            <w:rStyle w:val="afe"/>
            <w:rFonts w:ascii="Times New Roman" w:hAnsi="Times New Roman" w:cs="Times New Roman"/>
            <w:sz w:val="24"/>
            <w:szCs w:val="24"/>
          </w:rPr>
          <w:t>простой электронной подписью</w:t>
        </w:r>
      </w:hyperlink>
      <w:r w:rsidRPr="009C4B95">
        <w:rPr>
          <w:rFonts w:ascii="Times New Roman" w:hAnsi="Times New Roman" w:cs="Times New Roman"/>
          <w:sz w:val="24"/>
          <w:szCs w:val="24"/>
        </w:rPr>
        <w:t>;</w:t>
      </w:r>
    </w:p>
    <w:p w:rsidR="0080064B" w:rsidRPr="00791514" w:rsidRDefault="0080064B" w:rsidP="0080064B">
      <w:pPr>
        <w:pStyle w:val="HTML"/>
        <w:shd w:val="clear" w:color="auto" w:fill="FFFFFF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4B9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12184522/entry/52" w:history="1">
        <w:r w:rsidRPr="009C4B95">
          <w:rPr>
            <w:rStyle w:val="afe"/>
            <w:rFonts w:ascii="Times New Roman" w:hAnsi="Times New Roman" w:cs="Times New Roman"/>
            <w:sz w:val="24"/>
            <w:szCs w:val="24"/>
          </w:rPr>
          <w:t>простой электронной подписью</w:t>
        </w:r>
      </w:hyperlink>
      <w:r w:rsidRPr="00791514">
        <w:rPr>
          <w:rFonts w:ascii="Times New Roman" w:hAnsi="Times New Roman" w:cs="Times New Roman"/>
          <w:sz w:val="24"/>
          <w:szCs w:val="24"/>
        </w:rPr>
        <w:t>, ключ которой получен Вами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личной явке в соответствии с правилами использования 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 xml:space="preserve">электронной подписи при обращении за </w:t>
      </w:r>
      <w:r w:rsidRPr="00791514">
        <w:rPr>
          <w:rFonts w:ascii="Times New Roman" w:hAnsi="Times New Roman" w:cs="Times New Roman"/>
          <w:sz w:val="24"/>
          <w:szCs w:val="24"/>
        </w:rPr>
        <w:lastRenderedPageBreak/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установленными Правительством Российской Федерации;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anchor="/document/12184522/entry/54" w:history="1">
        <w:r w:rsidRPr="0085221B">
          <w:rPr>
            <w:rStyle w:val="afe"/>
            <w:rFonts w:ascii="Times New Roman" w:hAnsi="Times New Roman" w:cs="Times New Roman"/>
            <w:sz w:val="24"/>
            <w:szCs w:val="24"/>
          </w:rPr>
          <w:t>усиленной квалифицированной электронной подписью</w:t>
        </w:r>
      </w:hyperlink>
      <w:r w:rsidRPr="0079151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hyperlink r:id="rId12" w:anchor="/document/74449814/entry/0" w:history="1">
        <w:r w:rsidRPr="0085221B">
          <w:rPr>
            <w:rStyle w:val="afe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от 31.07.2020 N 248-ФЗ "О государственном контроле (надзоре)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Федерации".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2.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514">
        <w:rPr>
          <w:rFonts w:ascii="Times New Roman" w:hAnsi="Times New Roman" w:cs="Times New Roman"/>
          <w:sz w:val="24"/>
          <w:szCs w:val="24"/>
        </w:rPr>
        <w:t>м их представления на бумажном носителе лично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через представителя в уполномоченный орган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или направления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отправлением с заказным уведомлением о вручении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3. В случае, если Вы не имеете возможности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истребуемые документы в управление в течение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установленного настоящим требованием, Вам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незамедлительно с момента получения настоящего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ходатайством в письменной форме уведомить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орган одним из указанных способов о невозможности</w:t>
      </w:r>
    </w:p>
    <w:p w:rsidR="0080064B" w:rsidRPr="00791514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91514">
        <w:rPr>
          <w:rFonts w:ascii="Times New Roman" w:hAnsi="Times New Roman" w:cs="Times New Roman"/>
          <w:sz w:val="24"/>
          <w:szCs w:val="24"/>
        </w:rPr>
        <w:t>представления истребуемых документов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с указанием причин, по которым они не могут быть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представлены в установленный срок, и срока,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14">
        <w:rPr>
          <w:rFonts w:ascii="Times New Roman" w:hAnsi="Times New Roman" w:cs="Times New Roman"/>
          <w:sz w:val="24"/>
          <w:szCs w:val="24"/>
        </w:rPr>
        <w:t>которого Вы можете их представить в уполномоченный орган.</w:t>
      </w:r>
    </w:p>
    <w:p w:rsidR="0080064B" w:rsidRDefault="0080064B" w:rsidP="0080064B">
      <w:pPr>
        <w:pStyle w:val="afffa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За непредставление или  несвоевременное  представление   сведений, а</w:t>
      </w:r>
      <w:bookmarkStart w:id="58" w:name="p_377"/>
      <w:bookmarkEnd w:id="5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равно представление сведений в неполном  объеме  или  в  искаженном  виде</w:t>
      </w:r>
      <w:bookmarkStart w:id="59" w:name="p_378"/>
      <w:bookmarkEnd w:id="59"/>
      <w:r>
        <w:rPr>
          <w:rFonts w:ascii="Times New Roman" w:hAnsi="Times New Roman"/>
          <w:sz w:val="24"/>
          <w:szCs w:val="24"/>
        </w:rPr>
        <w:t xml:space="preserve"> контролируемое лицо несет административную ответственность.</w:t>
      </w:r>
    </w:p>
    <w:p w:rsidR="0080064B" w:rsidRDefault="0080064B" w:rsidP="0080064B">
      <w:pPr>
        <w:pStyle w:val="aff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ind w:firstLine="709"/>
        <w:jc w:val="both"/>
      </w:pPr>
      <w:r>
        <w:rPr>
          <w:rFonts w:ascii="Times New Roman" w:hAnsi="Times New Roman"/>
          <w:sz w:val="24"/>
          <w:szCs w:val="24"/>
        </w:rPr>
        <w:t>Отметки об ознакомлении/направлении требования 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0" w:name="p_386"/>
      <w:bookmarkEnd w:id="60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61" w:name="p_388"/>
      <w:bookmarkEnd w:id="61"/>
      <w:r>
        <w:t xml:space="preserve">    </w:t>
      </w:r>
      <w:r>
        <w:rPr>
          <w:rFonts w:ascii="Times New Roman" w:hAnsi="Times New Roman"/>
          <w:sz w:val="16"/>
          <w:szCs w:val="16"/>
        </w:rPr>
        <w:t>(отметки проставляются после реализации указанных в них действий)</w:t>
      </w:r>
    </w:p>
    <w:p w:rsidR="0080064B" w:rsidRDefault="0080064B" w:rsidP="0080064B">
      <w:pPr>
        <w:pStyle w:val="aff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pPr>
        <w:autoSpaceDE w:val="0"/>
        <w:jc w:val="both"/>
      </w:pPr>
      <w:bookmarkStart w:id="62" w:name="p_289151"/>
      <w:bookmarkEnd w:id="62"/>
      <w:r>
        <w:t xml:space="preserve">       </w:t>
      </w:r>
      <w:r>
        <w:rPr>
          <w:sz w:val="16"/>
          <w:szCs w:val="16"/>
        </w:rPr>
        <w:t xml:space="preserve">(должность, фамилия, инициалы инспектора)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</w:t>
      </w:r>
    </w:p>
    <w:p w:rsidR="0080064B" w:rsidRDefault="0080064B" w:rsidP="0080064B">
      <w:pPr>
        <w:ind w:left="5040"/>
        <w:jc w:val="center"/>
        <w:rPr>
          <w:b/>
          <w:sz w:val="28"/>
          <w:szCs w:val="28"/>
        </w:rPr>
      </w:pP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12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 № 166</w:t>
      </w:r>
    </w:p>
    <w:p w:rsidR="0080064B" w:rsidRDefault="0080064B" w:rsidP="00800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b/>
          <w:sz w:val="28"/>
          <w:szCs w:val="28"/>
        </w:rPr>
      </w:pPr>
    </w:p>
    <w:p w:rsidR="0080064B" w:rsidRDefault="0080064B" w:rsidP="0080064B">
      <w:pPr>
        <w:widowControl w:val="0"/>
        <w:autoSpaceDE w:val="0"/>
        <w:jc w:val="center"/>
        <w:rPr>
          <w:b/>
          <w:sz w:val="28"/>
          <w:szCs w:val="28"/>
        </w:rPr>
      </w:pPr>
    </w:p>
    <w:p w:rsidR="0080064B" w:rsidRDefault="0080064B" w:rsidP="0080064B">
      <w:pPr>
        <w:widowControl w:val="0"/>
        <w:autoSpaceDE w:val="0"/>
        <w:jc w:val="center"/>
        <w:rPr>
          <w:b/>
          <w:sz w:val="28"/>
          <w:szCs w:val="28"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color w:val="000000"/>
          <w:sz w:val="28"/>
          <w:szCs w:val="28"/>
        </w:rPr>
        <w:t>ПРЕДПИСАНИЕ</w:t>
      </w:r>
    </w:p>
    <w:p w:rsidR="0080064B" w:rsidRPr="00DA6963" w:rsidRDefault="0080064B" w:rsidP="0080064B">
      <w:pPr>
        <w:pStyle w:val="afffa"/>
        <w:jc w:val="center"/>
      </w:pPr>
      <w:bookmarkStart w:id="63" w:name="p_585"/>
      <w:bookmarkStart w:id="64" w:name="ext-gen2085"/>
      <w:bookmarkEnd w:id="63"/>
      <w:bookmarkEnd w:id="64"/>
      <w:r w:rsidRPr="00DA6963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 обязательных требований</w:t>
      </w:r>
    </w:p>
    <w:p w:rsidR="0080064B" w:rsidRPr="00DA6963" w:rsidRDefault="0080064B" w:rsidP="0080064B">
      <w:pPr>
        <w:pStyle w:val="afffa"/>
        <w:jc w:val="center"/>
      </w:pPr>
      <w:r w:rsidRPr="00DA6963">
        <w:rPr>
          <w:rFonts w:ascii="Times New Roman" w:hAnsi="Times New Roman" w:cs="Times New Roman"/>
          <w:color w:val="000000"/>
          <w:sz w:val="28"/>
          <w:szCs w:val="28"/>
        </w:rPr>
        <w:t>земельного законодательства</w:t>
      </w: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 ___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(дата составления предписания)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(место составления предписания)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0064B" w:rsidRDefault="0080064B" w:rsidP="0080064B">
      <w:pPr>
        <w:pStyle w:val="ConsPlusTitle"/>
        <w:jc w:val="both"/>
      </w:pPr>
    </w:p>
    <w:p w:rsidR="0080064B" w:rsidRDefault="0080064B" w:rsidP="0080064B">
      <w:pPr>
        <w:pStyle w:val="ConsPlusTitle"/>
        <w:jc w:val="both"/>
      </w:pPr>
    </w:p>
    <w:p w:rsidR="0080064B" w:rsidRDefault="0080064B" w:rsidP="0080064B">
      <w:pPr>
        <w:pStyle w:val="afff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5" w:name="p_588"/>
      <w:bookmarkEnd w:id="65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(должность, фамилия,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6" w:name="p_589"/>
      <w:bookmarkEnd w:id="66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67" w:name="p_590"/>
      <w:bookmarkEnd w:id="67"/>
      <w:r>
        <w:rPr>
          <w:rFonts w:ascii="Times New Roman" w:hAnsi="Times New Roman"/>
          <w:sz w:val="16"/>
          <w:szCs w:val="16"/>
        </w:rPr>
        <w:t xml:space="preserve"> инициалы должностного лица, уполномоченного на проведение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8" w:name="p_592"/>
      <w:bookmarkEnd w:id="68"/>
      <w:r>
        <w:rPr>
          <w:rFonts w:ascii="Times New Roman" w:hAnsi="Times New Roman"/>
          <w:sz w:val="24"/>
          <w:szCs w:val="24"/>
        </w:rPr>
        <w:t xml:space="preserve">с участием специалиста, эксперта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69" w:name="p_593"/>
      <w:bookmarkEnd w:id="69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70" w:name="p_594"/>
      <w:bookmarkEnd w:id="70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1" w:name="p_596"/>
      <w:bookmarkEnd w:id="71"/>
      <w:r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2" w:name="p_597"/>
      <w:bookmarkEnd w:id="7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73" w:name="p_598"/>
      <w:bookmarkEnd w:id="73"/>
      <w:r>
        <w:rPr>
          <w:rFonts w:ascii="Times New Roman" w:hAnsi="Times New Roman"/>
          <w:sz w:val="16"/>
          <w:szCs w:val="16"/>
        </w:rPr>
        <w:t>(дата и номер решения о проведении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4" w:name="p_599"/>
      <w:bookmarkEnd w:id="74"/>
      <w:r>
        <w:rPr>
          <w:rFonts w:ascii="Times New Roman" w:hAnsi="Times New Roman"/>
          <w:sz w:val="24"/>
          <w:szCs w:val="24"/>
        </w:rPr>
        <w:t>по адресу/адресам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bookmarkStart w:id="75" w:name="p_600"/>
      <w:bookmarkEnd w:id="75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6" w:name="p_601"/>
      <w:bookmarkEnd w:id="76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hAnsi="Times New Roman"/>
          <w:sz w:val="16"/>
          <w:szCs w:val="16"/>
        </w:rPr>
        <w:t>(место проведения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7" w:name="p_602"/>
      <w:bookmarkEnd w:id="77"/>
      <w:r>
        <w:rPr>
          <w:rFonts w:ascii="Times New Roman" w:hAnsi="Times New Roman"/>
          <w:sz w:val="24"/>
          <w:szCs w:val="24"/>
        </w:rPr>
        <w:t>проведено _________________________________контрольное мероприятие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8" w:name="p_603"/>
      <w:bookmarkEnd w:id="78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>(плановое/внеплановое)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79" w:name="p_604"/>
      <w:bookmarkEnd w:id="79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80" w:name="p_605"/>
      <w:bookmarkEnd w:id="80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(наименование вида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81" w:name="p_606"/>
      <w:bookmarkEnd w:id="81"/>
      <w:r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82" w:name="p_607"/>
      <w:bookmarkEnd w:id="8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83" w:name="p_608"/>
      <w:bookmarkEnd w:id="83"/>
      <w:r>
        <w:rPr>
          <w:rFonts w:ascii="Times New Roman" w:hAnsi="Times New Roman"/>
          <w:sz w:val="16"/>
          <w:szCs w:val="16"/>
        </w:rPr>
        <w:t>(фамилия, инициалы контролируемого лица или наименование контролируемого лица, ОГРН, ИНН, присвоенная категория риска)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84" w:name="p_610"/>
      <w:bookmarkEnd w:id="84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85" w:name="p_611"/>
      <w:bookmarkEnd w:id="85"/>
      <w:r>
        <w:rPr>
          <w:rFonts w:ascii="Times New Roman" w:hAnsi="Times New Roman"/>
          <w:sz w:val="24"/>
          <w:szCs w:val="24"/>
        </w:rPr>
        <w:t>В ходе проведения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86" w:name="p_612"/>
      <w:bookmarkEnd w:id="86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87" w:name="p_613"/>
      <w:bookmarkEnd w:id="87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16"/>
          <w:szCs w:val="16"/>
        </w:rPr>
        <w:t>(наименование вида контрольного мероприятия)</w:t>
      </w:r>
      <w:bookmarkStart w:id="88" w:name="p_614"/>
      <w:bookmarkEnd w:id="88"/>
      <w:r>
        <w:rPr>
          <w:rFonts w:ascii="Times New Roman" w:hAnsi="Times New Roman"/>
          <w:sz w:val="16"/>
          <w:szCs w:val="16"/>
        </w:rPr>
        <w:t xml:space="preserve"> выявлены следующие нарушения обязательных требований:</w:t>
      </w:r>
    </w:p>
    <w:p w:rsidR="0080064B" w:rsidRDefault="0080064B" w:rsidP="0080064B">
      <w:pPr>
        <w:pStyle w:val="afffa"/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8"/>
        <w:gridCol w:w="2950"/>
        <w:gridCol w:w="2212"/>
        <w:gridCol w:w="1475"/>
        <w:gridCol w:w="2200"/>
      </w:tblGrid>
      <w:tr w:rsidR="0080064B" w:rsidTr="00A00EB7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 xml:space="preserve">№ </w:t>
            </w:r>
          </w:p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89" w:name="p_616"/>
            <w:bookmarkEnd w:id="89"/>
            <w:r>
              <w:rPr>
                <w:sz w:val="20"/>
                <w:szCs w:val="20"/>
              </w:rPr>
              <w:t>Вид выявленного нарушения обязательных требований с указанием конкретного места выявленного нарушения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0" w:name="p_617"/>
            <w:bookmarkEnd w:id="90"/>
            <w:r>
              <w:rPr>
                <w:sz w:val="20"/>
                <w:szCs w:val="20"/>
              </w:rPr>
              <w:t>Структурные</w:t>
            </w:r>
          </w:p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1" w:name="p_618"/>
            <w:bookmarkEnd w:id="91"/>
            <w:r>
              <w:rPr>
                <w:sz w:val="20"/>
                <w:szCs w:val="20"/>
              </w:rPr>
              <w:t>единицы нормативных правовых актов (их отдельных положений), содержащих обязательные требования, которые нарушены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2" w:name="p_619"/>
            <w:bookmarkEnd w:id="92"/>
            <w:r>
              <w:rPr>
                <w:sz w:val="20"/>
                <w:szCs w:val="20"/>
              </w:rPr>
              <w:t>Срок устранения выявленного нарушения</w:t>
            </w:r>
            <w:bookmarkStart w:id="93" w:name="ext-gen2088"/>
            <w:bookmarkEnd w:id="93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4" w:name="p_620"/>
            <w:bookmarkEnd w:id="94"/>
            <w:r>
              <w:rPr>
                <w:sz w:val="20"/>
                <w:szCs w:val="20"/>
              </w:rPr>
              <w:t>Отметка о выполнении (указывается только выполнение)</w:t>
            </w:r>
          </w:p>
        </w:tc>
      </w:tr>
      <w:tr w:rsidR="0080064B" w:rsidTr="00A00EB7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5" w:name="p_621"/>
            <w:bookmarkEnd w:id="95"/>
            <w:r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6" w:name="p_622"/>
            <w:bookmarkEnd w:id="96"/>
            <w:r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7" w:name="p_623"/>
            <w:bookmarkEnd w:id="97"/>
            <w:r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8" w:name="p_624"/>
            <w:bookmarkEnd w:id="98"/>
            <w:r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bookmarkStart w:id="99" w:name="p_625"/>
            <w:bookmarkEnd w:id="99"/>
            <w:r>
              <w:rPr>
                <w:sz w:val="20"/>
                <w:szCs w:val="20"/>
              </w:rPr>
              <w:t>5</w:t>
            </w:r>
          </w:p>
        </w:tc>
      </w:tr>
      <w:tr w:rsidR="0080064B" w:rsidTr="00A00EB7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4B" w:rsidRDefault="0080064B" w:rsidP="00A00EB7">
            <w:pPr>
              <w:pStyle w:val="afff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</w:p>
        </w:tc>
      </w:tr>
    </w:tbl>
    <w:p w:rsidR="0080064B" w:rsidRDefault="0080064B" w:rsidP="0080064B">
      <w:pPr>
        <w:jc w:val="both"/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земельный контроль:</w:t>
      </w:r>
    </w:p>
    <w:p w:rsidR="0080064B" w:rsidRDefault="0080064B" w:rsidP="0080064B"/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0" w:name="p_633"/>
      <w:bookmarkEnd w:id="100"/>
      <w:r>
        <w:rPr>
          <w:rFonts w:ascii="Times New Roman" w:hAnsi="Times New Roman"/>
          <w:sz w:val="24"/>
          <w:szCs w:val="24"/>
        </w:rPr>
        <w:t>Специалист: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1" w:name="p_635"/>
      <w:bookmarkEnd w:id="101"/>
      <w: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2" w:name="p_636"/>
      <w:bookmarkEnd w:id="102"/>
      <w:r>
        <w:rPr>
          <w:rFonts w:ascii="Times New Roman" w:hAnsi="Times New Roman"/>
          <w:sz w:val="24"/>
          <w:szCs w:val="24"/>
        </w:rPr>
        <w:t>Эксперт: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3" w:name="p_637"/>
      <w:bookmarkEnd w:id="103"/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4" w:name="p_638"/>
      <w:bookmarkEnd w:id="104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5" w:name="p_639"/>
      <w:bookmarkEnd w:id="105"/>
      <w:r>
        <w:rPr>
          <w:rFonts w:ascii="Times New Roman" w:hAnsi="Times New Roman"/>
          <w:sz w:val="24"/>
          <w:szCs w:val="24"/>
        </w:rPr>
        <w:t>Предписание для исполнения получено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6" w:name="p_640"/>
      <w:bookmarkEnd w:id="106"/>
      <w:r>
        <w:rPr>
          <w:rFonts w:ascii="Times New Roman" w:hAnsi="Times New Roman"/>
          <w:sz w:val="24"/>
          <w:szCs w:val="24"/>
        </w:rPr>
        <w:t>контролируемым лицом, представителем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7" w:name="p_641"/>
      <w:bookmarkEnd w:id="107"/>
      <w:r>
        <w:rPr>
          <w:rFonts w:ascii="Times New Roman" w:hAnsi="Times New Roman"/>
          <w:sz w:val="24"/>
          <w:szCs w:val="24"/>
        </w:rPr>
        <w:t>контролируемого лица: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8" w:name="p_642"/>
      <w:bookmarkEnd w:id="108"/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09" w:name="p_643"/>
      <w:bookmarkEnd w:id="109"/>
      <w: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0" w:name="p_644"/>
      <w:bookmarkEnd w:id="110"/>
      <w:r>
        <w:rPr>
          <w:rFonts w:ascii="Times New Roman" w:hAnsi="Times New Roman"/>
          <w:sz w:val="24"/>
          <w:szCs w:val="24"/>
        </w:rPr>
        <w:t>Пометка должностного лица органа,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1" w:name="p_645"/>
      <w:bookmarkEnd w:id="111"/>
      <w:r>
        <w:rPr>
          <w:rFonts w:ascii="Times New Roman" w:hAnsi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земельный контроль, об отказе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2" w:name="p_647"/>
      <w:bookmarkEnd w:id="112"/>
      <w:r>
        <w:rPr>
          <w:rFonts w:ascii="Times New Roman" w:hAnsi="Times New Roman"/>
          <w:sz w:val="24"/>
          <w:szCs w:val="24"/>
        </w:rPr>
        <w:t>контролируемого лица, представителя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3" w:name="p_648"/>
      <w:bookmarkEnd w:id="113"/>
      <w:r>
        <w:rPr>
          <w:rFonts w:ascii="Times New Roman" w:hAnsi="Times New Roman"/>
          <w:sz w:val="24"/>
          <w:szCs w:val="24"/>
        </w:rPr>
        <w:t>контролируемого лица в ознакомлении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4" w:name="p_649"/>
      <w:bookmarkEnd w:id="114"/>
      <w:r>
        <w:rPr>
          <w:rFonts w:ascii="Times New Roman" w:hAnsi="Times New Roman"/>
          <w:sz w:val="24"/>
          <w:szCs w:val="24"/>
        </w:rPr>
        <w:t>и получении предписания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5" w:name="p_650"/>
      <w:bookmarkEnd w:id="115"/>
      <w:r>
        <w:rPr>
          <w:rFonts w:ascii="Times New Roman" w:hAnsi="Times New Roman"/>
          <w:sz w:val="28"/>
          <w:szCs w:val="28"/>
        </w:rPr>
        <w:t>_____________________________________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6" w:name="p_651"/>
      <w:bookmarkEnd w:id="116"/>
      <w:r>
        <w:t xml:space="preserve">                </w:t>
      </w:r>
      <w:r>
        <w:tab/>
      </w:r>
      <w:r>
        <w:rPr>
          <w:rFonts w:ascii="Times New Roman" w:hAnsi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(фамилия, инициалы)</w:t>
      </w:r>
    </w:p>
    <w:p w:rsidR="0080064B" w:rsidRPr="004F3B69" w:rsidRDefault="0080064B" w:rsidP="008006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64B" w:rsidRPr="004F3B69" w:rsidRDefault="0080064B" w:rsidP="008006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tabs>
          <w:tab w:val="left" w:pos="6930"/>
        </w:tabs>
        <w:jc w:val="both"/>
      </w:pPr>
    </w:p>
    <w:p w:rsidR="0080064B" w:rsidRDefault="0080064B" w:rsidP="0080064B">
      <w:pPr>
        <w:ind w:left="5726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13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jc w:val="center"/>
        <w:rPr>
          <w:b/>
          <w:sz w:val="28"/>
          <w:szCs w:val="28"/>
        </w:rPr>
      </w:pPr>
    </w:p>
    <w:p w:rsidR="0080064B" w:rsidRPr="005E0E2A" w:rsidRDefault="0080064B" w:rsidP="0080064B">
      <w:pPr>
        <w:spacing w:before="120" w:line="240" w:lineRule="atLeast"/>
        <w:ind w:left="5387"/>
        <w:outlineLvl w:val="0"/>
        <w:rPr>
          <w:sz w:val="28"/>
          <w:szCs w:val="28"/>
        </w:rPr>
      </w:pPr>
      <w:r w:rsidRPr="005E0E2A">
        <w:rPr>
          <w:sz w:val="28"/>
          <w:szCs w:val="28"/>
        </w:rPr>
        <w:t>УТВЕРЖДАЮ</w:t>
      </w:r>
    </w:p>
    <w:p w:rsidR="0080064B" w:rsidRDefault="0080064B" w:rsidP="0080064B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0064B" w:rsidRPr="00C17481" w:rsidRDefault="0080064B" w:rsidP="0080064B">
      <w:pPr>
        <w:ind w:left="5387"/>
        <w:outlineLvl w:val="0"/>
      </w:pPr>
      <w:r>
        <w:rPr>
          <w:sz w:val="28"/>
          <w:szCs w:val="28"/>
        </w:rPr>
        <w:t>имущественных и земельных отношений администрации Кропоткинского городского поселения Кавказского района</w:t>
      </w:r>
    </w:p>
    <w:p w:rsidR="0080064B" w:rsidRDefault="0080064B" w:rsidP="0080064B">
      <w:pPr>
        <w:spacing w:before="120" w:line="240" w:lineRule="atLeast"/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5E0E2A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(Ф.И.О. руководителя, подпись)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(дата составления предписания)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(место составления предписания)</w:t>
      </w:r>
    </w:p>
    <w:p w:rsidR="0080064B" w:rsidRDefault="0080064B" w:rsidP="0080064B">
      <w:pPr>
        <w:jc w:val="center"/>
        <w:rPr>
          <w:b/>
          <w:sz w:val="28"/>
          <w:szCs w:val="28"/>
        </w:rPr>
      </w:pPr>
    </w:p>
    <w:p w:rsidR="0080064B" w:rsidRDefault="0080064B" w:rsidP="0080064B">
      <w:pPr>
        <w:jc w:val="center"/>
        <w:rPr>
          <w:b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b/>
          <w:sz w:val="28"/>
          <w:szCs w:val="28"/>
        </w:rPr>
      </w:pPr>
    </w:p>
    <w:p w:rsidR="0080064B" w:rsidRPr="00DA6963" w:rsidRDefault="0080064B" w:rsidP="0080064B">
      <w:pPr>
        <w:jc w:val="center"/>
      </w:pPr>
      <w:r w:rsidRPr="00DA6963">
        <w:rPr>
          <w:color w:val="000000"/>
          <w:sz w:val="28"/>
          <w:szCs w:val="28"/>
        </w:rPr>
        <w:t>ЗАДАНИЕ</w:t>
      </w:r>
    </w:p>
    <w:p w:rsidR="0080064B" w:rsidRPr="00DA6963" w:rsidRDefault="0080064B" w:rsidP="0080064B">
      <w:pPr>
        <w:jc w:val="center"/>
      </w:pPr>
      <w:r w:rsidRPr="00DA6963">
        <w:rPr>
          <w:color w:val="000000"/>
          <w:sz w:val="28"/>
          <w:szCs w:val="28"/>
        </w:rPr>
        <w:t xml:space="preserve">на проведение </w:t>
      </w:r>
      <w:r w:rsidRPr="00DA6963">
        <w:rPr>
          <w:sz w:val="28"/>
          <w:szCs w:val="28"/>
          <w:lang w:eastAsia="ru-RU"/>
        </w:rPr>
        <w:t>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17" w:name="p_15"/>
      <w:bookmarkEnd w:id="117"/>
      <w:r>
        <w:t xml:space="preserve">                </w:t>
      </w:r>
      <w:r>
        <w:rPr>
          <w:rFonts w:ascii="Times New Roman" w:hAnsi="Times New Roman"/>
          <w:sz w:val="16"/>
          <w:szCs w:val="16"/>
        </w:rPr>
        <w:t>(указывается вид контрольного мероприятия без взаимодействия с контролируемым лицом)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«___» __________ 20_____ г. № 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1. Контрольное мероприятие  без  взаимодействия с контролируемым лицом проводится</w:t>
      </w:r>
      <w:bookmarkStart w:id="118" w:name="p_19"/>
      <w:bookmarkEnd w:id="118"/>
      <w:r>
        <w:rPr>
          <w:rFonts w:ascii="Times New Roman" w:hAnsi="Times New Roman"/>
          <w:sz w:val="24"/>
          <w:szCs w:val="24"/>
        </w:rPr>
        <w:t xml:space="preserve"> в отношении: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19" w:name="p_20"/>
      <w:bookmarkEnd w:id="119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0" w:name="p_21"/>
      <w:bookmarkEnd w:id="120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1" w:name="p_22"/>
      <w:bookmarkEnd w:id="121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2" w:name="p_23"/>
      <w:bookmarkEnd w:id="122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3" w:name="p_24"/>
      <w:bookmarkEnd w:id="123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4" w:name="p_25"/>
      <w:bookmarkEnd w:id="124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25" w:name="p_26"/>
      <w:bookmarkEnd w:id="125"/>
      <w:r>
        <w:rPr>
          <w:rFonts w:ascii="Times New Roman" w:hAnsi="Times New Roman"/>
          <w:sz w:val="16"/>
          <w:szCs w:val="16"/>
        </w:rPr>
        <w:t xml:space="preserve">     (указываются сведения об объекте земельных отношений (описание местоположения, адрес, кадастровый номер (при наличии)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2. Предмет контрольного мероприятия без взаимодействия: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6" w:name="p_30"/>
      <w:bookmarkEnd w:id="126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7" w:name="p_31"/>
      <w:bookmarkEnd w:id="127"/>
      <w:r>
        <w:rPr>
          <w:rFonts w:ascii="Cousine" w:hAnsi="Cousine"/>
          <w:sz w:val="23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3. Перечень обязательных требований, оценка соблюдения которых подлежит в</w:t>
      </w:r>
      <w:bookmarkStart w:id="128" w:name="p_33"/>
      <w:bookmarkEnd w:id="128"/>
      <w:r>
        <w:rPr>
          <w:rFonts w:ascii="Times New Roman" w:hAnsi="Times New Roman"/>
          <w:sz w:val="24"/>
          <w:szCs w:val="24"/>
        </w:rPr>
        <w:t xml:space="preserve"> ходе контрольного мероприятия без взаимодействия: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29" w:name="p_34"/>
      <w:bookmarkEnd w:id="129"/>
      <w:r>
        <w:rPr>
          <w:rFonts w:ascii="Cousine" w:hAnsi="Cousine"/>
          <w:sz w:val="23"/>
        </w:rPr>
        <w:lastRenderedPageBreak/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0" w:name="p_35"/>
      <w:bookmarkEnd w:id="130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1" w:name="p_36"/>
      <w:bookmarkEnd w:id="131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2" w:name="p_37"/>
      <w:bookmarkEnd w:id="132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3" w:name="p_38"/>
      <w:bookmarkEnd w:id="133"/>
      <w:r>
        <w:rPr>
          <w:rFonts w:ascii="Cousine" w:hAnsi="Cousine"/>
          <w:sz w:val="23"/>
        </w:rPr>
        <w:t>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34" w:name="p_41"/>
      <w:bookmarkEnd w:id="134"/>
      <w:r>
        <w:t xml:space="preserve">   </w:t>
      </w:r>
      <w:r>
        <w:rPr>
          <w:rFonts w:ascii="Times New Roman" w:hAnsi="Times New Roman"/>
          <w:sz w:val="16"/>
          <w:szCs w:val="16"/>
        </w:rPr>
        <w:t xml:space="preserve">(указываются реквизиты нормативных правовых актов и их структурных единиц, которыми установлены данные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hAnsi="Times New Roman"/>
          <w:sz w:val="16"/>
          <w:szCs w:val="16"/>
        </w:rPr>
        <w:t>обязательные требования)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4. Срок   проведения   контрольного мероприятия без</w:t>
      </w:r>
      <w:bookmarkStart w:id="135" w:name="p_44"/>
      <w:bookmarkEnd w:id="135"/>
      <w:r>
        <w:rPr>
          <w:rFonts w:ascii="Times New Roman" w:hAnsi="Times New Roman"/>
          <w:sz w:val="24"/>
          <w:szCs w:val="24"/>
        </w:rPr>
        <w:t xml:space="preserve"> взаимодействия: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6" w:name="p_45"/>
      <w:bookmarkEnd w:id="136"/>
      <w:r>
        <w:rPr>
          <w:rFonts w:ascii="Times New Roman" w:hAnsi="Times New Roman"/>
          <w:sz w:val="24"/>
          <w:szCs w:val="24"/>
        </w:rPr>
        <w:t>с «___» ___________ 20_____ г.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7" w:name="p_46"/>
      <w:bookmarkEnd w:id="137"/>
      <w:r>
        <w:rPr>
          <w:rFonts w:ascii="Times New Roman" w:hAnsi="Times New Roman"/>
          <w:sz w:val="24"/>
          <w:szCs w:val="24"/>
        </w:rPr>
        <w:t>по «___» ___________ 20_____ г.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38" w:name="p_47"/>
      <w:bookmarkEnd w:id="138"/>
      <w:r>
        <w:rPr>
          <w:rFonts w:ascii="Cousine" w:hAnsi="Cousine"/>
          <w:sz w:val="23"/>
        </w:rPr>
        <w:t>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39" w:name="p_48"/>
      <w:bookmarkEnd w:id="139"/>
      <w:r>
        <w:t xml:space="preserve"> </w:t>
      </w:r>
      <w:r>
        <w:rPr>
          <w:rFonts w:ascii="Times New Roman" w:hAnsi="Times New Roman"/>
          <w:sz w:val="16"/>
          <w:szCs w:val="16"/>
        </w:rPr>
        <w:t>(указывается срок проведения контрольного мероприятия без взаимодействия или периоды времени проведения мероприятия (мероприятий)</w:t>
      </w:r>
      <w:bookmarkStart w:id="140" w:name="p_50"/>
      <w:bookmarkEnd w:id="140"/>
      <w:r>
        <w:rPr>
          <w:rFonts w:ascii="Times New Roman" w:hAnsi="Times New Roman"/>
          <w:sz w:val="16"/>
          <w:szCs w:val="16"/>
        </w:rPr>
        <w:t xml:space="preserve"> по контролю без взаимодействия)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5. Указание иных сведений: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41" w:name="p_52"/>
      <w:bookmarkEnd w:id="141"/>
      <w:r>
        <w:rPr>
          <w:rFonts w:ascii="Cousine" w:hAnsi="Cousine"/>
          <w:sz w:val="23"/>
        </w:rPr>
        <w:t>_</w:t>
      </w:r>
      <w:r>
        <w:rPr>
          <w:rFonts w:ascii="Cousine" w:hAnsi="Cousine"/>
          <w:sz w:val="24"/>
          <w:szCs w:val="24"/>
        </w:rPr>
        <w:t>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42" w:name="p_53"/>
      <w:bookmarkEnd w:id="142"/>
      <w:r>
        <w:rPr>
          <w:rFonts w:ascii="Cousine" w:hAnsi="Cousine"/>
          <w:sz w:val="24"/>
          <w:szCs w:val="24"/>
        </w:rPr>
        <w:t>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43" w:name="p_54"/>
      <w:bookmarkEnd w:id="143"/>
      <w:r>
        <w:t xml:space="preserve">   </w:t>
      </w:r>
      <w:r>
        <w:rPr>
          <w:rFonts w:ascii="Times New Roman" w:hAnsi="Times New Roman"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 мероприятия без взаимодействия)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6. Для   проведения контрольного мероприятия без</w:t>
      </w:r>
      <w:bookmarkStart w:id="144" w:name="p_58"/>
      <w:bookmarkEnd w:id="144"/>
      <w:r>
        <w:rPr>
          <w:rFonts w:ascii="Times New Roman" w:hAnsi="Times New Roman"/>
          <w:sz w:val="24"/>
          <w:szCs w:val="24"/>
        </w:rPr>
        <w:t xml:space="preserve"> взаимодействия уполномочены: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1) 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45" w:name="entry_1062"/>
      <w:bookmarkStart w:id="146" w:name="p_60"/>
      <w:bookmarkEnd w:id="145"/>
      <w:bookmarkEnd w:id="146"/>
      <w:r>
        <w:rPr>
          <w:rFonts w:ascii="Times New Roman" w:eastAsia="PT Serif" w:hAnsi="Times New Roman" w:cs="PT Serif"/>
          <w:sz w:val="24"/>
          <w:szCs w:val="24"/>
        </w:rPr>
        <w:t>2) 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47" w:name="p_61"/>
      <w:bookmarkStart w:id="148" w:name="entry_1063"/>
      <w:bookmarkEnd w:id="147"/>
      <w:bookmarkEnd w:id="148"/>
      <w:r>
        <w:rPr>
          <w:rFonts w:ascii="Times New Roman" w:eastAsia="PT Serif" w:hAnsi="Times New Roman" w:cs="PT Serif"/>
          <w:sz w:val="24"/>
          <w:szCs w:val="24"/>
        </w:rPr>
        <w:t>3) 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49" w:name="p_62"/>
      <w:bookmarkEnd w:id="149"/>
      <w:r>
        <w:t xml:space="preserve">        </w:t>
      </w:r>
      <w:r>
        <w:rPr>
          <w:rFonts w:ascii="Times New Roman" w:hAnsi="Times New Roman"/>
          <w:sz w:val="16"/>
          <w:szCs w:val="16"/>
        </w:rPr>
        <w:t>(указывается должность, фамилия, имя, отчество (при наличии) должностного лица или должностных лиц, которым поручено проведение контрольного мероприятия без взаимодействия)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16"/>
          <w:szCs w:val="16"/>
          <w:lang w:eastAsia="ru-RU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Cousine" w:hAnsi="Cousine"/>
          <w:sz w:val="16"/>
          <w:szCs w:val="16"/>
          <w:lang w:eastAsia="ru-RU"/>
        </w:rPr>
        <w:t xml:space="preserve">      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64B" w:rsidRPr="000D68AB" w:rsidRDefault="0080064B" w:rsidP="0080064B">
      <w:pPr>
        <w:ind w:left="5040"/>
        <w:jc w:val="center"/>
        <w:rPr>
          <w:sz w:val="28"/>
          <w:szCs w:val="28"/>
          <w:lang w:eastAsia="ru-RU"/>
        </w:rPr>
      </w:pPr>
    </w:p>
    <w:p w:rsidR="0080064B" w:rsidRPr="000D68AB" w:rsidRDefault="0080064B" w:rsidP="008006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68AB">
        <w:rPr>
          <w:rFonts w:ascii="Times New Roman" w:hAnsi="Times New Roman" w:cs="Times New Roman"/>
          <w:b w:val="0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0D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64B" w:rsidRPr="000D68AB" w:rsidRDefault="0080064B" w:rsidP="008006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68AB">
        <w:rPr>
          <w:rFonts w:ascii="Times New Roman" w:hAnsi="Times New Roman" w:cs="Times New Roman"/>
          <w:b w:val="0"/>
          <w:sz w:val="24"/>
          <w:szCs w:val="24"/>
        </w:rPr>
        <w:t xml:space="preserve">земельных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имущественных </w:t>
      </w:r>
      <w:r w:rsidRPr="000D68AB">
        <w:rPr>
          <w:rFonts w:ascii="Times New Roman" w:hAnsi="Times New Roman" w:cs="Times New Roman"/>
          <w:b w:val="0"/>
          <w:sz w:val="24"/>
          <w:szCs w:val="24"/>
        </w:rPr>
        <w:t>отношений</w:t>
      </w:r>
    </w:p>
    <w:p w:rsidR="0080064B" w:rsidRDefault="0080064B" w:rsidP="0080064B">
      <w:pPr>
        <w:jc w:val="both"/>
        <w:rPr>
          <w:kern w:val="2"/>
          <w:lang w:eastAsia="ru-RU"/>
        </w:rPr>
      </w:pPr>
      <w:r w:rsidRPr="000D68AB">
        <w:rPr>
          <w:kern w:val="2"/>
          <w:lang w:eastAsia="ru-RU"/>
        </w:rPr>
        <w:t xml:space="preserve">администрации </w:t>
      </w:r>
      <w:r>
        <w:rPr>
          <w:kern w:val="2"/>
          <w:lang w:eastAsia="ru-RU"/>
        </w:rPr>
        <w:t xml:space="preserve">Кропоткинского </w:t>
      </w:r>
    </w:p>
    <w:p w:rsidR="0080064B" w:rsidRPr="000D68AB" w:rsidRDefault="0080064B" w:rsidP="0080064B">
      <w:pPr>
        <w:jc w:val="both"/>
      </w:pPr>
      <w:r>
        <w:rPr>
          <w:kern w:val="2"/>
          <w:lang w:eastAsia="ru-RU"/>
        </w:rPr>
        <w:t>городского поселения</w:t>
      </w:r>
    </w:p>
    <w:p w:rsidR="0080064B" w:rsidRDefault="0080064B" w:rsidP="0080064B">
      <w:pPr>
        <w:pStyle w:val="ConsPlusTitle"/>
      </w:pPr>
      <w:r w:rsidRPr="000D68AB">
        <w:rPr>
          <w:rFonts w:ascii="Times New Roman" w:hAnsi="Times New Roman" w:cs="Times New Roman"/>
          <w:b w:val="0"/>
          <w:kern w:val="2"/>
          <w:sz w:val="24"/>
          <w:szCs w:val="24"/>
          <w:lang w:eastAsia="ru-RU"/>
        </w:rPr>
        <w:t>Кавказск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ru-RU"/>
        </w:rPr>
        <w:t>ого</w:t>
      </w:r>
      <w:r w:rsidRPr="000D68AB">
        <w:rPr>
          <w:rFonts w:ascii="Times New Roman" w:hAnsi="Times New Roman" w:cs="Times New Roman"/>
          <w:b w:val="0"/>
          <w:kern w:val="2"/>
          <w:sz w:val="24"/>
          <w:szCs w:val="24"/>
          <w:lang w:eastAsia="ru-RU"/>
        </w:rPr>
        <w:t xml:space="preserve"> район</w:t>
      </w:r>
      <w:r w:rsidRPr="00B35C1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>_____________       ____________________</w:t>
      </w:r>
    </w:p>
    <w:p w:rsidR="0080064B" w:rsidRDefault="0080064B" w:rsidP="0080064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(подпись)                                       (Ф.И.О.)   </w:t>
      </w:r>
    </w:p>
    <w:p w:rsidR="0080064B" w:rsidRDefault="0080064B" w:rsidP="0080064B">
      <w:pPr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064B" w:rsidRDefault="0080064B" w:rsidP="0080064B">
      <w:pPr>
        <w:ind w:left="5040"/>
        <w:jc w:val="center"/>
        <w:rPr>
          <w:b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14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726"/>
        <w:jc w:val="center"/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DA6963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8"/>
          <w:szCs w:val="28"/>
        </w:rPr>
        <w:t>о невозможности проведения контрольного мероприятия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(дата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(место составления акта)</w:t>
      </w:r>
    </w:p>
    <w:p w:rsidR="0080064B" w:rsidRDefault="0080064B" w:rsidP="008006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bookmarkStart w:id="150" w:name="p_669"/>
      <w:bookmarkEnd w:id="150"/>
      <w:r>
        <w:rPr>
          <w:rFonts w:ascii="Times New Roman" w:hAnsi="Times New Roman"/>
          <w:sz w:val="28"/>
          <w:szCs w:val="28"/>
        </w:rPr>
        <w:t>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sz w:val="16"/>
          <w:szCs w:val="16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1" w:name="p_670"/>
      <w:bookmarkEnd w:id="15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52" w:name="p_671"/>
      <w:bookmarkEnd w:id="152"/>
      <w:r>
        <w:rPr>
          <w:rFonts w:ascii="Times New Roman" w:hAnsi="Times New Roman"/>
          <w:sz w:val="16"/>
          <w:szCs w:val="16"/>
        </w:rPr>
        <w:t>(должность, фамилия, инициалы должностного лица, уполномоченного на проведение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3" w:name="p_673"/>
      <w:bookmarkEnd w:id="153"/>
      <w:r>
        <w:rPr>
          <w:rFonts w:ascii="Times New Roman" w:hAnsi="Times New Roman"/>
          <w:sz w:val="24"/>
          <w:szCs w:val="24"/>
        </w:rPr>
        <w:t>с участием специалиста, эксперта___________________________________________________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4" w:name="p_674"/>
      <w:bookmarkEnd w:id="154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55" w:name="p_675"/>
      <w:bookmarkEnd w:id="155"/>
      <w:r>
        <w:t xml:space="preserve">      </w:t>
      </w:r>
      <w:r>
        <w:rPr>
          <w:rFonts w:ascii="Times New Roman" w:hAnsi="Times New Roman"/>
          <w:sz w:val="16"/>
          <w:szCs w:val="16"/>
        </w:rPr>
        <w:t>(должность, фамилия, инициалы, наименование и номер документа, удостоверяющего личность)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6" w:name="p_677"/>
      <w:bookmarkEnd w:id="156"/>
      <w:r>
        <w:rPr>
          <w:rFonts w:ascii="Times New Roman" w:hAnsi="Times New Roman"/>
          <w:sz w:val="24"/>
          <w:szCs w:val="24"/>
        </w:rPr>
        <w:t>на основании____________________________________________________________________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7" w:name="p_678"/>
      <w:bookmarkEnd w:id="15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hAnsi="Times New Roman"/>
          <w:sz w:val="16"/>
          <w:szCs w:val="16"/>
        </w:rPr>
        <w:t>(дата и номер решения о проведении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8" w:name="p_680"/>
      <w:bookmarkEnd w:id="158"/>
      <w:r>
        <w:rPr>
          <w:rFonts w:ascii="Times New Roman" w:hAnsi="Times New Roman"/>
          <w:sz w:val="24"/>
          <w:szCs w:val="24"/>
        </w:rPr>
        <w:t>по адресу/адресам</w:t>
      </w:r>
      <w:r>
        <w:rPr>
          <w:rFonts w:ascii="Cousine" w:hAnsi="Cousine"/>
          <w:sz w:val="23"/>
        </w:rPr>
        <w:t>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59" w:name="p_681"/>
      <w:bookmarkEnd w:id="159"/>
      <w:r>
        <w:t xml:space="preserve">                          </w:t>
      </w:r>
      <w:r>
        <w:rPr>
          <w:rFonts w:ascii="Times New Roman" w:hAnsi="Times New Roman"/>
          <w:sz w:val="16"/>
          <w:szCs w:val="16"/>
        </w:rPr>
        <w:t>(место проведения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0" w:name="p_682"/>
      <w:bookmarkEnd w:id="160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1" w:name="p_683"/>
      <w:bookmarkEnd w:id="161"/>
      <w:r>
        <w:rPr>
          <w:rFonts w:ascii="Times New Roman" w:hAnsi="Times New Roman"/>
          <w:sz w:val="24"/>
          <w:szCs w:val="24"/>
        </w:rPr>
        <w:t>должно быть проведено_________________контрольное мероприятие</w:t>
      </w:r>
      <w:bookmarkStart w:id="162" w:name="p_684"/>
      <w:bookmarkEnd w:id="162"/>
      <w: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(плановое/внеплановое)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63" w:name="p_685"/>
      <w:bookmarkEnd w:id="163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64" w:name="p_686"/>
      <w:bookmarkEnd w:id="164"/>
      <w:r>
        <w:rPr>
          <w:rFonts w:ascii="Times New Roman" w:hAnsi="Times New Roman"/>
          <w:sz w:val="16"/>
          <w:szCs w:val="16"/>
        </w:rPr>
        <w:t>(наименование вида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5" w:name="p_687"/>
      <w:bookmarkEnd w:id="165"/>
      <w:r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hAnsi="Times New Roman"/>
          <w:sz w:val="16"/>
          <w:szCs w:val="16"/>
        </w:rPr>
        <w:t>(фамилия, инициалы контролируемого лица или наименование контролируемого</w:t>
      </w:r>
      <w:bookmarkStart w:id="166" w:name="p_690"/>
      <w:bookmarkEnd w:id="166"/>
      <w:r>
        <w:rPr>
          <w:rFonts w:ascii="Times New Roman" w:hAnsi="Times New Roman"/>
          <w:sz w:val="16"/>
          <w:szCs w:val="16"/>
        </w:rPr>
        <w:t xml:space="preserve"> лица, ОГРН, ИНН, присвоенная категория риска)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7" w:name="p_692"/>
      <w:bookmarkEnd w:id="167"/>
      <w:r>
        <w:rPr>
          <w:rFonts w:ascii="Times New Roman" w:hAnsi="Times New Roman"/>
          <w:sz w:val="24"/>
          <w:szCs w:val="24"/>
        </w:rPr>
        <w:t>Дата и время проведения контрольного мероприятия: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«____»_______________20__г. с______ час._______ мин. до____ час._____ мин.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8" w:name="p_694"/>
      <w:bookmarkEnd w:id="168"/>
      <w:r>
        <w:rPr>
          <w:rFonts w:ascii="Times New Roman" w:hAnsi="Times New Roman"/>
          <w:sz w:val="24"/>
          <w:szCs w:val="24"/>
        </w:rPr>
        <w:t>Продолжительность_____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69" w:name="p_695"/>
      <w:bookmarkEnd w:id="169"/>
      <w:r>
        <w:rPr>
          <w:rFonts w:ascii="Times New Roman" w:hAnsi="Times New Roman"/>
          <w:sz w:val="24"/>
          <w:szCs w:val="24"/>
        </w:rPr>
        <w:t>Общая продолжительность контрольного мероприятия: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70" w:name="p_696"/>
      <w:bookmarkEnd w:id="170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71" w:name="p_697"/>
      <w:bookmarkEnd w:id="171"/>
      <w: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(рабочих дней/часов)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72" w:name="p_698"/>
      <w:bookmarkEnd w:id="172"/>
      <w:r>
        <w:rPr>
          <w:rFonts w:ascii="Times New Roman" w:hAnsi="Times New Roman"/>
          <w:sz w:val="24"/>
          <w:szCs w:val="24"/>
        </w:rPr>
        <w:tab/>
        <w:t>С копией решения о проведении   контрольного мероприятия</w:t>
      </w:r>
      <w:bookmarkStart w:id="173" w:name="p_699"/>
      <w:bookmarkEnd w:id="173"/>
      <w:r>
        <w:rPr>
          <w:rFonts w:ascii="Times New Roman" w:hAnsi="Times New Roman"/>
          <w:sz w:val="24"/>
          <w:szCs w:val="24"/>
        </w:rPr>
        <w:t xml:space="preserve"> ознакомлен(ы):</w:t>
      </w:r>
      <w:bookmarkStart w:id="174" w:name="p_700"/>
      <w:bookmarkEnd w:id="174"/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bookmarkStart w:id="175" w:name="p_701"/>
      <w:bookmarkEnd w:id="175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76" w:name="p_702"/>
      <w:bookmarkEnd w:id="176"/>
      <w:r>
        <w:rPr>
          <w:rFonts w:ascii="Times New Roman" w:hAnsi="Times New Roman"/>
          <w:sz w:val="16"/>
          <w:szCs w:val="16"/>
        </w:rPr>
        <w:t>(фамилии, инициалы, подпись гражданина, являющегося контролируемым лицом,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77" w:name="p_703"/>
      <w:bookmarkEnd w:id="177"/>
      <w:r>
        <w:rPr>
          <w:rFonts w:ascii="Times New Roman" w:hAnsi="Times New Roman"/>
          <w:sz w:val="16"/>
          <w:szCs w:val="16"/>
        </w:rPr>
        <w:t xml:space="preserve">   руководителя, иного должностного лица, уполномоченного представителя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78" w:name="p_704"/>
      <w:bookmarkEnd w:id="178"/>
      <w:r>
        <w:rPr>
          <w:rFonts w:ascii="Times New Roman" w:hAnsi="Times New Roman"/>
          <w:sz w:val="16"/>
          <w:szCs w:val="16"/>
        </w:rPr>
        <w:t xml:space="preserve">                  контролируемого лица, дата, время)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79" w:name="p_705"/>
      <w:bookmarkEnd w:id="179"/>
      <w:r>
        <w:rPr>
          <w:rFonts w:ascii="Times New Roman" w:hAnsi="Times New Roman"/>
          <w:sz w:val="24"/>
          <w:szCs w:val="24"/>
        </w:rPr>
        <w:t>Дата и номер решения   прокурора   (его    заместителя)    о согласовании</w:t>
      </w:r>
      <w:bookmarkStart w:id="180" w:name="p_706"/>
      <w:bookmarkEnd w:id="180"/>
      <w:r>
        <w:rPr>
          <w:rFonts w:ascii="Times New Roman" w:hAnsi="Times New Roman"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1" w:name="p_708"/>
      <w:bookmarkEnd w:id="18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82" w:name="p_709"/>
      <w:bookmarkEnd w:id="182"/>
      <w:r>
        <w:t xml:space="preserve">     </w:t>
      </w:r>
      <w:r>
        <w:rPr>
          <w:rFonts w:ascii="Times New Roman" w:hAnsi="Times New Roman"/>
          <w:sz w:val="16"/>
          <w:szCs w:val="16"/>
        </w:rPr>
        <w:t>(заполняется в случае необходимости согласования контрольного мероприятия с органами прокуратуры)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3" w:name="p_711"/>
      <w:bookmarkEnd w:id="183"/>
      <w:r>
        <w:rPr>
          <w:rFonts w:ascii="Times New Roman" w:hAnsi="Times New Roman"/>
          <w:sz w:val="24"/>
          <w:szCs w:val="24"/>
        </w:rPr>
        <w:t>При проведении контрольного мероприятия присутствовал(и):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4" w:name="p_712"/>
      <w:bookmarkEnd w:id="184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85" w:name="p_714"/>
      <w:bookmarkEnd w:id="185"/>
      <w:r>
        <w:rPr>
          <w:rFonts w:ascii="Times New Roman" w:hAnsi="Times New Roman"/>
          <w:sz w:val="16"/>
          <w:szCs w:val="16"/>
        </w:rPr>
        <w:t>(фамилии, инициалы, подпись гражданина, являющегося контролируемым лицом, руководителя, иного должностного лица, уполномоченного представителя контролируемого лица)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6" w:name="p_717"/>
      <w:bookmarkEnd w:id="186"/>
      <w:r>
        <w:rPr>
          <w:rFonts w:ascii="Times New Roman" w:hAnsi="Times New Roman"/>
          <w:sz w:val="24"/>
          <w:szCs w:val="24"/>
        </w:rPr>
        <w:t>В ходе проведения контрольного мероприятия установлено: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7" w:name="p_718"/>
      <w:bookmarkEnd w:id="187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88" w:name="p_719"/>
      <w:bookmarkEnd w:id="188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bookmarkStart w:id="189" w:name="p_720"/>
      <w:bookmarkEnd w:id="189"/>
      <w: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(указание причин невозможности проведения контрольного мероприятия)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 w:cs="Times New Roman"/>
          <w:sz w:val="23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0" w:name="p_722"/>
      <w:bookmarkEnd w:id="190"/>
      <w:r>
        <w:rPr>
          <w:rFonts w:ascii="Times New Roman" w:hAnsi="Times New Roman" w:cs="Times New Roman"/>
          <w:sz w:val="24"/>
          <w:szCs w:val="24"/>
        </w:rPr>
        <w:t>Прилагаемые к акту документы,   подтверждающие   невозможность проведения</w:t>
      </w:r>
      <w:bookmarkStart w:id="191" w:name="p_723"/>
      <w:bookmarkEnd w:id="191"/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2" w:name="p_725"/>
      <w:bookmarkEnd w:id="192"/>
      <w:r>
        <w:rPr>
          <w:rFonts w:ascii="Times New Roman" w:hAnsi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3" w:name="p_726"/>
      <w:bookmarkEnd w:id="193"/>
      <w:r>
        <w:rPr>
          <w:rFonts w:ascii="Times New Roman" w:hAnsi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4"/>
          <w:szCs w:val="24"/>
        </w:rPr>
        <w:t>земельный контроль: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4" w:name="p_728"/>
      <w:bookmarkEnd w:id="194"/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5" w:name="p_729"/>
      <w:bookmarkEnd w:id="195"/>
      <w: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6" w:name="p_732"/>
      <w:bookmarkEnd w:id="196"/>
      <w:r>
        <w:rPr>
          <w:rFonts w:ascii="Times New Roman" w:hAnsi="Times New Roman"/>
          <w:sz w:val="24"/>
          <w:szCs w:val="24"/>
        </w:rPr>
        <w:t>Контролируемое лицо, представитель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7" w:name="p_733"/>
      <w:bookmarkEnd w:id="197"/>
      <w:r>
        <w:rPr>
          <w:rFonts w:ascii="Times New Roman" w:hAnsi="Times New Roman"/>
          <w:sz w:val="24"/>
          <w:szCs w:val="24"/>
        </w:rPr>
        <w:t>контролируемого лица: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8" w:name="p_734"/>
      <w:bookmarkEnd w:id="198"/>
      <w:r>
        <w:rPr>
          <w:rFonts w:ascii="Times New Roman" w:hAnsi="Times New Roman"/>
          <w:sz w:val="28"/>
          <w:szCs w:val="28"/>
        </w:rPr>
        <w:t>_______________________________________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199" w:name="p_735"/>
      <w:bookmarkEnd w:id="199"/>
      <w: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0" w:name="p_736"/>
      <w:bookmarkEnd w:id="200"/>
      <w:r>
        <w:rPr>
          <w:rFonts w:ascii="Times New Roman" w:hAnsi="Times New Roman"/>
          <w:sz w:val="24"/>
          <w:szCs w:val="24"/>
        </w:rPr>
        <w:t>Специалист: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1" w:name="p_737"/>
      <w:bookmarkEnd w:id="201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2" w:name="p_738"/>
      <w:bookmarkEnd w:id="202"/>
      <w:r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(подпись)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16"/>
          <w:szCs w:val="16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3" w:name="p_739"/>
      <w:bookmarkEnd w:id="203"/>
      <w:r>
        <w:rPr>
          <w:rFonts w:ascii="Times New Roman" w:hAnsi="Times New Roman"/>
          <w:sz w:val="24"/>
          <w:szCs w:val="24"/>
        </w:rPr>
        <w:lastRenderedPageBreak/>
        <w:t>Эксперт: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4" w:name="p_740"/>
      <w:bookmarkEnd w:id="204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5" w:name="p_741"/>
      <w:bookmarkEnd w:id="205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ousine" w:hAnsi="Cousine"/>
          <w:sz w:val="23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6" w:name="p_742"/>
      <w:bookmarkEnd w:id="206"/>
      <w:r>
        <w:rPr>
          <w:rFonts w:ascii="Times New Roman" w:hAnsi="Times New Roman"/>
          <w:sz w:val="24"/>
          <w:szCs w:val="24"/>
        </w:rPr>
        <w:t>Свидетели (при наличии):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7" w:name="p_743"/>
      <w:bookmarkEnd w:id="207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8" w:name="p_744"/>
      <w:bookmarkEnd w:id="208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09" w:name="p_7441"/>
      <w:bookmarkEnd w:id="209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726"/>
        <w:jc w:val="center"/>
        <w:rPr>
          <w:sz w:val="28"/>
          <w:szCs w:val="28"/>
        </w:rPr>
      </w:pP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15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jc w:val="both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jc w:val="both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</w:pPr>
    </w:p>
    <w:p w:rsidR="0080064B" w:rsidRPr="00DA6963" w:rsidRDefault="0080064B" w:rsidP="0080064B">
      <w:pPr>
        <w:pStyle w:val="affc"/>
        <w:spacing w:after="0"/>
        <w:contextualSpacing/>
        <w:jc w:val="center"/>
      </w:pPr>
      <w:r w:rsidRPr="00DA6963">
        <w:rPr>
          <w:bCs/>
          <w:sz w:val="28"/>
          <w:szCs w:val="28"/>
        </w:rPr>
        <w:t>Акт</w:t>
      </w:r>
    </w:p>
    <w:p w:rsidR="0080064B" w:rsidRPr="00DA6963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contextualSpacing/>
        <w:jc w:val="center"/>
      </w:pPr>
      <w:r w:rsidRPr="00DA6963">
        <w:rPr>
          <w:bCs/>
          <w:sz w:val="28"/>
          <w:szCs w:val="28"/>
        </w:rPr>
        <w:t>по фактам воспрепятствования мерам по осуществлению</w:t>
      </w:r>
    </w:p>
    <w:p w:rsidR="0080064B" w:rsidRPr="00DA6963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contextualSpacing/>
        <w:jc w:val="center"/>
      </w:pPr>
      <w:r w:rsidRPr="00DA6963">
        <w:rPr>
          <w:bCs/>
          <w:sz w:val="28"/>
          <w:szCs w:val="28"/>
        </w:rPr>
        <w:t>контрольного мероприятия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b/>
          <w:bCs/>
          <w:sz w:val="28"/>
          <w:szCs w:val="28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(дата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(место составления акта)</w:t>
      </w:r>
    </w:p>
    <w:p w:rsidR="0080064B" w:rsidRDefault="0080064B" w:rsidP="0080064B">
      <w:pPr>
        <w:pStyle w:val="ConsPlusNonforma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b/>
          <w:bCs/>
          <w:sz w:val="28"/>
          <w:szCs w:val="28"/>
        </w:rPr>
      </w:pP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</w:pPr>
      <w:bookmarkStart w:id="210" w:name="dst100316"/>
      <w:bookmarkEnd w:id="210"/>
      <w:r>
        <w:rPr>
          <w:rFonts w:ascii="Courier New" w:hAnsi="Courier New" w:cs="Courier New"/>
          <w:sz w:val="26"/>
        </w:rPr>
        <w:tab/>
      </w:r>
      <w:r>
        <w:t>На основании распоряжения администрации Кропоткинского городского поселения Кавказского района от «___»______20____г. № ___ «_________________________________», было назначено проведение контрольного мероприятия в отношении:____________________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</w:pPr>
      <w:r>
        <w:t>________________________________________________________________________________</w:t>
      </w:r>
    </w:p>
    <w:p w:rsidR="0080064B" w:rsidRPr="00D50BB8" w:rsidRDefault="0080064B" w:rsidP="0080064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1"/>
          <w:szCs w:val="21"/>
        </w:rPr>
      </w:pPr>
      <w:r w:rsidRPr="00D50BB8">
        <w:rPr>
          <w:rFonts w:ascii="Times New Roman" w:hAnsi="Times New Roman" w:cs="Times New Roman"/>
          <w:sz w:val="16"/>
          <w:szCs w:val="16"/>
        </w:rPr>
        <w:t>(наименование (ФИО) контролируемого лица)</w:t>
      </w:r>
    </w:p>
    <w:p w:rsidR="0080064B" w:rsidRPr="00D50BB8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0BB8">
        <w:rPr>
          <w:rFonts w:ascii="Times New Roman" w:hAnsi="Times New Roman" w:cs="Times New Roman"/>
          <w:sz w:val="24"/>
          <w:szCs w:val="24"/>
        </w:rPr>
        <w:t>проводится внеплановое контрольное (надзорное) мероприятие в форме__________________</w:t>
      </w:r>
    </w:p>
    <w:p w:rsidR="0080064B" w:rsidRPr="00D50BB8" w:rsidRDefault="0080064B" w:rsidP="00800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</w:pP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</w:pPr>
      <w:bookmarkStart w:id="211" w:name="dst100317"/>
      <w:bookmarkEnd w:id="211"/>
      <w:r>
        <w:tab/>
        <w:t>Даты и время фактического проведения контрольного мероприятия: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</w:pPr>
      <w:bookmarkStart w:id="212" w:name="dst100318"/>
      <w:bookmarkEnd w:id="212"/>
      <w:r>
        <w:t>с "__" ____ 20__ г. с __ час. __ мин. до __ час. __ мин.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</w:pPr>
      <w:bookmarkStart w:id="213" w:name="dst100319"/>
      <w:bookmarkEnd w:id="213"/>
      <w:r>
        <w:t>по "__" ___ 20__ г. с __ час. __ мин. до __ час. __ мин.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</w:pPr>
      <w:bookmarkStart w:id="214" w:name="dst100320"/>
      <w:bookmarkEnd w:id="214"/>
      <w:r>
        <w:t>Инспектор, проводивший контрольное мероприятие:</w:t>
      </w:r>
      <w:r>
        <w:rPr>
          <w:rFonts w:ascii="Courier New" w:hAnsi="Courier New" w:cs="Courier New"/>
          <w:sz w:val="26"/>
        </w:rPr>
        <w:t>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contextualSpacing/>
        <w:jc w:val="both"/>
      </w:pPr>
      <w:r>
        <w:t>________________________________________________________________________________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contextualSpacing/>
        <w:jc w:val="center"/>
      </w:pPr>
      <w:r>
        <w:rPr>
          <w:sz w:val="16"/>
          <w:szCs w:val="16"/>
        </w:rPr>
        <w:t>(фамилия, имя, отчество, должность)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</w:pPr>
      <w:bookmarkStart w:id="215" w:name="dst100321"/>
      <w:bookmarkEnd w:id="215"/>
      <w:r>
        <w:rPr>
          <w:rFonts w:ascii="Courier New" w:hAnsi="Courier New" w:cs="Courier New"/>
          <w:sz w:val="26"/>
        </w:rPr>
        <w:tab/>
      </w:r>
      <w:r>
        <w:t>Факты воспрепятствования мерам по осуществлению контрольного  мероприятия:____________________________________________________________________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</w:pPr>
      <w:r>
        <w:t>________________________________________________________________________________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</w:pPr>
      <w:bookmarkStart w:id="216" w:name="dst100322"/>
      <w:bookmarkEnd w:id="216"/>
      <w:r>
        <w:rPr>
          <w:sz w:val="16"/>
          <w:szCs w:val="16"/>
        </w:rPr>
        <w:t>(факты непредставления или несвоевременного представления контролируемым лицом документов и материалов, запрошенных при проведении контрольного мероприятия;</w:t>
      </w:r>
      <w:bookmarkStart w:id="217" w:name="dst100323"/>
      <w:bookmarkEnd w:id="217"/>
      <w:r>
        <w:rPr>
          <w:sz w:val="16"/>
          <w:szCs w:val="16"/>
        </w:rPr>
        <w:t xml:space="preserve"> информация о невозможности провести опрос должностных лиц и (или) работников контролируемого лица;</w:t>
      </w:r>
      <w:bookmarkStart w:id="218" w:name="dst100324"/>
      <w:bookmarkEnd w:id="218"/>
      <w:r>
        <w:rPr>
          <w:sz w:val="16"/>
          <w:szCs w:val="16"/>
        </w:rPr>
        <w:t xml:space="preserve"> сведения об ограничении доступа на территорию объекта контроля;</w:t>
      </w:r>
      <w:bookmarkStart w:id="219" w:name="dst100325"/>
      <w:bookmarkEnd w:id="219"/>
      <w:r>
        <w:rPr>
          <w:sz w:val="16"/>
          <w:szCs w:val="16"/>
        </w:rPr>
        <w:t xml:space="preserve"> факты воспрепятствования иным мерам по осуществлению контрольного мероприятия)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</w:pPr>
      <w:r>
        <w:t xml:space="preserve">Прилагаемые к акту документы (при наличии): </w:t>
      </w:r>
      <w:r>
        <w:rPr>
          <w:sz w:val="28"/>
          <w:szCs w:val="28"/>
        </w:rPr>
        <w:t>____________________________</w:t>
      </w:r>
    </w:p>
    <w:p w:rsidR="0080064B" w:rsidRDefault="0080064B" w:rsidP="0080064B">
      <w:pPr>
        <w:pStyle w:val="affc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both"/>
        <w:rPr>
          <w:rFonts w:ascii="Courier New" w:hAnsi="Courier New" w:cs="Courier New"/>
          <w:sz w:val="26"/>
        </w:rPr>
      </w:pPr>
    </w:p>
    <w:p w:rsidR="0080064B" w:rsidRDefault="0080064B" w:rsidP="0080064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__________________________</w:t>
      </w:r>
    </w:p>
    <w:p w:rsidR="0080064B" w:rsidRDefault="0080064B" w:rsidP="0080064B">
      <w:pPr>
        <w:pStyle w:val="ConsPlusNonforma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5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(должность лица, составившего акт)                                                                                           (подпись)                   (Ф.И.О.)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ind w:left="5387"/>
        <w:jc w:val="both"/>
      </w:pPr>
      <w:r>
        <w:rPr>
          <w:sz w:val="28"/>
          <w:szCs w:val="28"/>
        </w:rPr>
        <w:lastRenderedPageBreak/>
        <w:t>Приложение 16</w:t>
      </w:r>
    </w:p>
    <w:p w:rsidR="0080064B" w:rsidRDefault="0080064B" w:rsidP="0080064B">
      <w:pPr>
        <w:ind w:left="5387"/>
        <w:jc w:val="both"/>
      </w:pPr>
    </w:p>
    <w:p w:rsidR="0080064B" w:rsidRDefault="0080064B" w:rsidP="0080064B">
      <w:pPr>
        <w:ind w:left="5387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5387"/>
      </w:pPr>
      <w:r>
        <w:rPr>
          <w:sz w:val="28"/>
          <w:szCs w:val="28"/>
        </w:rPr>
        <w:t>от 09.02.2023  № 166</w:t>
      </w:r>
    </w:p>
    <w:p w:rsidR="0080064B" w:rsidRDefault="0080064B" w:rsidP="0080064B">
      <w:pPr>
        <w:rPr>
          <w:sz w:val="22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64B" w:rsidRDefault="0080064B" w:rsidP="0080064B">
      <w:pPr>
        <w:jc w:val="center"/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sz w:val="28"/>
          <w:szCs w:val="28"/>
        </w:rP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</w:pPr>
    </w:p>
    <w:p w:rsidR="0080064B" w:rsidRPr="00DA6963" w:rsidRDefault="0080064B" w:rsidP="0080064B">
      <w:pPr>
        <w:jc w:val="center"/>
        <w:rPr>
          <w:b/>
        </w:rPr>
      </w:pPr>
      <w:r w:rsidRPr="00DA6963">
        <w:rPr>
          <w:rStyle w:val="af4"/>
          <w:b w:val="0"/>
          <w:sz w:val="28"/>
          <w:szCs w:val="28"/>
        </w:rPr>
        <w:t>Учетная карточка консультации</w:t>
      </w:r>
    </w:p>
    <w:p w:rsidR="0080064B" w:rsidRDefault="0080064B" w:rsidP="0080064B">
      <w:pPr>
        <w:jc w:val="center"/>
      </w:pPr>
      <w:r>
        <w:rPr>
          <w:sz w:val="28"/>
          <w:szCs w:val="28"/>
        </w:rPr>
        <w:t>№__________</w:t>
      </w:r>
    </w:p>
    <w:p w:rsidR="0080064B" w:rsidRDefault="0080064B" w:rsidP="0080064B">
      <w:pPr>
        <w:ind w:firstLine="720"/>
      </w:pPr>
    </w:p>
    <w:p w:rsidR="0080064B" w:rsidRDefault="0080064B" w:rsidP="0080064B">
      <w:pPr>
        <w:pStyle w:val="afff1"/>
        <w:suppressAutoHyphens/>
      </w:pPr>
      <w:r>
        <w:rPr>
          <w:rFonts w:ascii="Times New Roman" w:hAnsi="Times New Roman" w:cs="Times New Roman"/>
          <w:sz w:val="24"/>
          <w:szCs w:val="24"/>
        </w:rPr>
        <w:t>Дата и время проведения консультации:</w:t>
      </w:r>
    </w:p>
    <w:p w:rsidR="0080064B" w:rsidRDefault="0080064B" w:rsidP="0080064B">
      <w:r>
        <w:t>«___»_______20__ года с _____час. _____мин. по ______час. _____мин.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Консультацию проводил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064B" w:rsidRDefault="0080064B" w:rsidP="0080064B">
      <w:r>
        <w:rPr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(должность, фамилия, инициалы должностного лица, проводившего консультацию)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Фамилия,   инициалы  гражданина,   являющегося   контролируемым    лицом, руководителя, иного  должностного   лица, уполномоченного   представителя контролируемого лица                (далее -гражданин)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гражданина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Повторность: Да/Нет Количество обращений гражданина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Краткое содержание консультации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Результаты консультации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064B" w:rsidRDefault="0080064B" w:rsidP="0080064B">
      <w:pPr>
        <w:pStyle w:val="afff1"/>
        <w:rPr>
          <w:rFonts w:ascii="Times New Roman" w:hAnsi="Times New Roman" w:cs="Times New Roman"/>
          <w:sz w:val="28"/>
          <w:szCs w:val="28"/>
        </w:rPr>
      </w:pPr>
    </w:p>
    <w:p w:rsidR="0080064B" w:rsidRDefault="0080064B" w:rsidP="0080064B">
      <w:pPr>
        <w:pStyle w:val="afff1"/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20" w:name="p_286111"/>
      <w:bookmarkEnd w:id="220"/>
      <w:r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земельный контроль:</w:t>
      </w: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0064B" w:rsidRDefault="0080064B" w:rsidP="0080064B">
      <w:pPr>
        <w:pStyle w:val="afff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bookmarkStart w:id="221" w:name="p_288111"/>
      <w:bookmarkEnd w:id="221"/>
      <w:r>
        <w:rPr>
          <w:rFonts w:ascii="Cousine" w:hAnsi="Cousine" w:cs="Cousine"/>
          <w:sz w:val="28"/>
          <w:szCs w:val="28"/>
        </w:rPr>
        <w:t>_______________________        __________________________</w:t>
      </w:r>
    </w:p>
    <w:p w:rsidR="0080064B" w:rsidRDefault="0080064B" w:rsidP="0080064B">
      <w:bookmarkStart w:id="222" w:name="p_289111"/>
      <w:bookmarkEnd w:id="222"/>
      <w:r>
        <w:t xml:space="preserve">            </w:t>
      </w:r>
      <w:r>
        <w:rPr>
          <w:sz w:val="16"/>
          <w:szCs w:val="16"/>
        </w:rPr>
        <w:t xml:space="preserve">    (подпись)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инициалы)</w:t>
      </w:r>
    </w:p>
    <w:p w:rsidR="0080064B" w:rsidRPr="00A83E36" w:rsidRDefault="0080064B" w:rsidP="0080064B">
      <w:pPr>
        <w:ind w:left="5040"/>
        <w:jc w:val="center"/>
        <w:rPr>
          <w:sz w:val="28"/>
          <w:szCs w:val="28"/>
        </w:rPr>
      </w:pPr>
    </w:p>
    <w:p w:rsidR="0080064B" w:rsidRPr="00A83E36" w:rsidRDefault="0080064B" w:rsidP="0080064B">
      <w:pPr>
        <w:ind w:left="5040"/>
        <w:jc w:val="center"/>
        <w:rPr>
          <w:sz w:val="28"/>
          <w:szCs w:val="28"/>
        </w:rPr>
      </w:pP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>Заместитель главы</w:t>
      </w:r>
    </w:p>
    <w:p w:rsidR="0080064B" w:rsidRPr="00DF59C7" w:rsidRDefault="0080064B" w:rsidP="0080064B">
      <w:pPr>
        <w:rPr>
          <w:sz w:val="28"/>
          <w:szCs w:val="28"/>
        </w:rPr>
      </w:pPr>
      <w:r w:rsidRPr="00DF59C7">
        <w:rPr>
          <w:sz w:val="28"/>
          <w:szCs w:val="28"/>
        </w:rPr>
        <w:t xml:space="preserve">Кропоткинского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F59C7">
        <w:rPr>
          <w:sz w:val="28"/>
          <w:szCs w:val="28"/>
        </w:rPr>
        <w:t>М.Д. Замятина</w:t>
      </w:r>
    </w:p>
    <w:p w:rsidR="0080064B" w:rsidRDefault="0080064B" w:rsidP="0080064B">
      <w:pPr>
        <w:tabs>
          <w:tab w:val="left" w:pos="6930"/>
        </w:tabs>
        <w:jc w:val="both"/>
        <w:sectPr w:rsidR="0080064B">
          <w:pgSz w:w="11906" w:h="16838"/>
          <w:pgMar w:top="1134" w:right="567" w:bottom="1134" w:left="1701" w:header="720" w:footer="720" w:gutter="0"/>
          <w:pgNumType w:start="1"/>
          <w:cols w:space="720"/>
          <w:docGrid w:linePitch="600" w:charSpace="32768"/>
        </w:sectPr>
      </w:pPr>
    </w:p>
    <w:p w:rsidR="0080064B" w:rsidRDefault="0080064B" w:rsidP="0080064B">
      <w:pPr>
        <w:ind w:left="10490"/>
      </w:pPr>
      <w:r>
        <w:rPr>
          <w:sz w:val="28"/>
          <w:szCs w:val="28"/>
        </w:rPr>
        <w:lastRenderedPageBreak/>
        <w:t>Приложение 17</w:t>
      </w:r>
    </w:p>
    <w:p w:rsidR="0080064B" w:rsidRDefault="0080064B" w:rsidP="0080064B">
      <w:pPr>
        <w:ind w:left="10490"/>
      </w:pPr>
    </w:p>
    <w:p w:rsidR="0080064B" w:rsidRDefault="0080064B" w:rsidP="0080064B">
      <w:pPr>
        <w:ind w:left="10490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490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10490"/>
      </w:pPr>
      <w:r>
        <w:rPr>
          <w:sz w:val="28"/>
          <w:szCs w:val="28"/>
        </w:rPr>
        <w:t>от 09.02.2023 № 166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040"/>
        <w:jc w:val="center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16"/>
          <w:szCs w:val="16"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4"/>
          <w:szCs w:val="24"/>
        </w:rPr>
        <w:t xml:space="preserve">Журнал регистрации учетных карточек профилактических визитов </w:t>
      </w: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На___________листах</w:t>
      </w:r>
    </w:p>
    <w:p w:rsidR="0080064B" w:rsidRDefault="0080064B" w:rsidP="0080064B">
      <w:pPr>
        <w:ind w:firstLine="720"/>
      </w:pPr>
    </w:p>
    <w:tbl>
      <w:tblPr>
        <w:tblW w:w="0" w:type="auto"/>
        <w:tblInd w:w="-25" w:type="dxa"/>
        <w:tblLayout w:type="fixed"/>
        <w:tblLook w:val="0000"/>
      </w:tblPr>
      <w:tblGrid>
        <w:gridCol w:w="563"/>
        <w:gridCol w:w="1937"/>
        <w:gridCol w:w="1925"/>
        <w:gridCol w:w="1813"/>
        <w:gridCol w:w="1700"/>
        <w:gridCol w:w="1875"/>
        <w:gridCol w:w="1925"/>
        <w:gridCol w:w="1925"/>
        <w:gridCol w:w="1514"/>
      </w:tblGrid>
      <w:tr w:rsidR="0080064B" w:rsidTr="00A00EB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Номер и дата учетной карточки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Фамилия, инициалы контролируемого лица или наименование контролируемого лица, в отношении которого проводился профилактический визит, ОГРН, ИНН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Присвоенная контролируемому лицу категория риска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Должность, фамилия, инициалы должностного</w:t>
            </w:r>
          </w:p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лица, проводившего профилактический визит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Форма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Место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Обязательность профилактического визита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0064B" w:rsidTr="00A00EB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80064B" w:rsidTr="00A00EB7">
        <w:trPr>
          <w:trHeight w:val="1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0064B" w:rsidRPr="004F3B69" w:rsidRDefault="0080064B" w:rsidP="0080064B">
      <w:pPr>
        <w:widowControl w:val="0"/>
        <w:ind w:firstLine="720"/>
        <w:rPr>
          <w:sz w:val="28"/>
          <w:szCs w:val="28"/>
        </w:rPr>
      </w:pPr>
    </w:p>
    <w:p w:rsidR="0080064B" w:rsidRPr="004F3B69" w:rsidRDefault="0080064B" w:rsidP="0080064B">
      <w:pPr>
        <w:widowControl w:val="0"/>
        <w:ind w:firstLine="720"/>
        <w:rPr>
          <w:sz w:val="28"/>
          <w:szCs w:val="28"/>
        </w:rPr>
      </w:pP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 xml:space="preserve"> 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80064B" w:rsidRDefault="0080064B" w:rsidP="0080064B">
      <w:pPr>
        <w:tabs>
          <w:tab w:val="left" w:pos="6930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ab/>
      </w:r>
      <w:r>
        <w:rPr>
          <w:kern w:val="2"/>
          <w:sz w:val="28"/>
          <w:szCs w:val="28"/>
          <w:lang w:eastAsia="ru-RU"/>
        </w:rPr>
        <w:tab/>
      </w:r>
    </w:p>
    <w:p w:rsidR="0080064B" w:rsidRDefault="0080064B" w:rsidP="0080064B">
      <w:pPr>
        <w:ind w:left="10206"/>
        <w:jc w:val="both"/>
      </w:pPr>
      <w:r>
        <w:rPr>
          <w:sz w:val="28"/>
          <w:szCs w:val="28"/>
        </w:rPr>
        <w:lastRenderedPageBreak/>
        <w:t>Приложение 18</w:t>
      </w:r>
    </w:p>
    <w:p w:rsidR="0080064B" w:rsidRDefault="0080064B" w:rsidP="0080064B">
      <w:pPr>
        <w:ind w:left="10206"/>
        <w:jc w:val="both"/>
      </w:pPr>
    </w:p>
    <w:p w:rsidR="0080064B" w:rsidRDefault="0080064B" w:rsidP="0080064B">
      <w:pPr>
        <w:ind w:left="10206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от 09.02.2023  №166</w:t>
      </w:r>
    </w:p>
    <w:p w:rsidR="0080064B" w:rsidRDefault="0080064B" w:rsidP="0080064B">
      <w:pPr>
        <w:pStyle w:val="ConsPlusTitle"/>
        <w:ind w:left="1020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64B" w:rsidRPr="009E549C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bCs/>
        </w:rPr>
      </w:pPr>
    </w:p>
    <w:p w:rsidR="0080064B" w:rsidRPr="00DA6963" w:rsidRDefault="0080064B" w:rsidP="0080064B">
      <w:pPr>
        <w:pStyle w:val="ConsPlusTitle"/>
        <w:jc w:val="center"/>
        <w:rPr>
          <w:b w:val="0"/>
        </w:rPr>
      </w:pPr>
      <w:r w:rsidRPr="00DA6963">
        <w:rPr>
          <w:rFonts w:ascii="Times New Roman" w:hAnsi="Times New Roman" w:cs="Times New Roman"/>
          <w:b w:val="0"/>
          <w:sz w:val="24"/>
          <w:szCs w:val="24"/>
        </w:rPr>
        <w:t>Журнал регистрации учетных карточек консультаций</w:t>
      </w:r>
    </w:p>
    <w:p w:rsidR="0080064B" w:rsidRDefault="0080064B" w:rsidP="0080064B">
      <w:pPr>
        <w:ind w:firstLine="720"/>
        <w:jc w:val="center"/>
      </w:pP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На ______________листах</w:t>
      </w:r>
    </w:p>
    <w:p w:rsidR="0080064B" w:rsidRDefault="0080064B" w:rsidP="0080064B">
      <w:pPr>
        <w:ind w:firstLine="720"/>
      </w:pPr>
    </w:p>
    <w:tbl>
      <w:tblPr>
        <w:tblW w:w="0" w:type="auto"/>
        <w:tblInd w:w="-25" w:type="dxa"/>
        <w:tblLayout w:type="fixed"/>
        <w:tblLook w:val="0000"/>
      </w:tblPr>
      <w:tblGrid>
        <w:gridCol w:w="888"/>
        <w:gridCol w:w="2562"/>
        <w:gridCol w:w="3734"/>
        <w:gridCol w:w="3313"/>
        <w:gridCol w:w="2005"/>
        <w:gridCol w:w="2661"/>
      </w:tblGrid>
      <w:tr w:rsidR="0080064B" w:rsidTr="00A00EB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Номер и дата учетной карточки консультации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Фамилия, инициалы гражданина, являющегося контролируемым лицом, руководителя, иного должностного лица, уполномоченного представителя контролируемого лица, получившего консультацию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Должность, фамилия, инициалы должностного лица, проводившего консультацию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Повторность консультации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0064B" w:rsidTr="00A00EB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0064B" w:rsidTr="00A00EB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0064B" w:rsidRDefault="0080064B" w:rsidP="0080064B">
      <w:pPr>
        <w:widowControl w:val="0"/>
        <w:ind w:firstLine="720"/>
        <w:jc w:val="center"/>
        <w:rPr>
          <w:sz w:val="28"/>
          <w:szCs w:val="28"/>
        </w:rPr>
      </w:pPr>
    </w:p>
    <w:p w:rsidR="0080064B" w:rsidRDefault="0080064B" w:rsidP="0080064B">
      <w:pPr>
        <w:widowControl w:val="0"/>
        <w:ind w:firstLine="720"/>
        <w:jc w:val="center"/>
        <w:rPr>
          <w:sz w:val="28"/>
          <w:szCs w:val="28"/>
        </w:rPr>
      </w:pP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 xml:space="preserve"> 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80064B" w:rsidRDefault="0080064B" w:rsidP="0080064B">
      <w:pPr>
        <w:tabs>
          <w:tab w:val="left" w:pos="6930"/>
        </w:tabs>
        <w:jc w:val="both"/>
      </w:pP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206"/>
        <w:jc w:val="both"/>
      </w:pPr>
      <w:r>
        <w:rPr>
          <w:sz w:val="28"/>
          <w:szCs w:val="28"/>
        </w:rPr>
        <w:t>Приложение 19</w:t>
      </w:r>
    </w:p>
    <w:p w:rsidR="0080064B" w:rsidRDefault="0080064B" w:rsidP="0080064B">
      <w:pPr>
        <w:ind w:left="10206"/>
        <w:jc w:val="both"/>
      </w:pPr>
    </w:p>
    <w:p w:rsidR="0080064B" w:rsidRDefault="0080064B" w:rsidP="0080064B">
      <w:pPr>
        <w:ind w:left="10206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от 09.02.2023  №166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064B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sz w:val="28"/>
          <w:szCs w:val="28"/>
        </w:rPr>
      </w:pPr>
    </w:p>
    <w:p w:rsidR="0080064B" w:rsidRPr="00DA6963" w:rsidRDefault="0080064B" w:rsidP="0080064B">
      <w:pPr>
        <w:pStyle w:val="afff1"/>
        <w:suppressAutoHyphens/>
        <w:jc w:val="center"/>
      </w:pPr>
      <w:r w:rsidRPr="00DA6963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Журнал учета предостережений </w:t>
      </w:r>
    </w:p>
    <w:p w:rsidR="0080064B" w:rsidRPr="00DA6963" w:rsidRDefault="0080064B" w:rsidP="0080064B">
      <w:pPr>
        <w:pStyle w:val="afff1"/>
        <w:suppressAutoHyphens/>
        <w:jc w:val="center"/>
      </w:pPr>
      <w:r w:rsidRPr="00DA6963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о недопустимости нарушения обязательных требований земельного законодательства</w:t>
      </w:r>
    </w:p>
    <w:p w:rsidR="0080064B" w:rsidRPr="00DA6963" w:rsidRDefault="0080064B" w:rsidP="0080064B">
      <w:pPr>
        <w:jc w:val="center"/>
      </w:pP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«___»________________20___г.</w:t>
      </w:r>
    </w:p>
    <w:p w:rsidR="0080064B" w:rsidRDefault="0080064B" w:rsidP="0080064B">
      <w:pPr>
        <w:jc w:val="center"/>
      </w:pPr>
      <w:r>
        <w:rPr>
          <w:rStyle w:val="af3"/>
          <w:bCs/>
        </w:rPr>
        <w:t>На ______________листах</w:t>
      </w:r>
    </w:p>
    <w:p w:rsidR="0080064B" w:rsidRDefault="0080064B" w:rsidP="0080064B">
      <w:pPr>
        <w:ind w:firstLine="720"/>
      </w:pPr>
    </w:p>
    <w:tbl>
      <w:tblPr>
        <w:tblW w:w="0" w:type="auto"/>
        <w:tblInd w:w="-55" w:type="dxa"/>
        <w:tblLayout w:type="fixed"/>
        <w:tblLook w:val="0000"/>
      </w:tblPr>
      <w:tblGrid>
        <w:gridCol w:w="968"/>
        <w:gridCol w:w="1295"/>
        <w:gridCol w:w="2332"/>
        <w:gridCol w:w="3393"/>
        <w:gridCol w:w="2607"/>
        <w:gridCol w:w="2960"/>
        <w:gridCol w:w="1745"/>
      </w:tblGrid>
      <w:tr w:rsidR="0080064B" w:rsidTr="00A00EB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Номер и дата выданного предостережения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Наименование/ ФИО контролируемого лица, которому выдано предостережение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Адрес (местоположение)</w:t>
            </w:r>
          </w:p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 xml:space="preserve"> объекта контроля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Реквизиты поданного объектом контроля возражения (при наличии)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0064B" w:rsidTr="00A00EB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0064B" w:rsidTr="00A00EB7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rPr>
                <w:sz w:val="20"/>
                <w:szCs w:val="20"/>
              </w:rPr>
            </w:pPr>
          </w:p>
        </w:tc>
      </w:tr>
    </w:tbl>
    <w:p w:rsidR="0080064B" w:rsidRDefault="0080064B" w:rsidP="0080064B">
      <w:pPr>
        <w:widowControl w:val="0"/>
        <w:ind w:firstLine="720"/>
        <w:rPr>
          <w:sz w:val="28"/>
          <w:szCs w:val="28"/>
        </w:rPr>
      </w:pPr>
    </w:p>
    <w:p w:rsidR="0080064B" w:rsidRDefault="0080064B" w:rsidP="0080064B">
      <w:pPr>
        <w:ind w:firstLine="720"/>
        <w:rPr>
          <w:sz w:val="28"/>
          <w:szCs w:val="28"/>
        </w:rPr>
      </w:pP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 xml:space="preserve"> 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658"/>
        <w:jc w:val="center"/>
        <w:rPr>
          <w:sz w:val="28"/>
          <w:szCs w:val="28"/>
        </w:rPr>
      </w:pPr>
    </w:p>
    <w:p w:rsidR="0080064B" w:rsidRDefault="0080064B" w:rsidP="0080064B">
      <w:pPr>
        <w:ind w:left="10206"/>
        <w:jc w:val="both"/>
      </w:pPr>
      <w:r>
        <w:rPr>
          <w:sz w:val="28"/>
          <w:szCs w:val="28"/>
        </w:rPr>
        <w:t>Приложение 20</w:t>
      </w:r>
    </w:p>
    <w:p w:rsidR="0080064B" w:rsidRDefault="0080064B" w:rsidP="0080064B">
      <w:pPr>
        <w:ind w:left="10206"/>
        <w:jc w:val="both"/>
      </w:pPr>
    </w:p>
    <w:p w:rsidR="0080064B" w:rsidRDefault="0080064B" w:rsidP="0080064B">
      <w:pPr>
        <w:ind w:left="10206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от 09.02.2023  №166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jc w:val="both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bCs/>
        </w:rPr>
      </w:pPr>
    </w:p>
    <w:p w:rsidR="0080064B" w:rsidRPr="00DA6963" w:rsidRDefault="0080064B" w:rsidP="0080064B">
      <w:pPr>
        <w:pStyle w:val="afff1"/>
        <w:suppressAutoHyphens/>
        <w:jc w:val="center"/>
        <w:rPr>
          <w:b/>
        </w:rPr>
      </w:pPr>
      <w:r w:rsidRPr="00DA6963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Журнал учета предписаний об устранении выявленных нарушений обязательных требований </w:t>
      </w:r>
    </w:p>
    <w:p w:rsidR="0080064B" w:rsidRPr="00DA6963" w:rsidRDefault="0080064B" w:rsidP="0080064B">
      <w:pPr>
        <w:pStyle w:val="afff1"/>
        <w:suppressAutoHyphens/>
        <w:jc w:val="center"/>
        <w:rPr>
          <w:b/>
        </w:rPr>
      </w:pPr>
      <w:r w:rsidRPr="00DA6963">
        <w:rPr>
          <w:rStyle w:val="af4"/>
          <w:rFonts w:ascii="Times New Roman" w:hAnsi="Times New Roman" w:cs="Times New Roman"/>
          <w:b w:val="0"/>
          <w:sz w:val="24"/>
          <w:szCs w:val="24"/>
        </w:rPr>
        <w:t>земельного законодательства</w:t>
      </w:r>
    </w:p>
    <w:p w:rsidR="0080064B" w:rsidRDefault="0080064B" w:rsidP="0080064B">
      <w:pPr>
        <w:jc w:val="center"/>
      </w:pP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«___»________________20___г.</w:t>
      </w:r>
    </w:p>
    <w:p w:rsidR="0080064B" w:rsidRDefault="0080064B" w:rsidP="0080064B">
      <w:pPr>
        <w:jc w:val="center"/>
      </w:pPr>
      <w:r>
        <w:rPr>
          <w:rStyle w:val="af3"/>
          <w:bCs/>
        </w:rPr>
        <w:t>На ______________листах</w:t>
      </w:r>
    </w:p>
    <w:p w:rsidR="0080064B" w:rsidRDefault="0080064B" w:rsidP="0080064B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27"/>
        <w:gridCol w:w="2373"/>
        <w:gridCol w:w="3409"/>
        <w:gridCol w:w="2836"/>
        <w:gridCol w:w="2264"/>
        <w:gridCol w:w="1582"/>
        <w:gridCol w:w="1754"/>
      </w:tblGrid>
      <w:tr w:rsidR="0080064B" w:rsidTr="00A00E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Номер и дата выданного предписания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widowControl w:val="0"/>
              <w:ind w:left="57" w:right="57"/>
              <w:jc w:val="center"/>
            </w:pPr>
            <w:r>
              <w:rPr>
                <w:sz w:val="20"/>
                <w:szCs w:val="20"/>
              </w:rPr>
              <w:t>Наименование/ ФИО контролируемого лица, которому выдано предписание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Номер и дата акта контрольного 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Краткое содержание предписания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Срок устранения  нарушений или проведения иных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0064B" w:rsidTr="00A00E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0064B" w:rsidTr="00A00EB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f9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0064B" w:rsidRPr="004F3B69" w:rsidRDefault="0080064B" w:rsidP="0080064B">
      <w:pPr>
        <w:widowControl w:val="0"/>
        <w:ind w:firstLine="720"/>
        <w:rPr>
          <w:sz w:val="28"/>
          <w:szCs w:val="28"/>
        </w:rPr>
      </w:pPr>
    </w:p>
    <w:p w:rsidR="0080064B" w:rsidRPr="004F3B69" w:rsidRDefault="0080064B" w:rsidP="0080064B">
      <w:pPr>
        <w:pStyle w:val="afff1"/>
        <w:suppressAutoHyphens/>
        <w:rPr>
          <w:sz w:val="28"/>
          <w:szCs w:val="28"/>
        </w:rPr>
      </w:pPr>
      <w:bookmarkStart w:id="223" w:name="sub_400"/>
      <w:bookmarkEnd w:id="223"/>
      <w:r w:rsidRPr="004F3B6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  <w:rPr>
          <w:sz w:val="28"/>
          <w:szCs w:val="28"/>
        </w:rPr>
      </w:pPr>
      <w:r>
        <w:rPr>
          <w:kern w:val="2"/>
          <w:sz w:val="28"/>
          <w:lang w:eastAsia="ru-RU"/>
        </w:rPr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 xml:space="preserve"> 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80064B" w:rsidRDefault="0080064B" w:rsidP="0080064B">
      <w:pPr>
        <w:ind w:left="10206"/>
        <w:jc w:val="both"/>
        <w:rPr>
          <w:sz w:val="28"/>
          <w:szCs w:val="28"/>
        </w:rPr>
      </w:pPr>
    </w:p>
    <w:p w:rsidR="0080064B" w:rsidRDefault="0080064B" w:rsidP="0080064B">
      <w:pPr>
        <w:ind w:left="10206"/>
        <w:jc w:val="both"/>
        <w:rPr>
          <w:sz w:val="28"/>
          <w:szCs w:val="28"/>
        </w:rPr>
      </w:pPr>
    </w:p>
    <w:p w:rsidR="0080064B" w:rsidRDefault="0080064B" w:rsidP="0080064B">
      <w:pPr>
        <w:ind w:left="10206"/>
        <w:jc w:val="both"/>
      </w:pPr>
      <w:r>
        <w:rPr>
          <w:sz w:val="28"/>
          <w:szCs w:val="28"/>
        </w:rPr>
        <w:t>Приложение 21</w:t>
      </w:r>
    </w:p>
    <w:p w:rsidR="0080064B" w:rsidRDefault="0080064B" w:rsidP="0080064B">
      <w:pPr>
        <w:ind w:left="10206"/>
        <w:jc w:val="both"/>
      </w:pPr>
    </w:p>
    <w:p w:rsidR="0080064B" w:rsidRDefault="0080064B" w:rsidP="0080064B">
      <w:pPr>
        <w:ind w:left="10206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064B" w:rsidRDefault="0080064B" w:rsidP="0080064B">
      <w:pPr>
        <w:ind w:left="10206"/>
      </w:pPr>
      <w:r>
        <w:rPr>
          <w:sz w:val="28"/>
          <w:szCs w:val="28"/>
        </w:rPr>
        <w:t>от 09.02.2023  №166</w:t>
      </w:r>
    </w:p>
    <w:p w:rsidR="0080064B" w:rsidRDefault="0080064B" w:rsidP="0080064B">
      <w:pPr>
        <w:jc w:val="both"/>
        <w:rPr>
          <w:sz w:val="28"/>
          <w:szCs w:val="28"/>
        </w:rPr>
      </w:pP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jc w:val="both"/>
        <w:rPr>
          <w:sz w:val="28"/>
          <w:szCs w:val="28"/>
        </w:rPr>
      </w:pPr>
    </w:p>
    <w:p w:rsidR="0080064B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rFonts w:eastAsia="Cambria"/>
          <w:bCs/>
          <w:lang w:eastAsia="en-US"/>
        </w:rPr>
      </w:pPr>
    </w:p>
    <w:p w:rsidR="0080064B" w:rsidRPr="00DA6963" w:rsidRDefault="0080064B" w:rsidP="0080064B">
      <w:pPr>
        <w:pStyle w:val="affc"/>
        <w:spacing w:after="142" w:line="240" w:lineRule="auto"/>
        <w:contextualSpacing/>
        <w:jc w:val="center"/>
      </w:pPr>
      <w:r w:rsidRPr="00DA6963">
        <w:rPr>
          <w:rFonts w:eastAsia="Cambria"/>
          <w:lang w:eastAsia="en-US"/>
        </w:rPr>
        <w:t xml:space="preserve">Журнал учета </w:t>
      </w:r>
    </w:p>
    <w:p w:rsidR="0080064B" w:rsidRPr="00DA6963" w:rsidRDefault="0080064B" w:rsidP="0080064B">
      <w:pPr>
        <w:pStyle w:val="affc"/>
        <w:spacing w:after="142" w:line="240" w:lineRule="auto"/>
        <w:contextualSpacing/>
        <w:jc w:val="center"/>
      </w:pPr>
      <w:r w:rsidRPr="00DA6963">
        <w:rPr>
          <w:rFonts w:eastAsia="Cambria"/>
          <w:lang w:eastAsia="en-US"/>
        </w:rPr>
        <w:t xml:space="preserve">контрольных мероприятий без взаимодействия с контролируемыми лицами и заданий на их проведение </w:t>
      </w:r>
    </w:p>
    <w:p w:rsidR="0080064B" w:rsidRDefault="0080064B" w:rsidP="0080064B">
      <w:pPr>
        <w:pStyle w:val="affc"/>
        <w:spacing w:after="142" w:line="240" w:lineRule="auto"/>
        <w:contextualSpacing/>
        <w:jc w:val="center"/>
        <w:rPr>
          <w:rFonts w:eastAsia="Cambria"/>
          <w:b/>
          <w:lang w:eastAsia="en-US"/>
        </w:rPr>
      </w:pP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«___»________________20___г.</w:t>
      </w:r>
    </w:p>
    <w:p w:rsidR="0080064B" w:rsidRDefault="0080064B" w:rsidP="0080064B">
      <w:pPr>
        <w:spacing w:after="142"/>
        <w:contextualSpacing/>
        <w:jc w:val="center"/>
      </w:pPr>
      <w:r>
        <w:rPr>
          <w:rStyle w:val="af3"/>
          <w:lang w:eastAsia="en-US"/>
        </w:rPr>
        <w:t>На ______________листах</w:t>
      </w:r>
    </w:p>
    <w:tbl>
      <w:tblPr>
        <w:tblW w:w="0" w:type="auto"/>
        <w:tblInd w:w="-19" w:type="dxa"/>
        <w:tblLayout w:type="fixed"/>
        <w:tblLook w:val="0000"/>
      </w:tblPr>
      <w:tblGrid>
        <w:gridCol w:w="567"/>
        <w:gridCol w:w="2150"/>
        <w:gridCol w:w="2050"/>
        <w:gridCol w:w="1816"/>
        <w:gridCol w:w="1800"/>
        <w:gridCol w:w="2950"/>
        <w:gridCol w:w="1984"/>
        <w:gridCol w:w="1820"/>
      </w:tblGrid>
      <w:tr w:rsidR="0080064B" w:rsidTr="00A00E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Дата и номер задания о проведении контрольного мероприятия, отметка о вручении (подпись)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Сведения о должностном лице, осуществившем контрольное мероприятие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Наименование контрольного мероприятия, </w:t>
            </w:r>
          </w:p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дата (период) проведения контрольного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Место расположения объекта</w:t>
            </w:r>
          </w:p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(адрес, сведения о регистрации (при наличии)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Сведения о результатах контрольного мероприятия, номер акта, отметка о передаче материала лицу, выдавшему задание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pacing w:after="0" w:line="240" w:lineRule="auto"/>
              <w:contextualSpacing/>
              <w:jc w:val="center"/>
            </w:pPr>
            <w:r>
              <w:rPr>
                <w:rFonts w:eastAsia="Cambria"/>
                <w:sz w:val="20"/>
                <w:szCs w:val="20"/>
                <w:lang w:eastAsia="en-US"/>
              </w:rPr>
              <w:t>Сведения о хранении (передаче) результатов контрольного мероприятия</w:t>
            </w:r>
          </w:p>
        </w:tc>
      </w:tr>
      <w:tr w:rsidR="0080064B" w:rsidTr="00A00EB7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4B" w:rsidRDefault="0080064B" w:rsidP="00A00EB7">
            <w:pPr>
              <w:pStyle w:val="affc"/>
              <w:snapToGrid w:val="0"/>
              <w:spacing w:after="0" w:line="240" w:lineRule="auto"/>
              <w:contextualSpacing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</w:tbl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  <w:sectPr w:rsidR="008006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543" w:left="1134" w:header="720" w:footer="473" w:gutter="0"/>
          <w:pgNumType w:start="1"/>
          <w:cols w:space="720"/>
          <w:docGrid w:linePitch="600" w:charSpace="32768"/>
        </w:sectPr>
      </w:pPr>
      <w:r>
        <w:rPr>
          <w:kern w:val="2"/>
          <w:sz w:val="28"/>
          <w:lang w:eastAsia="ru-RU"/>
        </w:rPr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  <w:r>
        <w:rPr>
          <w:rStyle w:val="af4"/>
          <w:b w:val="0"/>
          <w:kern w:val="2"/>
          <w:sz w:val="28"/>
          <w:szCs w:val="28"/>
          <w:lang w:eastAsia="ru-RU"/>
        </w:rPr>
        <w:t xml:space="preserve">           </w:t>
      </w:r>
    </w:p>
    <w:p w:rsidR="0080064B" w:rsidRDefault="0080064B" w:rsidP="0080064B">
      <w:pPr>
        <w:ind w:left="10206" w:right="-428"/>
        <w:jc w:val="both"/>
      </w:pPr>
      <w:r>
        <w:rPr>
          <w:sz w:val="28"/>
          <w:szCs w:val="28"/>
        </w:rPr>
        <w:lastRenderedPageBreak/>
        <w:t>Приложение 22</w:t>
      </w:r>
    </w:p>
    <w:p w:rsidR="0080064B" w:rsidRDefault="0080064B" w:rsidP="0080064B">
      <w:pPr>
        <w:ind w:left="10206" w:right="-428"/>
        <w:jc w:val="both"/>
      </w:pPr>
    </w:p>
    <w:p w:rsidR="0080064B" w:rsidRDefault="0080064B" w:rsidP="0080064B">
      <w:pPr>
        <w:ind w:left="10206" w:right="-428"/>
      </w:pPr>
      <w:r>
        <w:rPr>
          <w:sz w:val="28"/>
          <w:szCs w:val="28"/>
        </w:rPr>
        <w:t>УТВЕРЖДЕНО</w:t>
      </w:r>
    </w:p>
    <w:p w:rsidR="0080064B" w:rsidRDefault="0080064B" w:rsidP="0080064B">
      <w:pPr>
        <w:ind w:left="10206" w:right="-428"/>
      </w:pPr>
      <w:r>
        <w:rPr>
          <w:sz w:val="28"/>
          <w:szCs w:val="28"/>
        </w:rPr>
        <w:t>постановлением админи</w:t>
      </w:r>
      <w:r>
        <w:rPr>
          <w:sz w:val="28"/>
          <w:szCs w:val="28"/>
        </w:rPr>
        <w:lastRenderedPageBreak/>
        <w:t>с_</w:t>
      </w:r>
    </w:p>
    <w:p w:rsidR="0080064B" w:rsidRDefault="0080064B" w:rsidP="0080064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80064B" w:rsidRDefault="0080064B" w:rsidP="0080064B">
      <w:pPr>
        <w:ind w:left="5726" w:firstLine="4055"/>
        <w:jc w:val="center"/>
        <w:rPr>
          <w:sz w:val="28"/>
          <w:szCs w:val="28"/>
        </w:rPr>
      </w:pPr>
    </w:p>
    <w:p w:rsidR="0080064B" w:rsidRPr="009E549C" w:rsidRDefault="0080064B" w:rsidP="0080064B">
      <w:pPr>
        <w:jc w:val="center"/>
      </w:pPr>
      <w:r>
        <w:t xml:space="preserve">Администрация </w:t>
      </w:r>
      <w:r w:rsidRPr="009E549C">
        <w:t>Кропоткинского городского поселения Кавказского района</w:t>
      </w:r>
    </w:p>
    <w:p w:rsidR="0080064B" w:rsidRDefault="0080064B" w:rsidP="0080064B">
      <w:pPr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t>муниципальный земельный контроль</w:t>
      </w:r>
    </w:p>
    <w:p w:rsidR="0080064B" w:rsidRDefault="0080064B" w:rsidP="0080064B">
      <w:pPr>
        <w:widowControl w:val="0"/>
        <w:autoSpaceDE w:val="0"/>
        <w:jc w:val="center"/>
        <w:rPr>
          <w:rFonts w:eastAsia="Cambria"/>
          <w:bCs/>
          <w:lang w:eastAsia="en-US"/>
        </w:rPr>
      </w:pPr>
    </w:p>
    <w:p w:rsidR="0080064B" w:rsidRPr="00DA6963" w:rsidRDefault="0080064B" w:rsidP="0080064B">
      <w:pPr>
        <w:pStyle w:val="affc"/>
        <w:spacing w:after="142" w:line="240" w:lineRule="auto"/>
        <w:contextualSpacing/>
        <w:jc w:val="center"/>
      </w:pPr>
      <w:r w:rsidRPr="00DA6963">
        <w:rPr>
          <w:rFonts w:eastAsia="Cambria"/>
          <w:lang w:eastAsia="en-US"/>
        </w:rPr>
        <w:t>Журнал учета проверок</w:t>
      </w:r>
    </w:p>
    <w:p w:rsidR="0080064B" w:rsidRDefault="0080064B" w:rsidP="0080064B">
      <w:pPr>
        <w:jc w:val="center"/>
      </w:pPr>
      <w:r>
        <w:rPr>
          <w:rStyle w:val="af3"/>
        </w:rPr>
        <w:t>Начат: «___»_______________20___г.</w:t>
      </w:r>
    </w:p>
    <w:p w:rsidR="0080064B" w:rsidRDefault="0080064B" w:rsidP="0080064B">
      <w:pPr>
        <w:jc w:val="center"/>
      </w:pPr>
      <w:r>
        <w:rPr>
          <w:rStyle w:val="af3"/>
        </w:rPr>
        <w:t>Окончен: «___»________________20___г.</w:t>
      </w:r>
    </w:p>
    <w:p w:rsidR="0080064B" w:rsidRDefault="0080064B" w:rsidP="0080064B">
      <w:pPr>
        <w:spacing w:after="142"/>
        <w:contextualSpacing/>
        <w:jc w:val="center"/>
        <w:rPr>
          <w:rStyle w:val="af3"/>
          <w:lang w:eastAsia="en-US"/>
        </w:rPr>
      </w:pPr>
      <w:r>
        <w:rPr>
          <w:rStyle w:val="af3"/>
          <w:lang w:eastAsia="en-US"/>
        </w:rPr>
        <w:t>На ______________листах</w:t>
      </w:r>
    </w:p>
    <w:p w:rsidR="0080064B" w:rsidRDefault="0080064B" w:rsidP="0080064B">
      <w:pPr>
        <w:spacing w:after="142"/>
        <w:contextualSpacing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709"/>
        <w:gridCol w:w="1843"/>
        <w:gridCol w:w="709"/>
        <w:gridCol w:w="1134"/>
        <w:gridCol w:w="850"/>
        <w:gridCol w:w="992"/>
        <w:gridCol w:w="1276"/>
        <w:gridCol w:w="1534"/>
        <w:gridCol w:w="954"/>
        <w:gridCol w:w="954"/>
        <w:gridCol w:w="954"/>
        <w:gridCol w:w="1841"/>
      </w:tblGrid>
      <w:tr w:rsidR="0080064B" w:rsidTr="00A00EB7">
        <w:tc>
          <w:tcPr>
            <w:tcW w:w="675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 xml:space="preserve">№ (порядковый </w:t>
            </w:r>
          </w:p>
        </w:tc>
        <w:tc>
          <w:tcPr>
            <w:tcW w:w="567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 xml:space="preserve">№ административного дела </w:t>
            </w:r>
          </w:p>
        </w:tc>
        <w:tc>
          <w:tcPr>
            <w:tcW w:w="709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по каким материалам проведены проверки</w:t>
            </w:r>
          </w:p>
        </w:tc>
        <w:tc>
          <w:tcPr>
            <w:tcW w:w="1843" w:type="dxa"/>
            <w:vMerge w:val="restart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Наименование юридического лица, ФИО должностного лица, ФИО гражданина</w:t>
            </w:r>
          </w:p>
        </w:tc>
        <w:tc>
          <w:tcPr>
            <w:tcW w:w="709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134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Количество участков, на которых  проведены проверки соблюдения земельного  законодательства</w:t>
            </w:r>
          </w:p>
        </w:tc>
        <w:tc>
          <w:tcPr>
            <w:tcW w:w="1842" w:type="dxa"/>
            <w:gridSpan w:val="2"/>
          </w:tcPr>
          <w:p w:rsidR="0080064B" w:rsidRPr="00BC53C3" w:rsidRDefault="0080064B" w:rsidP="00A00EB7">
            <w:pPr>
              <w:tabs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площадь земельного участка кв.м.</w:t>
            </w:r>
          </w:p>
        </w:tc>
        <w:tc>
          <w:tcPr>
            <w:tcW w:w="1276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534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акт проверки соблюдения земельного законодательства</w:t>
            </w:r>
          </w:p>
        </w:tc>
        <w:tc>
          <w:tcPr>
            <w:tcW w:w="954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статья КоАП РФ или Земельного кондекса</w:t>
            </w:r>
          </w:p>
        </w:tc>
        <w:tc>
          <w:tcPr>
            <w:tcW w:w="954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954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срок исполнения предписания /представления</w:t>
            </w:r>
          </w:p>
        </w:tc>
        <w:tc>
          <w:tcPr>
            <w:tcW w:w="1841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акт проверки исполнения предписания (представления) при устранении нарушения, проведенные мунземинспекторами</w:t>
            </w:r>
          </w:p>
        </w:tc>
      </w:tr>
      <w:tr w:rsidR="0080064B" w:rsidTr="00A00EB7">
        <w:trPr>
          <w:cantSplit/>
          <w:trHeight w:val="2510"/>
        </w:trPr>
        <w:tc>
          <w:tcPr>
            <w:tcW w:w="675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всего (кв.м.)</w:t>
            </w:r>
          </w:p>
        </w:tc>
        <w:tc>
          <w:tcPr>
            <w:tcW w:w="992" w:type="dxa"/>
            <w:textDirection w:val="btLr"/>
          </w:tcPr>
          <w:p w:rsidR="0080064B" w:rsidRPr="00BC53C3" w:rsidRDefault="0080064B" w:rsidP="00A00EB7">
            <w:pPr>
              <w:tabs>
                <w:tab w:val="left" w:pos="6930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Площадь нарушения (кв.м.)</w:t>
            </w:r>
          </w:p>
        </w:tc>
        <w:tc>
          <w:tcPr>
            <w:tcW w:w="1276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</w:p>
        </w:tc>
      </w:tr>
      <w:tr w:rsidR="0080064B" w:rsidTr="00A00EB7">
        <w:tc>
          <w:tcPr>
            <w:tcW w:w="675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:rsidR="0080064B" w:rsidRPr="00BC53C3" w:rsidRDefault="0080064B" w:rsidP="00A00EB7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14</w:t>
            </w:r>
          </w:p>
        </w:tc>
      </w:tr>
    </w:tbl>
    <w:p w:rsidR="0080064B" w:rsidRDefault="0080064B" w:rsidP="0080064B">
      <w:pPr>
        <w:tabs>
          <w:tab w:val="left" w:pos="3717"/>
        </w:tabs>
        <w:jc w:val="both"/>
      </w:pPr>
    </w:p>
    <w:p w:rsidR="0080064B" w:rsidRDefault="0080064B" w:rsidP="0080064B">
      <w:pPr>
        <w:tabs>
          <w:tab w:val="left" w:pos="3717"/>
        </w:tabs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992"/>
        <w:gridCol w:w="1134"/>
        <w:gridCol w:w="1275"/>
        <w:gridCol w:w="1134"/>
        <w:gridCol w:w="1277"/>
        <w:gridCol w:w="1134"/>
        <w:gridCol w:w="992"/>
        <w:gridCol w:w="992"/>
        <w:gridCol w:w="992"/>
        <w:gridCol w:w="992"/>
        <w:gridCol w:w="992"/>
        <w:gridCol w:w="993"/>
      </w:tblGrid>
      <w:tr w:rsidR="0080064B" w:rsidTr="00A00EB7">
        <w:trPr>
          <w:trHeight w:val="1417"/>
        </w:trPr>
        <w:tc>
          <w:tcPr>
            <w:tcW w:w="959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Постановление о назначении административного Паказания (гос.органы ) штраф, или иное</w:t>
            </w:r>
          </w:p>
        </w:tc>
        <w:tc>
          <w:tcPr>
            <w:tcW w:w="2126" w:type="dxa"/>
            <w:gridSpan w:val="2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протокол об административном правонарушении по ч.1 ст. 19.5 КоАП</w:t>
            </w:r>
          </w:p>
        </w:tc>
        <w:tc>
          <w:tcPr>
            <w:tcW w:w="5954" w:type="dxa"/>
            <w:gridSpan w:val="5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Протокол по ч.1 ст. 19.4 и ст.19.4.1 КоАП РФ решении судьи (мирового судьи)</w:t>
            </w:r>
          </w:p>
        </w:tc>
        <w:tc>
          <w:tcPr>
            <w:tcW w:w="992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992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Реквизиты земелепользователя</w:t>
            </w:r>
          </w:p>
        </w:tc>
        <w:tc>
          <w:tcPr>
            <w:tcW w:w="992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992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Ввид разрешенного использования  земельного участка</w:t>
            </w:r>
          </w:p>
        </w:tc>
        <w:tc>
          <w:tcPr>
            <w:tcW w:w="992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Описание нарушения земельного законодательства</w:t>
            </w:r>
          </w:p>
        </w:tc>
        <w:tc>
          <w:tcPr>
            <w:tcW w:w="993" w:type="dxa"/>
            <w:vMerge w:val="restart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Ф.И.О.  мунземинспектора</w:t>
            </w:r>
          </w:p>
        </w:tc>
      </w:tr>
      <w:tr w:rsidR="0080064B" w:rsidTr="00A00EB7">
        <w:trPr>
          <w:cantSplit/>
          <w:trHeight w:val="3830"/>
        </w:trPr>
        <w:tc>
          <w:tcPr>
            <w:tcW w:w="959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0064B" w:rsidRPr="00BC53C3" w:rsidRDefault="0080064B" w:rsidP="00A00EB7">
            <w:pPr>
              <w:tabs>
                <w:tab w:val="left" w:pos="854"/>
              </w:tabs>
              <w:ind w:left="113" w:right="113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 xml:space="preserve">Невыполнение в установленный срок предписаний об устранении нарушения </w:t>
            </w:r>
          </w:p>
        </w:tc>
        <w:tc>
          <w:tcPr>
            <w:tcW w:w="992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Дата и решение судьи, сумма штрафа</w:t>
            </w:r>
          </w:p>
        </w:tc>
        <w:tc>
          <w:tcPr>
            <w:tcW w:w="1134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Неповиновение законному распоряжению (ст. 19.4)</w:t>
            </w:r>
          </w:p>
        </w:tc>
        <w:tc>
          <w:tcPr>
            <w:tcW w:w="1275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Воспрепятствование законной деятельности инспектора по проведению проверок или уклонение от таких проверок (ч.1 ст.19.4.1)</w:t>
            </w:r>
          </w:p>
        </w:tc>
        <w:tc>
          <w:tcPr>
            <w:tcW w:w="1134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Действия, повлекшие невозможность проведения или завершения проверки (ч.2 ст. 19.4.1)</w:t>
            </w:r>
          </w:p>
        </w:tc>
        <w:tc>
          <w:tcPr>
            <w:tcW w:w="1277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Повторные совершение административного правонарушения, повлекшее невозможность проведения или завершение проверки</w:t>
            </w:r>
          </w:p>
        </w:tc>
        <w:tc>
          <w:tcPr>
            <w:tcW w:w="1134" w:type="dxa"/>
            <w:textDirection w:val="btLr"/>
          </w:tcPr>
          <w:p w:rsidR="0080064B" w:rsidRPr="00BC53C3" w:rsidRDefault="0080064B" w:rsidP="00A00EB7">
            <w:pPr>
              <w:tabs>
                <w:tab w:val="left" w:pos="3717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Дата решения суда, сумма штрафа</w:t>
            </w:r>
          </w:p>
        </w:tc>
        <w:tc>
          <w:tcPr>
            <w:tcW w:w="992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0064B" w:rsidRPr="00BC53C3" w:rsidRDefault="0080064B" w:rsidP="00A00EB7">
            <w:pPr>
              <w:tabs>
                <w:tab w:val="left" w:pos="3717"/>
              </w:tabs>
              <w:jc w:val="both"/>
              <w:rPr>
                <w:sz w:val="20"/>
                <w:szCs w:val="20"/>
              </w:rPr>
            </w:pPr>
          </w:p>
        </w:tc>
      </w:tr>
      <w:tr w:rsidR="0080064B" w:rsidTr="00A00EB7">
        <w:tc>
          <w:tcPr>
            <w:tcW w:w="959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0064B" w:rsidRPr="00BC53C3" w:rsidRDefault="0080064B" w:rsidP="00A00EB7">
            <w:pPr>
              <w:tabs>
                <w:tab w:val="left" w:pos="3717"/>
              </w:tabs>
              <w:jc w:val="center"/>
              <w:rPr>
                <w:sz w:val="20"/>
                <w:szCs w:val="20"/>
              </w:rPr>
            </w:pPr>
            <w:r w:rsidRPr="00BC53C3">
              <w:rPr>
                <w:sz w:val="20"/>
                <w:szCs w:val="20"/>
              </w:rPr>
              <w:t>28</w:t>
            </w:r>
          </w:p>
        </w:tc>
      </w:tr>
    </w:tbl>
    <w:p w:rsidR="0080064B" w:rsidRPr="00986E86" w:rsidRDefault="0080064B" w:rsidP="0080064B">
      <w:pPr>
        <w:tabs>
          <w:tab w:val="left" w:pos="3717"/>
        </w:tabs>
        <w:jc w:val="both"/>
        <w:rPr>
          <w:sz w:val="28"/>
          <w:szCs w:val="28"/>
        </w:rPr>
      </w:pPr>
    </w:p>
    <w:p w:rsidR="0080064B" w:rsidRPr="00986E86" w:rsidRDefault="0080064B" w:rsidP="0080064B">
      <w:pPr>
        <w:rPr>
          <w:sz w:val="28"/>
          <w:szCs w:val="28"/>
        </w:rPr>
      </w:pPr>
    </w:p>
    <w:p w:rsidR="0080064B" w:rsidRDefault="0080064B" w:rsidP="0080064B">
      <w:pPr>
        <w:jc w:val="both"/>
        <w:rPr>
          <w:kern w:val="2"/>
          <w:sz w:val="28"/>
          <w:lang w:eastAsia="ru-RU"/>
        </w:rPr>
      </w:pPr>
      <w:r>
        <w:rPr>
          <w:kern w:val="2"/>
          <w:sz w:val="28"/>
          <w:lang w:eastAsia="ru-RU"/>
        </w:rPr>
        <w:t>Заместитель главы</w:t>
      </w:r>
    </w:p>
    <w:p w:rsidR="0080064B" w:rsidRDefault="0080064B" w:rsidP="0080064B">
      <w:pPr>
        <w:jc w:val="both"/>
      </w:pPr>
      <w:r>
        <w:rPr>
          <w:kern w:val="2"/>
          <w:sz w:val="28"/>
          <w:lang w:eastAsia="ru-RU"/>
        </w:rPr>
        <w:lastRenderedPageBreak/>
        <w:t>Кропоткинского городского поселения</w:t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</w:r>
      <w:r>
        <w:rPr>
          <w:kern w:val="2"/>
          <w:sz w:val="28"/>
          <w:lang w:eastAsia="ru-RU"/>
        </w:rPr>
        <w:tab/>
        <w:t>М.Д.Замятина</w:t>
      </w: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jc w:val="both"/>
        <w:rPr>
          <w:sz w:val="28"/>
          <w:szCs w:val="28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p w:rsidR="00F276B3" w:rsidRDefault="00F276B3" w:rsidP="0042677E">
      <w:pPr>
        <w:ind w:left="-45"/>
        <w:jc w:val="center"/>
        <w:rPr>
          <w:b/>
          <w:bCs/>
          <w:kern w:val="2"/>
          <w:sz w:val="28"/>
          <w:szCs w:val="28"/>
          <w:lang w:eastAsia="ru-RU"/>
        </w:rPr>
      </w:pPr>
    </w:p>
    <w:sectPr w:rsidR="00F276B3" w:rsidSect="00D84FBE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9C" w:rsidRDefault="0010469C" w:rsidP="00336302">
      <w:r>
        <w:separator/>
      </w:r>
    </w:p>
  </w:endnote>
  <w:endnote w:type="continuationSeparator" w:id="0">
    <w:p w:rsidR="0010469C" w:rsidRDefault="0010469C" w:rsidP="0033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sine">
    <w:altName w:val="Courier New"/>
    <w:charset w:val="CC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9C" w:rsidRDefault="0010469C" w:rsidP="00336302">
      <w:r>
        <w:separator/>
      </w:r>
    </w:p>
  </w:footnote>
  <w:footnote w:type="continuationSeparator" w:id="0">
    <w:p w:rsidR="0010469C" w:rsidRDefault="0010469C" w:rsidP="0033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4B" w:rsidRDefault="008006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3" w:rsidRPr="00E31CB2" w:rsidRDefault="00F276B3" w:rsidP="00E31CB2">
    <w:pPr>
      <w:pStyle w:val="af8"/>
      <w:jc w:val="center"/>
    </w:pPr>
    <w: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3" w:rsidRDefault="00F276B3" w:rsidP="00477771">
    <w:pPr>
      <w:pStyle w:val="af8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10" w:hanging="69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77E"/>
    <w:rsid w:val="00077946"/>
    <w:rsid w:val="00096DEF"/>
    <w:rsid w:val="0010469C"/>
    <w:rsid w:val="00336302"/>
    <w:rsid w:val="00336BD8"/>
    <w:rsid w:val="003F3D60"/>
    <w:rsid w:val="00421FF9"/>
    <w:rsid w:val="0042677E"/>
    <w:rsid w:val="0043020A"/>
    <w:rsid w:val="00435A45"/>
    <w:rsid w:val="00477771"/>
    <w:rsid w:val="006F6AB0"/>
    <w:rsid w:val="00771166"/>
    <w:rsid w:val="00797FEA"/>
    <w:rsid w:val="007F0E43"/>
    <w:rsid w:val="0080064B"/>
    <w:rsid w:val="0081084F"/>
    <w:rsid w:val="008948FC"/>
    <w:rsid w:val="008C198F"/>
    <w:rsid w:val="008D45F9"/>
    <w:rsid w:val="009D50D2"/>
    <w:rsid w:val="00A04FDB"/>
    <w:rsid w:val="00A14756"/>
    <w:rsid w:val="00AC236D"/>
    <w:rsid w:val="00B8745B"/>
    <w:rsid w:val="00C035FA"/>
    <w:rsid w:val="00C4528F"/>
    <w:rsid w:val="00C6578C"/>
    <w:rsid w:val="00C93859"/>
    <w:rsid w:val="00CE73C3"/>
    <w:rsid w:val="00D83C93"/>
    <w:rsid w:val="00D84FBE"/>
    <w:rsid w:val="00DC4489"/>
    <w:rsid w:val="00DD583E"/>
    <w:rsid w:val="00DE78BB"/>
    <w:rsid w:val="00E31CB2"/>
    <w:rsid w:val="00E81599"/>
    <w:rsid w:val="00E9287F"/>
    <w:rsid w:val="00EA19E2"/>
    <w:rsid w:val="00F276B3"/>
    <w:rsid w:val="00F33982"/>
    <w:rsid w:val="00F67AA2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2677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78BB"/>
    <w:pPr>
      <w:suppressAutoHyphens w:val="0"/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E78BB"/>
    <w:pPr>
      <w:suppressAutoHyphens w:val="0"/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E78BB"/>
    <w:pPr>
      <w:suppressAutoHyphens w:val="0"/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E78BB"/>
    <w:pPr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E78BB"/>
    <w:pPr>
      <w:suppressAutoHyphens w:val="0"/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E78BB"/>
    <w:pPr>
      <w:suppressAutoHyphens w:val="0"/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E78BB"/>
    <w:pPr>
      <w:suppressAutoHyphens w:val="0"/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E78BB"/>
    <w:pPr>
      <w:suppressAutoHyphens w:val="0"/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E78BB"/>
    <w:pPr>
      <w:suppressAutoHyphens w:val="0"/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78BB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78BB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E78BB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78BB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78BB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78BB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78BB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78BB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78BB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DE78BB"/>
    <w:pPr>
      <w:pBdr>
        <w:bottom w:val="single" w:sz="4" w:space="1" w:color="auto"/>
      </w:pBdr>
      <w:suppressAutoHyphens w:val="0"/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DE78BB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E78BB"/>
    <w:pPr>
      <w:suppressAutoHyphens w:val="0"/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DE78BB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DE78BB"/>
    <w:rPr>
      <w:b/>
      <w:bCs/>
    </w:rPr>
  </w:style>
  <w:style w:type="character" w:styleId="a8">
    <w:name w:val="Emphasis"/>
    <w:basedOn w:val="a0"/>
    <w:uiPriority w:val="99"/>
    <w:qFormat/>
    <w:rsid w:val="00DE78BB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DE78BB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DE78B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E78BB"/>
    <w:pPr>
      <w:suppressAutoHyphens w:val="0"/>
      <w:spacing w:before="200" w:line="276" w:lineRule="auto"/>
      <w:ind w:left="360" w:right="360"/>
    </w:pPr>
    <w:rPr>
      <w:rFonts w:ascii="Calibri" w:eastAsia="Calibri" w:hAnsi="Calibri" w:cs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E78BB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DE78BB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78BB"/>
    <w:rPr>
      <w:b/>
      <w:bCs/>
      <w:i/>
      <w:iCs/>
    </w:rPr>
  </w:style>
  <w:style w:type="character" w:styleId="ad">
    <w:name w:val="Subtle Emphasis"/>
    <w:basedOn w:val="a0"/>
    <w:uiPriority w:val="99"/>
    <w:qFormat/>
    <w:rsid w:val="00DE78BB"/>
    <w:rPr>
      <w:i/>
      <w:iCs/>
    </w:rPr>
  </w:style>
  <w:style w:type="character" w:styleId="ae">
    <w:name w:val="Intense Emphasis"/>
    <w:basedOn w:val="a0"/>
    <w:uiPriority w:val="99"/>
    <w:qFormat/>
    <w:rsid w:val="00DE78BB"/>
    <w:rPr>
      <w:b/>
      <w:bCs/>
    </w:rPr>
  </w:style>
  <w:style w:type="character" w:styleId="af">
    <w:name w:val="Subtle Reference"/>
    <w:basedOn w:val="a0"/>
    <w:uiPriority w:val="99"/>
    <w:qFormat/>
    <w:rsid w:val="00DE78BB"/>
    <w:rPr>
      <w:smallCaps/>
    </w:rPr>
  </w:style>
  <w:style w:type="character" w:styleId="af0">
    <w:name w:val="Intense Reference"/>
    <w:basedOn w:val="a0"/>
    <w:uiPriority w:val="99"/>
    <w:qFormat/>
    <w:rsid w:val="00DE78BB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DE78BB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E78BB"/>
    <w:pPr>
      <w:outlineLvl w:val="9"/>
    </w:pPr>
  </w:style>
  <w:style w:type="character" w:customStyle="1" w:styleId="af3">
    <w:name w:val="Цветовое выделение для Текст"/>
    <w:rsid w:val="0042677E"/>
  </w:style>
  <w:style w:type="character" w:customStyle="1" w:styleId="af4">
    <w:name w:val="Цветовое выделение"/>
    <w:rsid w:val="0042677E"/>
    <w:rPr>
      <w:b/>
      <w:bCs/>
      <w:color w:val="auto"/>
    </w:rPr>
  </w:style>
  <w:style w:type="character" w:customStyle="1" w:styleId="12pt">
    <w:name w:val="Основной текст + 12 pt"/>
    <w:basedOn w:val="a0"/>
    <w:rsid w:val="0042677E"/>
    <w:rPr>
      <w:sz w:val="24"/>
      <w:szCs w:val="24"/>
    </w:rPr>
  </w:style>
  <w:style w:type="paragraph" w:styleId="af5">
    <w:name w:val="Body Text Indent"/>
    <w:basedOn w:val="a"/>
    <w:link w:val="af6"/>
    <w:rsid w:val="0042677E"/>
    <w:pPr>
      <w:suppressAutoHyphens w:val="0"/>
      <w:ind w:firstLine="1422"/>
      <w:jc w:val="both"/>
    </w:pPr>
    <w:rPr>
      <w:sz w:val="32"/>
      <w:szCs w:val="32"/>
    </w:rPr>
  </w:style>
  <w:style w:type="character" w:customStyle="1" w:styleId="af6">
    <w:name w:val="Основной текст с отступом Знак"/>
    <w:basedOn w:val="a0"/>
    <w:link w:val="af5"/>
    <w:locked/>
    <w:rsid w:val="0042677E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ConsPlusNormal">
    <w:name w:val="ConsPlusNormal"/>
    <w:rsid w:val="0042677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7">
    <w:name w:val="Normal (Web)"/>
    <w:basedOn w:val="a"/>
    <w:rsid w:val="0042677E"/>
    <w:pPr>
      <w:suppressAutoHyphens w:val="0"/>
      <w:spacing w:before="280" w:after="280"/>
    </w:pPr>
  </w:style>
  <w:style w:type="paragraph" w:customStyle="1" w:styleId="ConsPlusTitle">
    <w:name w:val="ConsPlusTitle"/>
    <w:rsid w:val="0042677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zh-CN"/>
    </w:rPr>
  </w:style>
  <w:style w:type="paragraph" w:customStyle="1" w:styleId="23">
    <w:name w:val="Основной текст (2)"/>
    <w:basedOn w:val="a"/>
    <w:rsid w:val="0042677E"/>
    <w:pPr>
      <w:shd w:val="clear" w:color="auto" w:fill="FFFFFF"/>
      <w:spacing w:line="307" w:lineRule="exact"/>
    </w:pPr>
    <w:rPr>
      <w:sz w:val="26"/>
      <w:szCs w:val="26"/>
    </w:rPr>
  </w:style>
  <w:style w:type="paragraph" w:styleId="af8">
    <w:name w:val="header"/>
    <w:basedOn w:val="a"/>
    <w:link w:val="af9"/>
    <w:rsid w:val="0033630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locked/>
    <w:rsid w:val="00336302"/>
    <w:rPr>
      <w:rFonts w:ascii="Times New Roman" w:hAnsi="Times New Roman" w:cs="Times New Roman"/>
      <w:sz w:val="24"/>
      <w:szCs w:val="24"/>
      <w:lang w:val="ru-RU" w:eastAsia="zh-CN"/>
    </w:rPr>
  </w:style>
  <w:style w:type="paragraph" w:styleId="afa">
    <w:name w:val="footer"/>
    <w:basedOn w:val="a"/>
    <w:link w:val="afb"/>
    <w:rsid w:val="0033630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locked/>
    <w:rsid w:val="00336302"/>
    <w:rPr>
      <w:rFonts w:ascii="Times New Roman" w:hAnsi="Times New Roman" w:cs="Times New Roman"/>
      <w:sz w:val="24"/>
      <w:szCs w:val="24"/>
      <w:lang w:val="ru-RU" w:eastAsia="zh-CN"/>
    </w:rPr>
  </w:style>
  <w:style w:type="paragraph" w:styleId="afc">
    <w:name w:val="Balloon Text"/>
    <w:basedOn w:val="a"/>
    <w:link w:val="afd"/>
    <w:rsid w:val="009D50D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locked/>
    <w:rsid w:val="009D50D2"/>
    <w:rPr>
      <w:rFonts w:ascii="Tahoma" w:hAnsi="Tahoma" w:cs="Tahoma"/>
      <w:sz w:val="16"/>
      <w:szCs w:val="16"/>
      <w:lang w:val="ru-RU" w:eastAsia="zh-CN"/>
    </w:rPr>
  </w:style>
  <w:style w:type="character" w:customStyle="1" w:styleId="WW8Num1z0">
    <w:name w:val="WW8Num1z0"/>
    <w:rsid w:val="0080064B"/>
  </w:style>
  <w:style w:type="character" w:customStyle="1" w:styleId="WW8Num1z1">
    <w:name w:val="WW8Num1z1"/>
    <w:rsid w:val="0080064B"/>
  </w:style>
  <w:style w:type="character" w:customStyle="1" w:styleId="WW8Num1z2">
    <w:name w:val="WW8Num1z2"/>
    <w:rsid w:val="0080064B"/>
  </w:style>
  <w:style w:type="character" w:customStyle="1" w:styleId="WW8Num1z3">
    <w:name w:val="WW8Num1z3"/>
    <w:rsid w:val="0080064B"/>
  </w:style>
  <w:style w:type="character" w:customStyle="1" w:styleId="WW8Num1z4">
    <w:name w:val="WW8Num1z4"/>
    <w:rsid w:val="0080064B"/>
  </w:style>
  <w:style w:type="character" w:customStyle="1" w:styleId="WW8Num1z5">
    <w:name w:val="WW8Num1z5"/>
    <w:rsid w:val="0080064B"/>
  </w:style>
  <w:style w:type="character" w:customStyle="1" w:styleId="WW8Num1z6">
    <w:name w:val="WW8Num1z6"/>
    <w:rsid w:val="0080064B"/>
  </w:style>
  <w:style w:type="character" w:customStyle="1" w:styleId="WW8Num1z7">
    <w:name w:val="WW8Num1z7"/>
    <w:rsid w:val="0080064B"/>
  </w:style>
  <w:style w:type="character" w:customStyle="1" w:styleId="WW8Num1z8">
    <w:name w:val="WW8Num1z8"/>
    <w:rsid w:val="0080064B"/>
  </w:style>
  <w:style w:type="character" w:customStyle="1" w:styleId="WW8Num2z0">
    <w:name w:val="WW8Num2z0"/>
    <w:rsid w:val="0080064B"/>
    <w:rPr>
      <w:sz w:val="28"/>
      <w:szCs w:val="28"/>
    </w:rPr>
  </w:style>
  <w:style w:type="character" w:customStyle="1" w:styleId="WW8Num3z0">
    <w:name w:val="WW8Num3z0"/>
    <w:rsid w:val="0080064B"/>
  </w:style>
  <w:style w:type="character" w:customStyle="1" w:styleId="WW8Num3z1">
    <w:name w:val="WW8Num3z1"/>
    <w:rsid w:val="0080064B"/>
  </w:style>
  <w:style w:type="character" w:customStyle="1" w:styleId="WW8Num3z2">
    <w:name w:val="WW8Num3z2"/>
    <w:rsid w:val="0080064B"/>
  </w:style>
  <w:style w:type="character" w:customStyle="1" w:styleId="WW8Num3z3">
    <w:name w:val="WW8Num3z3"/>
    <w:rsid w:val="0080064B"/>
  </w:style>
  <w:style w:type="character" w:customStyle="1" w:styleId="WW8Num3z4">
    <w:name w:val="WW8Num3z4"/>
    <w:rsid w:val="0080064B"/>
  </w:style>
  <w:style w:type="character" w:customStyle="1" w:styleId="WW8Num3z5">
    <w:name w:val="WW8Num3z5"/>
    <w:rsid w:val="0080064B"/>
  </w:style>
  <w:style w:type="character" w:customStyle="1" w:styleId="WW8Num3z6">
    <w:name w:val="WW8Num3z6"/>
    <w:rsid w:val="0080064B"/>
  </w:style>
  <w:style w:type="character" w:customStyle="1" w:styleId="WW8Num3z7">
    <w:name w:val="WW8Num3z7"/>
    <w:rsid w:val="0080064B"/>
  </w:style>
  <w:style w:type="character" w:customStyle="1" w:styleId="WW8Num3z8">
    <w:name w:val="WW8Num3z8"/>
    <w:rsid w:val="0080064B"/>
  </w:style>
  <w:style w:type="character" w:customStyle="1" w:styleId="WW8Num4z0">
    <w:name w:val="WW8Num4z0"/>
    <w:rsid w:val="0080064B"/>
  </w:style>
  <w:style w:type="character" w:customStyle="1" w:styleId="WW8Num4z1">
    <w:name w:val="WW8Num4z1"/>
    <w:rsid w:val="0080064B"/>
  </w:style>
  <w:style w:type="character" w:customStyle="1" w:styleId="WW8Num4z2">
    <w:name w:val="WW8Num4z2"/>
    <w:rsid w:val="0080064B"/>
  </w:style>
  <w:style w:type="character" w:customStyle="1" w:styleId="WW8Num4z3">
    <w:name w:val="WW8Num4z3"/>
    <w:rsid w:val="0080064B"/>
  </w:style>
  <w:style w:type="character" w:customStyle="1" w:styleId="WW8Num4z4">
    <w:name w:val="WW8Num4z4"/>
    <w:rsid w:val="0080064B"/>
  </w:style>
  <w:style w:type="character" w:customStyle="1" w:styleId="WW8Num4z5">
    <w:name w:val="WW8Num4z5"/>
    <w:rsid w:val="0080064B"/>
  </w:style>
  <w:style w:type="character" w:customStyle="1" w:styleId="WW8Num4z6">
    <w:name w:val="WW8Num4z6"/>
    <w:rsid w:val="0080064B"/>
  </w:style>
  <w:style w:type="character" w:customStyle="1" w:styleId="WW8Num4z7">
    <w:name w:val="WW8Num4z7"/>
    <w:rsid w:val="0080064B"/>
  </w:style>
  <w:style w:type="character" w:customStyle="1" w:styleId="WW8Num4z8">
    <w:name w:val="WW8Num4z8"/>
    <w:rsid w:val="0080064B"/>
  </w:style>
  <w:style w:type="character" w:customStyle="1" w:styleId="WW8Num5z0">
    <w:name w:val="WW8Num5z0"/>
    <w:rsid w:val="0080064B"/>
    <w:rPr>
      <w:rFonts w:ascii="Times New Roman" w:hAnsi="Times New Roman" w:cs="Times New Roman"/>
    </w:rPr>
  </w:style>
  <w:style w:type="character" w:customStyle="1" w:styleId="WW8Num5z1">
    <w:name w:val="WW8Num5z1"/>
    <w:rsid w:val="0080064B"/>
  </w:style>
  <w:style w:type="character" w:customStyle="1" w:styleId="WW8Num5z2">
    <w:name w:val="WW8Num5z2"/>
    <w:rsid w:val="0080064B"/>
  </w:style>
  <w:style w:type="character" w:customStyle="1" w:styleId="WW8Num5z3">
    <w:name w:val="WW8Num5z3"/>
    <w:rsid w:val="0080064B"/>
  </w:style>
  <w:style w:type="character" w:customStyle="1" w:styleId="WW8Num5z4">
    <w:name w:val="WW8Num5z4"/>
    <w:rsid w:val="0080064B"/>
  </w:style>
  <w:style w:type="character" w:customStyle="1" w:styleId="WW8Num5z5">
    <w:name w:val="WW8Num5z5"/>
    <w:rsid w:val="0080064B"/>
  </w:style>
  <w:style w:type="character" w:customStyle="1" w:styleId="WW8Num5z6">
    <w:name w:val="WW8Num5z6"/>
    <w:rsid w:val="0080064B"/>
  </w:style>
  <w:style w:type="character" w:customStyle="1" w:styleId="WW8Num5z7">
    <w:name w:val="WW8Num5z7"/>
    <w:rsid w:val="0080064B"/>
  </w:style>
  <w:style w:type="character" w:customStyle="1" w:styleId="WW8Num5z8">
    <w:name w:val="WW8Num5z8"/>
    <w:rsid w:val="0080064B"/>
  </w:style>
  <w:style w:type="character" w:customStyle="1" w:styleId="WW8Num6z0">
    <w:name w:val="WW8Num6z0"/>
    <w:rsid w:val="0080064B"/>
    <w:rPr>
      <w:sz w:val="28"/>
      <w:szCs w:val="28"/>
    </w:rPr>
  </w:style>
  <w:style w:type="character" w:customStyle="1" w:styleId="WW8Num6z1">
    <w:name w:val="WW8Num6z1"/>
    <w:rsid w:val="0080064B"/>
  </w:style>
  <w:style w:type="character" w:customStyle="1" w:styleId="WW8Num6z2">
    <w:name w:val="WW8Num6z2"/>
    <w:rsid w:val="0080064B"/>
  </w:style>
  <w:style w:type="character" w:customStyle="1" w:styleId="WW8Num6z3">
    <w:name w:val="WW8Num6z3"/>
    <w:rsid w:val="0080064B"/>
  </w:style>
  <w:style w:type="character" w:customStyle="1" w:styleId="WW8Num6z4">
    <w:name w:val="WW8Num6z4"/>
    <w:rsid w:val="0080064B"/>
  </w:style>
  <w:style w:type="character" w:customStyle="1" w:styleId="WW8Num6z5">
    <w:name w:val="WW8Num6z5"/>
    <w:rsid w:val="0080064B"/>
  </w:style>
  <w:style w:type="character" w:customStyle="1" w:styleId="WW8Num6z6">
    <w:name w:val="WW8Num6z6"/>
    <w:rsid w:val="0080064B"/>
  </w:style>
  <w:style w:type="character" w:customStyle="1" w:styleId="WW8Num6z7">
    <w:name w:val="WW8Num6z7"/>
    <w:rsid w:val="0080064B"/>
  </w:style>
  <w:style w:type="character" w:customStyle="1" w:styleId="WW8Num6z8">
    <w:name w:val="WW8Num6z8"/>
    <w:rsid w:val="0080064B"/>
  </w:style>
  <w:style w:type="character" w:customStyle="1" w:styleId="WW8Num7z0">
    <w:name w:val="WW8Num7z0"/>
    <w:rsid w:val="0080064B"/>
  </w:style>
  <w:style w:type="character" w:customStyle="1" w:styleId="WW8Num7z1">
    <w:name w:val="WW8Num7z1"/>
    <w:rsid w:val="0080064B"/>
  </w:style>
  <w:style w:type="character" w:customStyle="1" w:styleId="WW8Num7z2">
    <w:name w:val="WW8Num7z2"/>
    <w:rsid w:val="0080064B"/>
  </w:style>
  <w:style w:type="character" w:customStyle="1" w:styleId="WW8Num7z3">
    <w:name w:val="WW8Num7z3"/>
    <w:rsid w:val="0080064B"/>
  </w:style>
  <w:style w:type="character" w:customStyle="1" w:styleId="WW8Num7z4">
    <w:name w:val="WW8Num7z4"/>
    <w:rsid w:val="0080064B"/>
  </w:style>
  <w:style w:type="character" w:customStyle="1" w:styleId="WW8Num7z5">
    <w:name w:val="WW8Num7z5"/>
    <w:rsid w:val="0080064B"/>
  </w:style>
  <w:style w:type="character" w:customStyle="1" w:styleId="WW8Num7z6">
    <w:name w:val="WW8Num7z6"/>
    <w:rsid w:val="0080064B"/>
  </w:style>
  <w:style w:type="character" w:customStyle="1" w:styleId="WW8Num7z7">
    <w:name w:val="WW8Num7z7"/>
    <w:rsid w:val="0080064B"/>
  </w:style>
  <w:style w:type="character" w:customStyle="1" w:styleId="WW8Num7z8">
    <w:name w:val="WW8Num7z8"/>
    <w:rsid w:val="0080064B"/>
  </w:style>
  <w:style w:type="character" w:customStyle="1" w:styleId="24">
    <w:name w:val="Основной шрифт абзаца2"/>
    <w:rsid w:val="0080064B"/>
  </w:style>
  <w:style w:type="character" w:styleId="afe">
    <w:name w:val="Hyperlink"/>
    <w:rsid w:val="0080064B"/>
    <w:rPr>
      <w:color w:val="0000FF"/>
      <w:u w:val="single"/>
    </w:rPr>
  </w:style>
  <w:style w:type="character" w:customStyle="1" w:styleId="aff">
    <w:name w:val="Текст сноски Знак"/>
    <w:rsid w:val="0080064B"/>
  </w:style>
  <w:style w:type="character" w:customStyle="1" w:styleId="aff0">
    <w:name w:val="Символ сноски"/>
    <w:rsid w:val="0080064B"/>
    <w:rPr>
      <w:vertAlign w:val="superscript"/>
    </w:rPr>
  </w:style>
  <w:style w:type="character" w:customStyle="1" w:styleId="aff1">
    <w:name w:val="Текст концевой сноски Знак"/>
    <w:rsid w:val="0080064B"/>
  </w:style>
  <w:style w:type="character" w:customStyle="1" w:styleId="aff2">
    <w:name w:val="Символ концевой сноски"/>
    <w:rsid w:val="0080064B"/>
    <w:rPr>
      <w:vertAlign w:val="superscript"/>
    </w:rPr>
  </w:style>
  <w:style w:type="character" w:customStyle="1" w:styleId="31">
    <w:name w:val="Основной текст с отступом 3 Знак"/>
    <w:rsid w:val="0080064B"/>
    <w:rPr>
      <w:sz w:val="16"/>
      <w:szCs w:val="16"/>
    </w:rPr>
  </w:style>
  <w:style w:type="character" w:customStyle="1" w:styleId="aff3">
    <w:name w:val="Гипертекстовая ссылка"/>
    <w:rsid w:val="0080064B"/>
    <w:rPr>
      <w:color w:val="106BBE"/>
    </w:rPr>
  </w:style>
  <w:style w:type="character" w:customStyle="1" w:styleId="11">
    <w:name w:val="Знак примечания1"/>
    <w:rsid w:val="0080064B"/>
    <w:rPr>
      <w:sz w:val="16"/>
      <w:szCs w:val="16"/>
    </w:rPr>
  </w:style>
  <w:style w:type="character" w:customStyle="1" w:styleId="aff4">
    <w:name w:val="Текст примечания Знак"/>
    <w:rsid w:val="0080064B"/>
  </w:style>
  <w:style w:type="character" w:customStyle="1" w:styleId="aff5">
    <w:name w:val="Тема примечания Знак"/>
    <w:rsid w:val="0080064B"/>
    <w:rPr>
      <w:b/>
      <w:bCs/>
    </w:rPr>
  </w:style>
  <w:style w:type="character" w:styleId="aff6">
    <w:name w:val="FollowedHyperlink"/>
    <w:rsid w:val="0080064B"/>
    <w:rPr>
      <w:color w:val="954F72"/>
      <w:u w:val="single"/>
    </w:rPr>
  </w:style>
  <w:style w:type="character" w:styleId="aff7">
    <w:name w:val="footnote reference"/>
    <w:rsid w:val="0080064B"/>
    <w:rPr>
      <w:vertAlign w:val="superscript"/>
    </w:rPr>
  </w:style>
  <w:style w:type="character" w:styleId="aff8">
    <w:name w:val="endnote reference"/>
    <w:rsid w:val="0080064B"/>
    <w:rPr>
      <w:vertAlign w:val="superscript"/>
    </w:rPr>
  </w:style>
  <w:style w:type="character" w:customStyle="1" w:styleId="12">
    <w:name w:val="Основной шрифт абзаца1"/>
    <w:rsid w:val="0080064B"/>
  </w:style>
  <w:style w:type="character" w:customStyle="1" w:styleId="blk">
    <w:name w:val="blk"/>
    <w:basedOn w:val="12"/>
    <w:rsid w:val="0080064B"/>
  </w:style>
  <w:style w:type="character" w:customStyle="1" w:styleId="aff9">
    <w:name w:val="Символ нумерации"/>
    <w:rsid w:val="0080064B"/>
  </w:style>
  <w:style w:type="character" w:customStyle="1" w:styleId="affa">
    <w:name w:val="Основной текст_"/>
    <w:basedOn w:val="24"/>
    <w:rsid w:val="0080064B"/>
    <w:rPr>
      <w:sz w:val="26"/>
      <w:szCs w:val="26"/>
      <w:lang w:bidi="ar-SA"/>
    </w:rPr>
  </w:style>
  <w:style w:type="paragraph" w:customStyle="1" w:styleId="affb">
    <w:name w:val="Заголовок"/>
    <w:basedOn w:val="a"/>
    <w:next w:val="affc"/>
    <w:rsid w:val="008006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c">
    <w:name w:val="Body Text"/>
    <w:basedOn w:val="a"/>
    <w:link w:val="affd"/>
    <w:rsid w:val="0080064B"/>
    <w:pPr>
      <w:spacing w:after="140" w:line="276" w:lineRule="auto"/>
    </w:pPr>
  </w:style>
  <w:style w:type="character" w:customStyle="1" w:styleId="affd">
    <w:name w:val="Основной текст Знак"/>
    <w:basedOn w:val="a0"/>
    <w:link w:val="affc"/>
    <w:rsid w:val="0080064B"/>
    <w:rPr>
      <w:rFonts w:ascii="Times New Roman" w:eastAsia="Times New Roman" w:hAnsi="Times New Roman"/>
      <w:sz w:val="24"/>
      <w:szCs w:val="24"/>
      <w:lang w:eastAsia="zh-CN"/>
    </w:rPr>
  </w:style>
  <w:style w:type="paragraph" w:styleId="affe">
    <w:name w:val="List"/>
    <w:basedOn w:val="affc"/>
    <w:rsid w:val="0080064B"/>
    <w:rPr>
      <w:rFonts w:cs="Mangal"/>
    </w:rPr>
  </w:style>
  <w:style w:type="paragraph" w:styleId="afff">
    <w:name w:val="caption"/>
    <w:basedOn w:val="a"/>
    <w:qFormat/>
    <w:locked/>
    <w:rsid w:val="0080064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0064B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rsid w:val="0080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064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0">
    <w:name w:val="Верхний и нижний колонтитулы"/>
    <w:basedOn w:val="a"/>
    <w:rsid w:val="0080064B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80064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ff1">
    <w:name w:val="Таблицы (моноширинный)"/>
    <w:basedOn w:val="a"/>
    <w:next w:val="a"/>
    <w:rsid w:val="0080064B"/>
    <w:pPr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unformattext">
    <w:name w:val="unformattext"/>
    <w:basedOn w:val="a"/>
    <w:rsid w:val="0080064B"/>
    <w:pPr>
      <w:suppressAutoHyphens w:val="0"/>
      <w:spacing w:before="280" w:after="280"/>
    </w:pPr>
  </w:style>
  <w:style w:type="paragraph" w:styleId="afff2">
    <w:name w:val="footnote text"/>
    <w:basedOn w:val="a"/>
    <w:link w:val="14"/>
    <w:rsid w:val="0080064B"/>
    <w:rPr>
      <w:sz w:val="20"/>
      <w:szCs w:val="20"/>
    </w:rPr>
  </w:style>
  <w:style w:type="character" w:customStyle="1" w:styleId="14">
    <w:name w:val="Текст сноски Знак1"/>
    <w:basedOn w:val="a0"/>
    <w:link w:val="afff2"/>
    <w:rsid w:val="0080064B"/>
    <w:rPr>
      <w:rFonts w:ascii="Times New Roman" w:eastAsia="Times New Roman" w:hAnsi="Times New Roman"/>
      <w:sz w:val="20"/>
      <w:szCs w:val="20"/>
      <w:lang w:eastAsia="zh-CN"/>
    </w:rPr>
  </w:style>
  <w:style w:type="paragraph" w:styleId="afff3">
    <w:name w:val="endnote text"/>
    <w:basedOn w:val="a"/>
    <w:link w:val="15"/>
    <w:rsid w:val="0080064B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ff3"/>
    <w:rsid w:val="0080064B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0064B"/>
    <w:pPr>
      <w:spacing w:after="120"/>
      <w:ind w:left="283"/>
    </w:pPr>
    <w:rPr>
      <w:sz w:val="16"/>
      <w:szCs w:val="16"/>
    </w:rPr>
  </w:style>
  <w:style w:type="paragraph" w:customStyle="1" w:styleId="afff4">
    <w:name w:val="Прижатый влево"/>
    <w:basedOn w:val="a"/>
    <w:next w:val="a"/>
    <w:rsid w:val="0080064B"/>
    <w:pPr>
      <w:suppressAutoHyphens w:val="0"/>
      <w:autoSpaceDE w:val="0"/>
    </w:pPr>
    <w:rPr>
      <w:rFonts w:ascii="Arial" w:hAnsi="Arial" w:cs="Arial"/>
    </w:rPr>
  </w:style>
  <w:style w:type="paragraph" w:customStyle="1" w:styleId="16">
    <w:name w:val="Текст примечания1"/>
    <w:basedOn w:val="a"/>
    <w:rsid w:val="0080064B"/>
    <w:rPr>
      <w:sz w:val="20"/>
      <w:szCs w:val="20"/>
    </w:rPr>
  </w:style>
  <w:style w:type="paragraph" w:styleId="afff5">
    <w:name w:val="annotation text"/>
    <w:basedOn w:val="a"/>
    <w:link w:val="17"/>
    <w:uiPriority w:val="99"/>
    <w:semiHidden/>
    <w:unhideWhenUsed/>
    <w:rsid w:val="0080064B"/>
    <w:rPr>
      <w:sz w:val="20"/>
      <w:szCs w:val="20"/>
    </w:rPr>
  </w:style>
  <w:style w:type="character" w:customStyle="1" w:styleId="17">
    <w:name w:val="Текст примечания Знак1"/>
    <w:basedOn w:val="a0"/>
    <w:link w:val="afff5"/>
    <w:uiPriority w:val="99"/>
    <w:semiHidden/>
    <w:rsid w:val="0080064B"/>
    <w:rPr>
      <w:rFonts w:ascii="Times New Roman" w:eastAsia="Times New Roman" w:hAnsi="Times New Roman"/>
      <w:sz w:val="20"/>
      <w:szCs w:val="20"/>
      <w:lang w:eastAsia="zh-CN"/>
    </w:rPr>
  </w:style>
  <w:style w:type="paragraph" w:styleId="afff6">
    <w:name w:val="annotation subject"/>
    <w:basedOn w:val="16"/>
    <w:next w:val="16"/>
    <w:link w:val="18"/>
    <w:rsid w:val="0080064B"/>
    <w:rPr>
      <w:b/>
      <w:bCs/>
    </w:rPr>
  </w:style>
  <w:style w:type="character" w:customStyle="1" w:styleId="18">
    <w:name w:val="Тема примечания Знак1"/>
    <w:basedOn w:val="17"/>
    <w:link w:val="afff6"/>
    <w:rsid w:val="0080064B"/>
    <w:rPr>
      <w:b/>
      <w:bCs/>
    </w:rPr>
  </w:style>
  <w:style w:type="paragraph" w:customStyle="1" w:styleId="afff7">
    <w:name w:val="Содержимое таблицы"/>
    <w:basedOn w:val="a"/>
    <w:rsid w:val="0080064B"/>
    <w:pPr>
      <w:widowControl w:val="0"/>
      <w:suppressLineNumbers/>
    </w:pPr>
  </w:style>
  <w:style w:type="paragraph" w:customStyle="1" w:styleId="afff8">
    <w:name w:val="Заголовок таблицы"/>
    <w:basedOn w:val="afff7"/>
    <w:rsid w:val="0080064B"/>
    <w:pPr>
      <w:jc w:val="center"/>
    </w:pPr>
    <w:rPr>
      <w:b/>
      <w:bCs/>
    </w:rPr>
  </w:style>
  <w:style w:type="paragraph" w:customStyle="1" w:styleId="afff9">
    <w:name w:val="Нормальный (таблица)"/>
    <w:basedOn w:val="a"/>
    <w:rsid w:val="0080064B"/>
  </w:style>
  <w:style w:type="paragraph" w:customStyle="1" w:styleId="afffa">
    <w:name w:val="Текст в заданном формате"/>
    <w:basedOn w:val="a"/>
    <w:rsid w:val="0080064B"/>
    <w:rPr>
      <w:rFonts w:ascii="Liberation Mono" w:eastAsia="NSimSun" w:hAnsi="Liberation Mono" w:cs="Liberation Mono"/>
      <w:sz w:val="20"/>
      <w:szCs w:val="20"/>
    </w:rPr>
  </w:style>
  <w:style w:type="paragraph" w:customStyle="1" w:styleId="afffb">
    <w:name w:val="Верхний колонтитул слева"/>
    <w:basedOn w:val="af8"/>
    <w:rsid w:val="0080064B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customStyle="1" w:styleId="afffc">
    <w:name w:val="Содержимое врезки"/>
    <w:basedOn w:val="a"/>
    <w:rsid w:val="0080064B"/>
  </w:style>
  <w:style w:type="table" w:styleId="afffd">
    <w:name w:val="Table Grid"/>
    <w:basedOn w:val="a1"/>
    <w:uiPriority w:val="59"/>
    <w:locked/>
    <w:rsid w:val="008006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10513</Words>
  <Characters>59927</Characters>
  <Application>Microsoft Office Word</Application>
  <DocSecurity>0</DocSecurity>
  <Lines>499</Lines>
  <Paragraphs>140</Paragraphs>
  <ScaleCrop>false</ScaleCrop>
  <Company/>
  <LinksUpToDate>false</LinksUpToDate>
  <CharactersWithSpaces>70300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cp:lastPrinted>2023-02-09T11:56:00Z</cp:lastPrinted>
  <dcterms:created xsi:type="dcterms:W3CDTF">2023-02-17T09:37:00Z</dcterms:created>
  <dcterms:modified xsi:type="dcterms:W3CDTF">2023-02-17T09:37:00Z</dcterms:modified>
</cp:coreProperties>
</file>